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9C" w:rsidRDefault="00D4239C" w:rsidP="004843F4">
      <w:pPr>
        <w:spacing w:after="120"/>
        <w:jc w:val="center"/>
        <w:rPr>
          <w:rFonts w:cs="Times New Roman"/>
          <w:b/>
          <w:szCs w:val="24"/>
        </w:rPr>
      </w:pPr>
      <w:bookmarkStart w:id="0" w:name="_Toc273554828"/>
      <w:bookmarkStart w:id="1" w:name="_Toc273558607"/>
      <w:r w:rsidRPr="00BE1075">
        <w:rPr>
          <w:rFonts w:cs="Times New Roman"/>
          <w:b/>
          <w:szCs w:val="24"/>
        </w:rPr>
        <w:t>ОГЛАВЛЕНИЕ</w:t>
      </w:r>
    </w:p>
    <w:p w:rsidR="00146321" w:rsidRPr="00BE1075" w:rsidRDefault="00146321" w:rsidP="00D24E38">
      <w:pPr>
        <w:jc w:val="center"/>
        <w:rPr>
          <w:rFonts w:cs="Times New Roman"/>
          <w:b/>
          <w:szCs w:val="24"/>
        </w:rPr>
      </w:pPr>
    </w:p>
    <w:p w:rsidR="003A1797" w:rsidRDefault="004C31F9">
      <w:pPr>
        <w:pStyle w:val="16"/>
        <w:tabs>
          <w:tab w:val="right" w:leader="dot" w:pos="9344"/>
        </w:tabs>
        <w:rPr>
          <w:rFonts w:asciiTheme="minorHAnsi" w:eastAsiaTheme="minorEastAsia" w:hAnsiTheme="minorHAnsi" w:cstheme="minorBidi"/>
          <w:b w:val="0"/>
          <w:bCs w:val="0"/>
          <w:caps w:val="0"/>
          <w:noProof/>
          <w:sz w:val="22"/>
          <w:szCs w:val="22"/>
          <w:lang w:eastAsia="ru-RU"/>
        </w:rPr>
      </w:pPr>
      <w:r w:rsidRPr="00BE1075">
        <w:rPr>
          <w:szCs w:val="24"/>
        </w:rPr>
        <w:fldChar w:fldCharType="begin"/>
      </w:r>
      <w:r w:rsidR="000B18F8" w:rsidRPr="00BE1075">
        <w:rPr>
          <w:szCs w:val="24"/>
        </w:rPr>
        <w:instrText xml:space="preserve"> TOC \h \z \t "Заголовок 1;1;Заголовок 2;2;Заголовок 3;3" </w:instrText>
      </w:r>
      <w:r w:rsidRPr="00BE1075">
        <w:rPr>
          <w:szCs w:val="24"/>
        </w:rPr>
        <w:fldChar w:fldCharType="separate"/>
      </w:r>
      <w:hyperlink w:anchor="_Toc467625409" w:history="1">
        <w:r w:rsidR="003A1797" w:rsidRPr="008920F4">
          <w:rPr>
            <w:rStyle w:val="a9"/>
            <w:noProof/>
          </w:rPr>
          <w:t>Введение</w:t>
        </w:r>
        <w:r w:rsidR="003A1797">
          <w:rPr>
            <w:noProof/>
            <w:webHidden/>
          </w:rPr>
          <w:tab/>
        </w:r>
        <w:r>
          <w:rPr>
            <w:noProof/>
            <w:webHidden/>
          </w:rPr>
          <w:fldChar w:fldCharType="begin"/>
        </w:r>
        <w:r w:rsidR="003A1797">
          <w:rPr>
            <w:noProof/>
            <w:webHidden/>
          </w:rPr>
          <w:instrText xml:space="preserve"> PAGEREF _Toc467625409 \h </w:instrText>
        </w:r>
        <w:r>
          <w:rPr>
            <w:noProof/>
            <w:webHidden/>
          </w:rPr>
        </w:r>
        <w:r>
          <w:rPr>
            <w:noProof/>
            <w:webHidden/>
          </w:rPr>
          <w:fldChar w:fldCharType="separate"/>
        </w:r>
        <w:r w:rsidR="00E8100B">
          <w:rPr>
            <w:noProof/>
            <w:webHidden/>
          </w:rPr>
          <w:t>6</w:t>
        </w:r>
        <w:r>
          <w:rPr>
            <w:noProof/>
            <w:webHidden/>
          </w:rPr>
          <w:fldChar w:fldCharType="end"/>
        </w:r>
      </w:hyperlink>
    </w:p>
    <w:p w:rsidR="003A1797" w:rsidRDefault="00E438BD">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67625410" w:history="1">
        <w:r w:rsidR="003A1797" w:rsidRPr="008920F4">
          <w:rPr>
            <w:rStyle w:val="a9"/>
            <w:noProof/>
          </w:rPr>
          <w:t>1. Основная часть.</w:t>
        </w:r>
        <w:r w:rsidR="003A1797">
          <w:rPr>
            <w:noProof/>
            <w:webHidden/>
          </w:rPr>
          <w:tab/>
        </w:r>
        <w:r w:rsidR="004C31F9">
          <w:rPr>
            <w:noProof/>
            <w:webHidden/>
          </w:rPr>
          <w:fldChar w:fldCharType="begin"/>
        </w:r>
        <w:r w:rsidR="003A1797">
          <w:rPr>
            <w:noProof/>
            <w:webHidden/>
          </w:rPr>
          <w:instrText xml:space="preserve"> PAGEREF _Toc467625410 \h </w:instrText>
        </w:r>
        <w:r w:rsidR="004C31F9">
          <w:rPr>
            <w:noProof/>
            <w:webHidden/>
          </w:rPr>
        </w:r>
        <w:r w:rsidR="004C31F9">
          <w:rPr>
            <w:noProof/>
            <w:webHidden/>
          </w:rPr>
          <w:fldChar w:fldCharType="separate"/>
        </w:r>
        <w:r w:rsidR="00E8100B">
          <w:rPr>
            <w:noProof/>
            <w:webHidden/>
          </w:rPr>
          <w:t>8</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11" w:history="1">
        <w:r w:rsidR="003A1797" w:rsidRPr="008920F4">
          <w:rPr>
            <w:rStyle w:val="a9"/>
            <w:noProof/>
          </w:rPr>
          <w:t>1.1 Расчетные показатели, устанавливаемые для объектов местного значения в области жилищного строительства при различных показателях жилищной обеспеченности и при различных типах застройки</w:t>
        </w:r>
        <w:r w:rsidR="003A1797">
          <w:rPr>
            <w:noProof/>
            <w:webHidden/>
          </w:rPr>
          <w:tab/>
        </w:r>
        <w:r w:rsidR="004C31F9">
          <w:rPr>
            <w:noProof/>
            <w:webHidden/>
          </w:rPr>
          <w:fldChar w:fldCharType="begin"/>
        </w:r>
        <w:r w:rsidR="003A1797">
          <w:rPr>
            <w:noProof/>
            <w:webHidden/>
          </w:rPr>
          <w:instrText xml:space="preserve"> PAGEREF _Toc467625411 \h </w:instrText>
        </w:r>
        <w:r w:rsidR="004C31F9">
          <w:rPr>
            <w:noProof/>
            <w:webHidden/>
          </w:rPr>
        </w:r>
        <w:r w:rsidR="004C31F9">
          <w:rPr>
            <w:noProof/>
            <w:webHidden/>
          </w:rPr>
          <w:fldChar w:fldCharType="separate"/>
        </w:r>
        <w:r w:rsidR="00E8100B">
          <w:rPr>
            <w:noProof/>
            <w:webHidden/>
          </w:rPr>
          <w:t>8</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12" w:history="1">
        <w:r w:rsidR="003A1797" w:rsidRPr="008920F4">
          <w:rPr>
            <w:rStyle w:val="a9"/>
            <w:noProof/>
          </w:rPr>
          <w:t>1.2 Расчетные показатели, устанавливаемые для объектов местного значения в области образования</w:t>
        </w:r>
        <w:r w:rsidR="003A1797">
          <w:rPr>
            <w:noProof/>
            <w:webHidden/>
          </w:rPr>
          <w:tab/>
        </w:r>
        <w:r w:rsidR="004C31F9">
          <w:rPr>
            <w:noProof/>
            <w:webHidden/>
          </w:rPr>
          <w:fldChar w:fldCharType="begin"/>
        </w:r>
        <w:r w:rsidR="003A1797">
          <w:rPr>
            <w:noProof/>
            <w:webHidden/>
          </w:rPr>
          <w:instrText xml:space="preserve"> PAGEREF _Toc467625412 \h </w:instrText>
        </w:r>
        <w:r w:rsidR="004C31F9">
          <w:rPr>
            <w:noProof/>
            <w:webHidden/>
          </w:rPr>
        </w:r>
        <w:r w:rsidR="004C31F9">
          <w:rPr>
            <w:noProof/>
            <w:webHidden/>
          </w:rPr>
          <w:fldChar w:fldCharType="separate"/>
        </w:r>
        <w:r w:rsidR="00E8100B">
          <w:rPr>
            <w:noProof/>
            <w:webHidden/>
          </w:rPr>
          <w:t>9</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13" w:history="1">
        <w:r w:rsidR="003A1797" w:rsidRPr="008920F4">
          <w:rPr>
            <w:rStyle w:val="a9"/>
            <w:noProof/>
          </w:rPr>
          <w:t>1.3 Расчетные показатели, устанавливаемые для объектов местного значения в области здравоохранения</w:t>
        </w:r>
        <w:r w:rsidR="003A1797">
          <w:rPr>
            <w:noProof/>
            <w:webHidden/>
          </w:rPr>
          <w:tab/>
        </w:r>
        <w:r w:rsidR="004C31F9">
          <w:rPr>
            <w:noProof/>
            <w:webHidden/>
          </w:rPr>
          <w:fldChar w:fldCharType="begin"/>
        </w:r>
        <w:r w:rsidR="003A1797">
          <w:rPr>
            <w:noProof/>
            <w:webHidden/>
          </w:rPr>
          <w:instrText xml:space="preserve"> PAGEREF _Toc467625413 \h </w:instrText>
        </w:r>
        <w:r w:rsidR="004C31F9">
          <w:rPr>
            <w:noProof/>
            <w:webHidden/>
          </w:rPr>
        </w:r>
        <w:r w:rsidR="004C31F9">
          <w:rPr>
            <w:noProof/>
            <w:webHidden/>
          </w:rPr>
          <w:fldChar w:fldCharType="separate"/>
        </w:r>
        <w:r w:rsidR="00E8100B">
          <w:rPr>
            <w:noProof/>
            <w:webHidden/>
          </w:rPr>
          <w:t>10</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14" w:history="1">
        <w:r w:rsidR="003A1797" w:rsidRPr="008920F4">
          <w:rPr>
            <w:rStyle w:val="a9"/>
            <w:noProof/>
          </w:rPr>
          <w:t>1.4 Расчетные показатели, устанавливаемые для объектов местного значения в области физической культуры и спорта</w:t>
        </w:r>
        <w:r w:rsidR="003A1797">
          <w:rPr>
            <w:noProof/>
            <w:webHidden/>
          </w:rPr>
          <w:tab/>
        </w:r>
        <w:r w:rsidR="004C31F9">
          <w:rPr>
            <w:noProof/>
            <w:webHidden/>
          </w:rPr>
          <w:fldChar w:fldCharType="begin"/>
        </w:r>
        <w:r w:rsidR="003A1797">
          <w:rPr>
            <w:noProof/>
            <w:webHidden/>
          </w:rPr>
          <w:instrText xml:space="preserve"> PAGEREF _Toc467625414 \h </w:instrText>
        </w:r>
        <w:r w:rsidR="004C31F9">
          <w:rPr>
            <w:noProof/>
            <w:webHidden/>
          </w:rPr>
        </w:r>
        <w:r w:rsidR="004C31F9">
          <w:rPr>
            <w:noProof/>
            <w:webHidden/>
          </w:rPr>
          <w:fldChar w:fldCharType="separate"/>
        </w:r>
        <w:r w:rsidR="00E8100B">
          <w:rPr>
            <w:noProof/>
            <w:webHidden/>
          </w:rPr>
          <w:t>12</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15" w:history="1">
        <w:r w:rsidR="003A1797" w:rsidRPr="008920F4">
          <w:rPr>
            <w:rStyle w:val="a9"/>
            <w:noProof/>
          </w:rPr>
          <w:t>1.5 Расчетные показатели, устанавливаемые для объектов местного значения в области культуры и социального обеспечения</w:t>
        </w:r>
        <w:r w:rsidR="003A1797">
          <w:rPr>
            <w:noProof/>
            <w:webHidden/>
          </w:rPr>
          <w:tab/>
        </w:r>
        <w:r w:rsidR="004C31F9">
          <w:rPr>
            <w:noProof/>
            <w:webHidden/>
          </w:rPr>
          <w:fldChar w:fldCharType="begin"/>
        </w:r>
        <w:r w:rsidR="003A1797">
          <w:rPr>
            <w:noProof/>
            <w:webHidden/>
          </w:rPr>
          <w:instrText xml:space="preserve"> PAGEREF _Toc467625415 \h </w:instrText>
        </w:r>
        <w:r w:rsidR="004C31F9">
          <w:rPr>
            <w:noProof/>
            <w:webHidden/>
          </w:rPr>
        </w:r>
        <w:r w:rsidR="004C31F9">
          <w:rPr>
            <w:noProof/>
            <w:webHidden/>
          </w:rPr>
          <w:fldChar w:fldCharType="separate"/>
        </w:r>
        <w:r w:rsidR="00E8100B">
          <w:rPr>
            <w:noProof/>
            <w:webHidden/>
          </w:rPr>
          <w:t>12</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16" w:history="1">
        <w:r w:rsidR="003A1797" w:rsidRPr="008920F4">
          <w:rPr>
            <w:rStyle w:val="a9"/>
            <w:noProof/>
          </w:rPr>
          <w:t>1.6 Расчетные показатели, устанавливаемые для объектов местного значения в области рекреации</w:t>
        </w:r>
        <w:r w:rsidR="003A1797">
          <w:rPr>
            <w:noProof/>
            <w:webHidden/>
          </w:rPr>
          <w:tab/>
        </w:r>
        <w:r w:rsidR="004C31F9">
          <w:rPr>
            <w:noProof/>
            <w:webHidden/>
          </w:rPr>
          <w:fldChar w:fldCharType="begin"/>
        </w:r>
        <w:r w:rsidR="003A1797">
          <w:rPr>
            <w:noProof/>
            <w:webHidden/>
          </w:rPr>
          <w:instrText xml:space="preserve"> PAGEREF _Toc467625416 \h </w:instrText>
        </w:r>
        <w:r w:rsidR="004C31F9">
          <w:rPr>
            <w:noProof/>
            <w:webHidden/>
          </w:rPr>
        </w:r>
        <w:r w:rsidR="004C31F9">
          <w:rPr>
            <w:noProof/>
            <w:webHidden/>
          </w:rPr>
          <w:fldChar w:fldCharType="separate"/>
        </w:r>
        <w:r w:rsidR="00E8100B">
          <w:rPr>
            <w:noProof/>
            <w:webHidden/>
          </w:rPr>
          <w:t>14</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17" w:history="1">
        <w:r w:rsidR="003A1797" w:rsidRPr="008920F4">
          <w:rPr>
            <w:rStyle w:val="a9"/>
            <w:noProof/>
          </w:rPr>
          <w:t>1.7 Расчетные показатели, устанавливаемые для объектов местного значения в области энергетики и инженерной инфраструктуры</w:t>
        </w:r>
        <w:r w:rsidR="003A1797">
          <w:rPr>
            <w:noProof/>
            <w:webHidden/>
          </w:rPr>
          <w:tab/>
        </w:r>
        <w:r w:rsidR="004C31F9">
          <w:rPr>
            <w:noProof/>
            <w:webHidden/>
          </w:rPr>
          <w:fldChar w:fldCharType="begin"/>
        </w:r>
        <w:r w:rsidR="003A1797">
          <w:rPr>
            <w:noProof/>
            <w:webHidden/>
          </w:rPr>
          <w:instrText xml:space="preserve"> PAGEREF _Toc467625417 \h </w:instrText>
        </w:r>
        <w:r w:rsidR="004C31F9">
          <w:rPr>
            <w:noProof/>
            <w:webHidden/>
          </w:rPr>
        </w:r>
        <w:r w:rsidR="004C31F9">
          <w:rPr>
            <w:noProof/>
            <w:webHidden/>
          </w:rPr>
          <w:fldChar w:fldCharType="separate"/>
        </w:r>
        <w:r w:rsidR="00E8100B">
          <w:rPr>
            <w:noProof/>
            <w:webHidden/>
          </w:rPr>
          <w:t>15</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18" w:history="1">
        <w:r w:rsidR="003A1797" w:rsidRPr="008920F4">
          <w:rPr>
            <w:rStyle w:val="a9"/>
            <w:noProof/>
          </w:rPr>
          <w:t>1.8 Расчетные показатели, устанавливаемые для объектов местного значения в области автомобильных дорог местного значения</w:t>
        </w:r>
        <w:r w:rsidR="003A1797">
          <w:rPr>
            <w:noProof/>
            <w:webHidden/>
          </w:rPr>
          <w:tab/>
        </w:r>
        <w:r w:rsidR="004C31F9">
          <w:rPr>
            <w:noProof/>
            <w:webHidden/>
          </w:rPr>
          <w:fldChar w:fldCharType="begin"/>
        </w:r>
        <w:r w:rsidR="003A1797">
          <w:rPr>
            <w:noProof/>
            <w:webHidden/>
          </w:rPr>
          <w:instrText xml:space="preserve"> PAGEREF _Toc467625418 \h </w:instrText>
        </w:r>
        <w:r w:rsidR="004C31F9">
          <w:rPr>
            <w:noProof/>
            <w:webHidden/>
          </w:rPr>
        </w:r>
        <w:r w:rsidR="004C31F9">
          <w:rPr>
            <w:noProof/>
            <w:webHidden/>
          </w:rPr>
          <w:fldChar w:fldCharType="separate"/>
        </w:r>
        <w:r w:rsidR="00E8100B">
          <w:rPr>
            <w:noProof/>
            <w:webHidden/>
          </w:rPr>
          <w:t>18</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19" w:history="1">
        <w:r w:rsidR="003A1797" w:rsidRPr="008920F4">
          <w:rPr>
            <w:rStyle w:val="a9"/>
            <w:noProof/>
          </w:rPr>
          <w:t>1.9 Расчетные показатели, устанавливаемые для объектов местного значения, имеющих промышленное и коммунально-складское назначение</w:t>
        </w:r>
        <w:r w:rsidR="003A1797">
          <w:rPr>
            <w:noProof/>
            <w:webHidden/>
          </w:rPr>
          <w:tab/>
        </w:r>
        <w:r w:rsidR="004C31F9">
          <w:rPr>
            <w:noProof/>
            <w:webHidden/>
          </w:rPr>
          <w:fldChar w:fldCharType="begin"/>
        </w:r>
        <w:r w:rsidR="003A1797">
          <w:rPr>
            <w:noProof/>
            <w:webHidden/>
          </w:rPr>
          <w:instrText xml:space="preserve"> PAGEREF _Toc467625419 \h </w:instrText>
        </w:r>
        <w:r w:rsidR="004C31F9">
          <w:rPr>
            <w:noProof/>
            <w:webHidden/>
          </w:rPr>
        </w:r>
        <w:r w:rsidR="004C31F9">
          <w:rPr>
            <w:noProof/>
            <w:webHidden/>
          </w:rPr>
          <w:fldChar w:fldCharType="separate"/>
        </w:r>
        <w:r w:rsidR="00E8100B">
          <w:rPr>
            <w:noProof/>
            <w:webHidden/>
          </w:rPr>
          <w:t>18</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20" w:history="1">
        <w:r w:rsidR="003A1797" w:rsidRPr="008920F4">
          <w:rPr>
            <w:rStyle w:val="a9"/>
            <w:noProof/>
          </w:rPr>
          <w:t>1.10 Расчетные показатели, устанавливаемые для объектов местного значения в области сельского хозяйства</w:t>
        </w:r>
        <w:r w:rsidR="003A1797">
          <w:rPr>
            <w:noProof/>
            <w:webHidden/>
          </w:rPr>
          <w:tab/>
        </w:r>
        <w:r w:rsidR="004C31F9">
          <w:rPr>
            <w:noProof/>
            <w:webHidden/>
          </w:rPr>
          <w:fldChar w:fldCharType="begin"/>
        </w:r>
        <w:r w:rsidR="003A1797">
          <w:rPr>
            <w:noProof/>
            <w:webHidden/>
          </w:rPr>
          <w:instrText xml:space="preserve"> PAGEREF _Toc467625420 \h </w:instrText>
        </w:r>
        <w:r w:rsidR="004C31F9">
          <w:rPr>
            <w:noProof/>
            <w:webHidden/>
          </w:rPr>
        </w:r>
        <w:r w:rsidR="004C31F9">
          <w:rPr>
            <w:noProof/>
            <w:webHidden/>
          </w:rPr>
          <w:fldChar w:fldCharType="separate"/>
        </w:r>
        <w:r w:rsidR="00E8100B">
          <w:rPr>
            <w:noProof/>
            <w:webHidden/>
          </w:rPr>
          <w:t>20</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21" w:history="1">
        <w:r w:rsidR="003A1797" w:rsidRPr="008920F4">
          <w:rPr>
            <w:rStyle w:val="a9"/>
            <w:noProof/>
          </w:rPr>
          <w:t>1.11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r w:rsidR="003A1797">
          <w:rPr>
            <w:noProof/>
            <w:webHidden/>
          </w:rPr>
          <w:tab/>
        </w:r>
        <w:r w:rsidR="004C31F9">
          <w:rPr>
            <w:noProof/>
            <w:webHidden/>
          </w:rPr>
          <w:fldChar w:fldCharType="begin"/>
        </w:r>
        <w:r w:rsidR="003A1797">
          <w:rPr>
            <w:noProof/>
            <w:webHidden/>
          </w:rPr>
          <w:instrText xml:space="preserve"> PAGEREF _Toc467625421 \h </w:instrText>
        </w:r>
        <w:r w:rsidR="004C31F9">
          <w:rPr>
            <w:noProof/>
            <w:webHidden/>
          </w:rPr>
        </w:r>
        <w:r w:rsidR="004C31F9">
          <w:rPr>
            <w:noProof/>
            <w:webHidden/>
          </w:rPr>
          <w:fldChar w:fldCharType="separate"/>
        </w:r>
        <w:r w:rsidR="00E8100B">
          <w:rPr>
            <w:noProof/>
            <w:webHidden/>
          </w:rPr>
          <w:t>22</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22" w:history="1">
        <w:r w:rsidR="003A1797" w:rsidRPr="008920F4">
          <w:rPr>
            <w:rStyle w:val="a9"/>
            <w:noProof/>
          </w:rPr>
          <w:t>1.12 Расчетные показатели в сфере инженерной подготовки и защиты территорий</w:t>
        </w:r>
        <w:r w:rsidR="003A1797">
          <w:rPr>
            <w:noProof/>
            <w:webHidden/>
          </w:rPr>
          <w:tab/>
        </w:r>
        <w:r w:rsidR="004C31F9">
          <w:rPr>
            <w:noProof/>
            <w:webHidden/>
          </w:rPr>
          <w:fldChar w:fldCharType="begin"/>
        </w:r>
        <w:r w:rsidR="003A1797">
          <w:rPr>
            <w:noProof/>
            <w:webHidden/>
          </w:rPr>
          <w:instrText xml:space="preserve"> PAGEREF _Toc467625422 \h </w:instrText>
        </w:r>
        <w:r w:rsidR="004C31F9">
          <w:rPr>
            <w:noProof/>
            <w:webHidden/>
          </w:rPr>
        </w:r>
        <w:r w:rsidR="004C31F9">
          <w:rPr>
            <w:noProof/>
            <w:webHidden/>
          </w:rPr>
          <w:fldChar w:fldCharType="separate"/>
        </w:r>
        <w:r w:rsidR="00E8100B">
          <w:rPr>
            <w:noProof/>
            <w:webHidden/>
          </w:rPr>
          <w:t>22</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23" w:history="1">
        <w:r w:rsidR="003A1797" w:rsidRPr="008920F4">
          <w:rPr>
            <w:rStyle w:val="a9"/>
            <w:noProof/>
          </w:rPr>
          <w:t>1.13 Расчетные показатели, устанавливаемые для объектов местного значения в области утилизации и переработки коммунальных и промышленных отходов</w:t>
        </w:r>
        <w:r w:rsidR="003A1797">
          <w:rPr>
            <w:noProof/>
            <w:webHidden/>
          </w:rPr>
          <w:tab/>
        </w:r>
        <w:r w:rsidR="004C31F9">
          <w:rPr>
            <w:noProof/>
            <w:webHidden/>
          </w:rPr>
          <w:fldChar w:fldCharType="begin"/>
        </w:r>
        <w:r w:rsidR="003A1797">
          <w:rPr>
            <w:noProof/>
            <w:webHidden/>
          </w:rPr>
          <w:instrText xml:space="preserve"> PAGEREF _Toc467625423 \h </w:instrText>
        </w:r>
        <w:r w:rsidR="004C31F9">
          <w:rPr>
            <w:noProof/>
            <w:webHidden/>
          </w:rPr>
        </w:r>
        <w:r w:rsidR="004C31F9">
          <w:rPr>
            <w:noProof/>
            <w:webHidden/>
          </w:rPr>
          <w:fldChar w:fldCharType="separate"/>
        </w:r>
        <w:r w:rsidR="00E8100B">
          <w:rPr>
            <w:noProof/>
            <w:webHidden/>
          </w:rPr>
          <w:t>23</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24" w:history="1">
        <w:r w:rsidR="003A1797" w:rsidRPr="008920F4">
          <w:rPr>
            <w:rStyle w:val="a9"/>
            <w:noProof/>
          </w:rPr>
          <w:t>1.14 Расчетные показатели, устанавливаемые для объектов местного значения в области захоронений</w:t>
        </w:r>
        <w:r w:rsidR="003A1797">
          <w:rPr>
            <w:noProof/>
            <w:webHidden/>
          </w:rPr>
          <w:tab/>
        </w:r>
        <w:r w:rsidR="004C31F9">
          <w:rPr>
            <w:noProof/>
            <w:webHidden/>
          </w:rPr>
          <w:fldChar w:fldCharType="begin"/>
        </w:r>
        <w:r w:rsidR="003A1797">
          <w:rPr>
            <w:noProof/>
            <w:webHidden/>
          </w:rPr>
          <w:instrText xml:space="preserve"> PAGEREF _Toc467625424 \h </w:instrText>
        </w:r>
        <w:r w:rsidR="004C31F9">
          <w:rPr>
            <w:noProof/>
            <w:webHidden/>
          </w:rPr>
        </w:r>
        <w:r w:rsidR="004C31F9">
          <w:rPr>
            <w:noProof/>
            <w:webHidden/>
          </w:rPr>
          <w:fldChar w:fldCharType="separate"/>
        </w:r>
        <w:r w:rsidR="00E8100B">
          <w:rPr>
            <w:noProof/>
            <w:webHidden/>
          </w:rPr>
          <w:t>24</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25" w:history="1">
        <w:r w:rsidR="003A1797" w:rsidRPr="008920F4">
          <w:rPr>
            <w:rStyle w:val="a9"/>
            <w:noProof/>
          </w:rPr>
          <w:t>1.15 Расчетные показатели обеспеченности и интенсивности использования территорий с учетом потребностей маломобильных групп населения</w:t>
        </w:r>
        <w:r w:rsidR="003A1797">
          <w:rPr>
            <w:noProof/>
            <w:webHidden/>
          </w:rPr>
          <w:tab/>
        </w:r>
        <w:r w:rsidR="004C31F9">
          <w:rPr>
            <w:noProof/>
            <w:webHidden/>
          </w:rPr>
          <w:fldChar w:fldCharType="begin"/>
        </w:r>
        <w:r w:rsidR="003A1797">
          <w:rPr>
            <w:noProof/>
            <w:webHidden/>
          </w:rPr>
          <w:instrText xml:space="preserve"> PAGEREF _Toc467625425 \h </w:instrText>
        </w:r>
        <w:r w:rsidR="004C31F9">
          <w:rPr>
            <w:noProof/>
            <w:webHidden/>
          </w:rPr>
        </w:r>
        <w:r w:rsidR="004C31F9">
          <w:rPr>
            <w:noProof/>
            <w:webHidden/>
          </w:rPr>
          <w:fldChar w:fldCharType="separate"/>
        </w:r>
        <w:r w:rsidR="00E8100B">
          <w:rPr>
            <w:noProof/>
            <w:webHidden/>
          </w:rPr>
          <w:t>24</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26" w:history="1">
        <w:r w:rsidR="003A1797" w:rsidRPr="008920F4">
          <w:rPr>
            <w:rStyle w:val="a9"/>
            <w:noProof/>
          </w:rPr>
          <w:t>1.16 Иные расчетные показатели, необходимые для подготовки документов территориального планирования муниципального района и сельских поселений, документации по планировке территорий</w:t>
        </w:r>
        <w:r w:rsidR="003A1797">
          <w:rPr>
            <w:noProof/>
            <w:webHidden/>
          </w:rPr>
          <w:tab/>
        </w:r>
        <w:r w:rsidR="004C31F9">
          <w:rPr>
            <w:noProof/>
            <w:webHidden/>
          </w:rPr>
          <w:fldChar w:fldCharType="begin"/>
        </w:r>
        <w:r w:rsidR="003A1797">
          <w:rPr>
            <w:noProof/>
            <w:webHidden/>
          </w:rPr>
          <w:instrText xml:space="preserve"> PAGEREF _Toc467625426 \h </w:instrText>
        </w:r>
        <w:r w:rsidR="004C31F9">
          <w:rPr>
            <w:noProof/>
            <w:webHidden/>
          </w:rPr>
        </w:r>
        <w:r w:rsidR="004C31F9">
          <w:rPr>
            <w:noProof/>
            <w:webHidden/>
          </w:rPr>
          <w:fldChar w:fldCharType="separate"/>
        </w:r>
        <w:r w:rsidR="00E8100B">
          <w:rPr>
            <w:noProof/>
            <w:webHidden/>
          </w:rPr>
          <w:t>25</w:t>
        </w:r>
        <w:r w:rsidR="004C31F9">
          <w:rPr>
            <w:noProof/>
            <w:webHidden/>
          </w:rPr>
          <w:fldChar w:fldCharType="end"/>
        </w:r>
      </w:hyperlink>
    </w:p>
    <w:p w:rsidR="003A1797" w:rsidRDefault="00E438BD">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67625427" w:history="1">
        <w:r w:rsidR="003A1797" w:rsidRPr="008920F4">
          <w:rPr>
            <w:rStyle w:val="a9"/>
            <w:noProof/>
          </w:rPr>
          <w:t>2. Материалы по обоснованию расчетных показателей, содержащихся в основной части нормативов градостроительного проектирования</w:t>
        </w:r>
        <w:r w:rsidR="003A1797">
          <w:rPr>
            <w:noProof/>
            <w:webHidden/>
          </w:rPr>
          <w:tab/>
        </w:r>
        <w:r w:rsidR="004C31F9">
          <w:rPr>
            <w:noProof/>
            <w:webHidden/>
          </w:rPr>
          <w:fldChar w:fldCharType="begin"/>
        </w:r>
        <w:r w:rsidR="003A1797">
          <w:rPr>
            <w:noProof/>
            <w:webHidden/>
          </w:rPr>
          <w:instrText xml:space="preserve"> PAGEREF _Toc467625427 \h </w:instrText>
        </w:r>
        <w:r w:rsidR="004C31F9">
          <w:rPr>
            <w:noProof/>
            <w:webHidden/>
          </w:rPr>
        </w:r>
        <w:r w:rsidR="004C31F9">
          <w:rPr>
            <w:noProof/>
            <w:webHidden/>
          </w:rPr>
          <w:fldChar w:fldCharType="separate"/>
        </w:r>
        <w:r w:rsidR="00E8100B">
          <w:rPr>
            <w:noProof/>
            <w:webHidden/>
          </w:rPr>
          <w:t>27</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28" w:history="1">
        <w:r w:rsidR="003A1797" w:rsidRPr="008920F4">
          <w:rPr>
            <w:rStyle w:val="a9"/>
            <w:noProof/>
          </w:rPr>
          <w:t>2.1 Термины и определения</w:t>
        </w:r>
        <w:r w:rsidR="003A1797">
          <w:rPr>
            <w:noProof/>
            <w:webHidden/>
          </w:rPr>
          <w:tab/>
        </w:r>
        <w:r w:rsidR="004C31F9">
          <w:rPr>
            <w:noProof/>
            <w:webHidden/>
          </w:rPr>
          <w:fldChar w:fldCharType="begin"/>
        </w:r>
        <w:r w:rsidR="003A1797">
          <w:rPr>
            <w:noProof/>
            <w:webHidden/>
          </w:rPr>
          <w:instrText xml:space="preserve"> PAGEREF _Toc467625428 \h </w:instrText>
        </w:r>
        <w:r w:rsidR="004C31F9">
          <w:rPr>
            <w:noProof/>
            <w:webHidden/>
          </w:rPr>
        </w:r>
        <w:r w:rsidR="004C31F9">
          <w:rPr>
            <w:noProof/>
            <w:webHidden/>
          </w:rPr>
          <w:fldChar w:fldCharType="separate"/>
        </w:r>
        <w:r w:rsidR="00E8100B">
          <w:rPr>
            <w:noProof/>
            <w:webHidden/>
          </w:rPr>
          <w:t>27</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29" w:history="1">
        <w:r w:rsidR="003A1797" w:rsidRPr="008920F4">
          <w:rPr>
            <w:rStyle w:val="a9"/>
            <w:noProof/>
          </w:rPr>
          <w:t>2.2 Цели и задачи подготовки местных нормативов градостроительного проектирования</w:t>
        </w:r>
        <w:r w:rsidR="003A1797">
          <w:rPr>
            <w:noProof/>
            <w:webHidden/>
          </w:rPr>
          <w:tab/>
        </w:r>
        <w:r w:rsidR="004C31F9">
          <w:rPr>
            <w:noProof/>
            <w:webHidden/>
          </w:rPr>
          <w:fldChar w:fldCharType="begin"/>
        </w:r>
        <w:r w:rsidR="003A1797">
          <w:rPr>
            <w:noProof/>
            <w:webHidden/>
          </w:rPr>
          <w:instrText xml:space="preserve"> PAGEREF _Toc467625429 \h </w:instrText>
        </w:r>
        <w:r w:rsidR="004C31F9">
          <w:rPr>
            <w:noProof/>
            <w:webHidden/>
          </w:rPr>
        </w:r>
        <w:r w:rsidR="004C31F9">
          <w:rPr>
            <w:noProof/>
            <w:webHidden/>
          </w:rPr>
          <w:fldChar w:fldCharType="separate"/>
        </w:r>
        <w:r w:rsidR="00E8100B">
          <w:rPr>
            <w:noProof/>
            <w:webHidden/>
          </w:rPr>
          <w:t>29</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30" w:history="1">
        <w:r w:rsidR="003A1797" w:rsidRPr="008920F4">
          <w:rPr>
            <w:rStyle w:val="a9"/>
            <w:noProof/>
          </w:rPr>
          <w:t>2.3 Общая характеристика состава и содержания местных нормативов градостроительного проектирования</w:t>
        </w:r>
        <w:r w:rsidR="003A1797">
          <w:rPr>
            <w:noProof/>
            <w:webHidden/>
          </w:rPr>
          <w:tab/>
        </w:r>
        <w:r w:rsidR="004C31F9">
          <w:rPr>
            <w:noProof/>
            <w:webHidden/>
          </w:rPr>
          <w:fldChar w:fldCharType="begin"/>
        </w:r>
        <w:r w:rsidR="003A1797">
          <w:rPr>
            <w:noProof/>
            <w:webHidden/>
          </w:rPr>
          <w:instrText xml:space="preserve"> PAGEREF _Toc467625430 \h </w:instrText>
        </w:r>
        <w:r w:rsidR="004C31F9">
          <w:rPr>
            <w:noProof/>
            <w:webHidden/>
          </w:rPr>
        </w:r>
        <w:r w:rsidR="004C31F9">
          <w:rPr>
            <w:noProof/>
            <w:webHidden/>
          </w:rPr>
          <w:fldChar w:fldCharType="separate"/>
        </w:r>
        <w:r w:rsidR="00E8100B">
          <w:rPr>
            <w:noProof/>
            <w:webHidden/>
          </w:rPr>
          <w:t>30</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31" w:history="1">
        <w:r w:rsidR="003A1797" w:rsidRPr="008920F4">
          <w:rPr>
            <w:rStyle w:val="a9"/>
            <w:noProof/>
          </w:rPr>
          <w:t xml:space="preserve">2.4 Результаты анализа административно-территориального устройства, природно-климатических и социально-экономических условий развития </w:t>
        </w:r>
        <w:r w:rsidR="007E4FD2">
          <w:rPr>
            <w:rStyle w:val="a9"/>
            <w:noProof/>
          </w:rPr>
          <w:t>Руднянского</w:t>
        </w:r>
        <w:r w:rsidR="003A1797" w:rsidRPr="008920F4">
          <w:rPr>
            <w:rStyle w:val="a9"/>
            <w:noProof/>
          </w:rPr>
          <w:t xml:space="preserve"> муниципального района, влияющих на установление расчетных показателей</w:t>
        </w:r>
        <w:r w:rsidR="003A1797">
          <w:rPr>
            <w:noProof/>
            <w:webHidden/>
          </w:rPr>
          <w:tab/>
        </w:r>
        <w:r w:rsidR="004C31F9">
          <w:rPr>
            <w:noProof/>
            <w:webHidden/>
          </w:rPr>
          <w:fldChar w:fldCharType="begin"/>
        </w:r>
        <w:r w:rsidR="003A1797">
          <w:rPr>
            <w:noProof/>
            <w:webHidden/>
          </w:rPr>
          <w:instrText xml:space="preserve"> PAGEREF _Toc467625431 \h </w:instrText>
        </w:r>
        <w:r w:rsidR="004C31F9">
          <w:rPr>
            <w:noProof/>
            <w:webHidden/>
          </w:rPr>
        </w:r>
        <w:r w:rsidR="004C31F9">
          <w:rPr>
            <w:noProof/>
            <w:webHidden/>
          </w:rPr>
          <w:fldChar w:fldCharType="separate"/>
        </w:r>
        <w:r w:rsidR="00E8100B">
          <w:rPr>
            <w:noProof/>
            <w:webHidden/>
          </w:rPr>
          <w:t>31</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32" w:history="1">
        <w:r w:rsidR="003A1797" w:rsidRPr="008920F4">
          <w:rPr>
            <w:rStyle w:val="a9"/>
            <w:noProof/>
          </w:rPr>
          <w:t xml:space="preserve">2.4.1 Анализ административно-территориального устройства </w:t>
        </w:r>
        <w:r w:rsidR="007E4FD2">
          <w:rPr>
            <w:rStyle w:val="a9"/>
            <w:noProof/>
          </w:rPr>
          <w:t>Руднянского</w:t>
        </w:r>
        <w:r w:rsidR="003A1797" w:rsidRPr="008920F4">
          <w:rPr>
            <w:rStyle w:val="a9"/>
            <w:noProof/>
          </w:rPr>
          <w:t xml:space="preserve"> муниципального района</w:t>
        </w:r>
        <w:r w:rsidR="003A1797">
          <w:rPr>
            <w:noProof/>
            <w:webHidden/>
          </w:rPr>
          <w:tab/>
        </w:r>
        <w:r w:rsidR="004C31F9">
          <w:rPr>
            <w:noProof/>
            <w:webHidden/>
          </w:rPr>
          <w:fldChar w:fldCharType="begin"/>
        </w:r>
        <w:r w:rsidR="003A1797">
          <w:rPr>
            <w:noProof/>
            <w:webHidden/>
          </w:rPr>
          <w:instrText xml:space="preserve"> PAGEREF _Toc467625432 \h </w:instrText>
        </w:r>
        <w:r w:rsidR="004C31F9">
          <w:rPr>
            <w:noProof/>
            <w:webHidden/>
          </w:rPr>
        </w:r>
        <w:r w:rsidR="004C31F9">
          <w:rPr>
            <w:noProof/>
            <w:webHidden/>
          </w:rPr>
          <w:fldChar w:fldCharType="separate"/>
        </w:r>
        <w:r w:rsidR="00E8100B">
          <w:rPr>
            <w:noProof/>
            <w:webHidden/>
          </w:rPr>
          <w:t>31</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33" w:history="1">
        <w:r w:rsidR="003A1797" w:rsidRPr="008920F4">
          <w:rPr>
            <w:rStyle w:val="a9"/>
            <w:noProof/>
          </w:rPr>
          <w:t xml:space="preserve">2.4.2 Анализ природно-климатических условий развития </w:t>
        </w:r>
        <w:r w:rsidR="007E4FD2">
          <w:rPr>
            <w:rStyle w:val="a9"/>
            <w:noProof/>
          </w:rPr>
          <w:t>Руднянского</w:t>
        </w:r>
        <w:r w:rsidR="003A1797" w:rsidRPr="008920F4">
          <w:rPr>
            <w:rStyle w:val="a9"/>
            <w:noProof/>
          </w:rPr>
          <w:t xml:space="preserve"> муниципального района</w:t>
        </w:r>
        <w:r w:rsidR="003A1797">
          <w:rPr>
            <w:noProof/>
            <w:webHidden/>
          </w:rPr>
          <w:tab/>
        </w:r>
        <w:r w:rsidR="004C31F9">
          <w:rPr>
            <w:noProof/>
            <w:webHidden/>
          </w:rPr>
          <w:fldChar w:fldCharType="begin"/>
        </w:r>
        <w:r w:rsidR="003A1797">
          <w:rPr>
            <w:noProof/>
            <w:webHidden/>
          </w:rPr>
          <w:instrText xml:space="preserve"> PAGEREF _Toc467625433 \h </w:instrText>
        </w:r>
        <w:r w:rsidR="004C31F9">
          <w:rPr>
            <w:noProof/>
            <w:webHidden/>
          </w:rPr>
        </w:r>
        <w:r w:rsidR="004C31F9">
          <w:rPr>
            <w:noProof/>
            <w:webHidden/>
          </w:rPr>
          <w:fldChar w:fldCharType="separate"/>
        </w:r>
        <w:r w:rsidR="00E8100B">
          <w:rPr>
            <w:noProof/>
            <w:webHidden/>
          </w:rPr>
          <w:t>32</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34" w:history="1">
        <w:r w:rsidR="003A1797" w:rsidRPr="008920F4">
          <w:rPr>
            <w:rStyle w:val="a9"/>
            <w:noProof/>
          </w:rPr>
          <w:t xml:space="preserve">2.4.3 Анализ социально-демографических условий развития </w:t>
        </w:r>
        <w:r w:rsidR="007E4FD2">
          <w:rPr>
            <w:rStyle w:val="a9"/>
            <w:noProof/>
          </w:rPr>
          <w:t>Руднянского</w:t>
        </w:r>
        <w:r w:rsidR="003A1797" w:rsidRPr="008920F4">
          <w:rPr>
            <w:rStyle w:val="a9"/>
            <w:noProof/>
          </w:rPr>
          <w:t xml:space="preserve"> муниципального района</w:t>
        </w:r>
        <w:r w:rsidR="003A1797">
          <w:rPr>
            <w:noProof/>
            <w:webHidden/>
          </w:rPr>
          <w:tab/>
        </w:r>
        <w:r w:rsidR="004C31F9">
          <w:rPr>
            <w:noProof/>
            <w:webHidden/>
          </w:rPr>
          <w:fldChar w:fldCharType="begin"/>
        </w:r>
        <w:r w:rsidR="003A1797">
          <w:rPr>
            <w:noProof/>
            <w:webHidden/>
          </w:rPr>
          <w:instrText xml:space="preserve"> PAGEREF _Toc467625434 \h </w:instrText>
        </w:r>
        <w:r w:rsidR="004C31F9">
          <w:rPr>
            <w:noProof/>
            <w:webHidden/>
          </w:rPr>
        </w:r>
        <w:r w:rsidR="004C31F9">
          <w:rPr>
            <w:noProof/>
            <w:webHidden/>
          </w:rPr>
          <w:fldChar w:fldCharType="separate"/>
        </w:r>
        <w:r w:rsidR="00E8100B">
          <w:rPr>
            <w:noProof/>
            <w:webHidden/>
          </w:rPr>
          <w:t>35</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35" w:history="1">
        <w:r w:rsidR="003A1797" w:rsidRPr="008920F4">
          <w:rPr>
            <w:rStyle w:val="a9"/>
            <w:noProof/>
          </w:rPr>
          <w:t>2.4.4 Дифференциация проектируемой территории для целей разработки местных нормативов градостроительного проектирования</w:t>
        </w:r>
        <w:r w:rsidR="003A1797">
          <w:rPr>
            <w:noProof/>
            <w:webHidden/>
          </w:rPr>
          <w:tab/>
        </w:r>
        <w:r w:rsidR="004C31F9">
          <w:rPr>
            <w:noProof/>
            <w:webHidden/>
          </w:rPr>
          <w:fldChar w:fldCharType="begin"/>
        </w:r>
        <w:r w:rsidR="003A1797">
          <w:rPr>
            <w:noProof/>
            <w:webHidden/>
          </w:rPr>
          <w:instrText xml:space="preserve"> PAGEREF _Toc467625435 \h </w:instrText>
        </w:r>
        <w:r w:rsidR="004C31F9">
          <w:rPr>
            <w:noProof/>
            <w:webHidden/>
          </w:rPr>
        </w:r>
        <w:r w:rsidR="004C31F9">
          <w:rPr>
            <w:noProof/>
            <w:webHidden/>
          </w:rPr>
          <w:fldChar w:fldCharType="separate"/>
        </w:r>
        <w:r w:rsidR="00E8100B">
          <w:rPr>
            <w:noProof/>
            <w:webHidden/>
          </w:rPr>
          <w:t>38</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36" w:history="1">
        <w:r w:rsidR="003A1797" w:rsidRPr="008920F4">
          <w:rPr>
            <w:rStyle w:val="a9"/>
            <w:noProof/>
          </w:rPr>
          <w:t>2.5 Общая характеристика методики разработки местных нормативов градостроительного проектирования</w:t>
        </w:r>
        <w:r w:rsidR="003A1797">
          <w:rPr>
            <w:noProof/>
            <w:webHidden/>
          </w:rPr>
          <w:tab/>
        </w:r>
        <w:r w:rsidR="004C31F9">
          <w:rPr>
            <w:noProof/>
            <w:webHidden/>
          </w:rPr>
          <w:fldChar w:fldCharType="begin"/>
        </w:r>
        <w:r w:rsidR="003A1797">
          <w:rPr>
            <w:noProof/>
            <w:webHidden/>
          </w:rPr>
          <w:instrText xml:space="preserve"> PAGEREF _Toc467625436 \h </w:instrText>
        </w:r>
        <w:r w:rsidR="004C31F9">
          <w:rPr>
            <w:noProof/>
            <w:webHidden/>
          </w:rPr>
        </w:r>
        <w:r w:rsidR="004C31F9">
          <w:rPr>
            <w:noProof/>
            <w:webHidden/>
          </w:rPr>
          <w:fldChar w:fldCharType="separate"/>
        </w:r>
        <w:r w:rsidR="00E8100B">
          <w:rPr>
            <w:noProof/>
            <w:webHidden/>
          </w:rPr>
          <w:t>40</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37" w:history="1">
        <w:r w:rsidR="003A1797" w:rsidRPr="008920F4">
          <w:rPr>
            <w:rStyle w:val="a9"/>
            <w:noProof/>
          </w:rPr>
          <w:t>2.5.1 Объекты местного значения в области жилищного строительства</w:t>
        </w:r>
        <w:r w:rsidR="003A1797">
          <w:rPr>
            <w:noProof/>
            <w:webHidden/>
          </w:rPr>
          <w:tab/>
        </w:r>
        <w:r w:rsidR="004C31F9">
          <w:rPr>
            <w:noProof/>
            <w:webHidden/>
          </w:rPr>
          <w:fldChar w:fldCharType="begin"/>
        </w:r>
        <w:r w:rsidR="003A1797">
          <w:rPr>
            <w:noProof/>
            <w:webHidden/>
          </w:rPr>
          <w:instrText xml:space="preserve"> PAGEREF _Toc467625437 \h </w:instrText>
        </w:r>
        <w:r w:rsidR="004C31F9">
          <w:rPr>
            <w:noProof/>
            <w:webHidden/>
          </w:rPr>
        </w:r>
        <w:r w:rsidR="004C31F9">
          <w:rPr>
            <w:noProof/>
            <w:webHidden/>
          </w:rPr>
          <w:fldChar w:fldCharType="separate"/>
        </w:r>
        <w:r w:rsidR="00E8100B">
          <w:rPr>
            <w:noProof/>
            <w:webHidden/>
          </w:rPr>
          <w:t>40</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38" w:history="1">
        <w:r w:rsidR="003A1797" w:rsidRPr="008920F4">
          <w:rPr>
            <w:rStyle w:val="a9"/>
            <w:noProof/>
          </w:rPr>
          <w:t>2.5.2 Объекты местного значения в области образования</w:t>
        </w:r>
        <w:r w:rsidR="003A1797">
          <w:rPr>
            <w:noProof/>
            <w:webHidden/>
          </w:rPr>
          <w:tab/>
        </w:r>
        <w:r w:rsidR="004C31F9">
          <w:rPr>
            <w:noProof/>
            <w:webHidden/>
          </w:rPr>
          <w:fldChar w:fldCharType="begin"/>
        </w:r>
        <w:r w:rsidR="003A1797">
          <w:rPr>
            <w:noProof/>
            <w:webHidden/>
          </w:rPr>
          <w:instrText xml:space="preserve"> PAGEREF _Toc467625438 \h </w:instrText>
        </w:r>
        <w:r w:rsidR="004C31F9">
          <w:rPr>
            <w:noProof/>
            <w:webHidden/>
          </w:rPr>
        </w:r>
        <w:r w:rsidR="004C31F9">
          <w:rPr>
            <w:noProof/>
            <w:webHidden/>
          </w:rPr>
          <w:fldChar w:fldCharType="separate"/>
        </w:r>
        <w:r w:rsidR="00E8100B">
          <w:rPr>
            <w:noProof/>
            <w:webHidden/>
          </w:rPr>
          <w:t>41</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39" w:history="1">
        <w:r w:rsidR="003A1797" w:rsidRPr="008920F4">
          <w:rPr>
            <w:rStyle w:val="a9"/>
            <w:noProof/>
          </w:rPr>
          <w:t>2.5.3 Объекты местного значения в области здравоохранения</w:t>
        </w:r>
        <w:r w:rsidR="003A1797">
          <w:rPr>
            <w:noProof/>
            <w:webHidden/>
          </w:rPr>
          <w:tab/>
        </w:r>
        <w:r w:rsidR="004C31F9">
          <w:rPr>
            <w:noProof/>
            <w:webHidden/>
          </w:rPr>
          <w:fldChar w:fldCharType="begin"/>
        </w:r>
        <w:r w:rsidR="003A1797">
          <w:rPr>
            <w:noProof/>
            <w:webHidden/>
          </w:rPr>
          <w:instrText xml:space="preserve"> PAGEREF _Toc467625439 \h </w:instrText>
        </w:r>
        <w:r w:rsidR="004C31F9">
          <w:rPr>
            <w:noProof/>
            <w:webHidden/>
          </w:rPr>
        </w:r>
        <w:r w:rsidR="004C31F9">
          <w:rPr>
            <w:noProof/>
            <w:webHidden/>
          </w:rPr>
          <w:fldChar w:fldCharType="separate"/>
        </w:r>
        <w:r w:rsidR="00E8100B">
          <w:rPr>
            <w:noProof/>
            <w:webHidden/>
          </w:rPr>
          <w:t>45</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40" w:history="1">
        <w:r w:rsidR="003A1797" w:rsidRPr="008920F4">
          <w:rPr>
            <w:rStyle w:val="a9"/>
            <w:noProof/>
          </w:rPr>
          <w:t>2.5.4 Объекты местного значения в области физической культуры и спорта</w:t>
        </w:r>
        <w:r w:rsidR="003A1797">
          <w:rPr>
            <w:noProof/>
            <w:webHidden/>
          </w:rPr>
          <w:tab/>
        </w:r>
        <w:r w:rsidR="004C31F9">
          <w:rPr>
            <w:noProof/>
            <w:webHidden/>
          </w:rPr>
          <w:fldChar w:fldCharType="begin"/>
        </w:r>
        <w:r w:rsidR="003A1797">
          <w:rPr>
            <w:noProof/>
            <w:webHidden/>
          </w:rPr>
          <w:instrText xml:space="preserve"> PAGEREF _Toc467625440 \h </w:instrText>
        </w:r>
        <w:r w:rsidR="004C31F9">
          <w:rPr>
            <w:noProof/>
            <w:webHidden/>
          </w:rPr>
        </w:r>
        <w:r w:rsidR="004C31F9">
          <w:rPr>
            <w:noProof/>
            <w:webHidden/>
          </w:rPr>
          <w:fldChar w:fldCharType="separate"/>
        </w:r>
        <w:r w:rsidR="00E8100B">
          <w:rPr>
            <w:noProof/>
            <w:webHidden/>
          </w:rPr>
          <w:t>45</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41" w:history="1">
        <w:r w:rsidR="003A1797" w:rsidRPr="008920F4">
          <w:rPr>
            <w:rStyle w:val="a9"/>
            <w:noProof/>
          </w:rPr>
          <w:t>2.5.5 Объекты местного значения в области культуры и социального обеспечения</w:t>
        </w:r>
        <w:r w:rsidR="003A1797">
          <w:rPr>
            <w:noProof/>
            <w:webHidden/>
          </w:rPr>
          <w:tab/>
        </w:r>
        <w:r w:rsidR="004C31F9">
          <w:rPr>
            <w:noProof/>
            <w:webHidden/>
          </w:rPr>
          <w:fldChar w:fldCharType="begin"/>
        </w:r>
        <w:r w:rsidR="003A1797">
          <w:rPr>
            <w:noProof/>
            <w:webHidden/>
          </w:rPr>
          <w:instrText xml:space="preserve"> PAGEREF _Toc467625441 \h </w:instrText>
        </w:r>
        <w:r w:rsidR="004C31F9">
          <w:rPr>
            <w:noProof/>
            <w:webHidden/>
          </w:rPr>
        </w:r>
        <w:r w:rsidR="004C31F9">
          <w:rPr>
            <w:noProof/>
            <w:webHidden/>
          </w:rPr>
          <w:fldChar w:fldCharType="separate"/>
        </w:r>
        <w:r w:rsidR="00E8100B">
          <w:rPr>
            <w:noProof/>
            <w:webHidden/>
          </w:rPr>
          <w:t>46</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42" w:history="1">
        <w:r w:rsidR="003A1797" w:rsidRPr="008920F4">
          <w:rPr>
            <w:rStyle w:val="a9"/>
            <w:noProof/>
          </w:rPr>
          <w:t>2.5.6 Объекты местного значения в области рекреации</w:t>
        </w:r>
        <w:r w:rsidR="003A1797">
          <w:rPr>
            <w:noProof/>
            <w:webHidden/>
          </w:rPr>
          <w:tab/>
        </w:r>
        <w:r w:rsidR="004C31F9">
          <w:rPr>
            <w:noProof/>
            <w:webHidden/>
          </w:rPr>
          <w:fldChar w:fldCharType="begin"/>
        </w:r>
        <w:r w:rsidR="003A1797">
          <w:rPr>
            <w:noProof/>
            <w:webHidden/>
          </w:rPr>
          <w:instrText xml:space="preserve"> PAGEREF _Toc467625442 \h </w:instrText>
        </w:r>
        <w:r w:rsidR="004C31F9">
          <w:rPr>
            <w:noProof/>
            <w:webHidden/>
          </w:rPr>
        </w:r>
        <w:r w:rsidR="004C31F9">
          <w:rPr>
            <w:noProof/>
            <w:webHidden/>
          </w:rPr>
          <w:fldChar w:fldCharType="separate"/>
        </w:r>
        <w:r w:rsidR="00E8100B">
          <w:rPr>
            <w:noProof/>
            <w:webHidden/>
          </w:rPr>
          <w:t>48</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43" w:history="1">
        <w:r w:rsidR="003A1797" w:rsidRPr="008920F4">
          <w:rPr>
            <w:rStyle w:val="a9"/>
            <w:noProof/>
          </w:rPr>
          <w:t>2.5.7. Объекты местного значения в области энергетики и инженерной инфраструктуры</w:t>
        </w:r>
        <w:r w:rsidR="003A1797">
          <w:rPr>
            <w:noProof/>
            <w:webHidden/>
          </w:rPr>
          <w:tab/>
        </w:r>
        <w:r w:rsidR="004C31F9">
          <w:rPr>
            <w:noProof/>
            <w:webHidden/>
          </w:rPr>
          <w:fldChar w:fldCharType="begin"/>
        </w:r>
        <w:r w:rsidR="003A1797">
          <w:rPr>
            <w:noProof/>
            <w:webHidden/>
          </w:rPr>
          <w:instrText xml:space="preserve"> PAGEREF _Toc467625443 \h </w:instrText>
        </w:r>
        <w:r w:rsidR="004C31F9">
          <w:rPr>
            <w:noProof/>
            <w:webHidden/>
          </w:rPr>
        </w:r>
        <w:r w:rsidR="004C31F9">
          <w:rPr>
            <w:noProof/>
            <w:webHidden/>
          </w:rPr>
          <w:fldChar w:fldCharType="separate"/>
        </w:r>
        <w:r w:rsidR="00E8100B">
          <w:rPr>
            <w:noProof/>
            <w:webHidden/>
          </w:rPr>
          <w:t>49</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44" w:history="1">
        <w:r w:rsidR="003A1797" w:rsidRPr="008920F4">
          <w:rPr>
            <w:rStyle w:val="a9"/>
            <w:noProof/>
          </w:rPr>
          <w:t>2.5.8 Объекты местного значения в области автомобильных дорог местного значения</w:t>
        </w:r>
        <w:r w:rsidR="003A1797">
          <w:rPr>
            <w:noProof/>
            <w:webHidden/>
          </w:rPr>
          <w:tab/>
        </w:r>
        <w:r w:rsidR="004C31F9">
          <w:rPr>
            <w:noProof/>
            <w:webHidden/>
          </w:rPr>
          <w:fldChar w:fldCharType="begin"/>
        </w:r>
        <w:r w:rsidR="003A1797">
          <w:rPr>
            <w:noProof/>
            <w:webHidden/>
          </w:rPr>
          <w:instrText xml:space="preserve"> PAGEREF _Toc467625444 \h </w:instrText>
        </w:r>
        <w:r w:rsidR="004C31F9">
          <w:rPr>
            <w:noProof/>
            <w:webHidden/>
          </w:rPr>
        </w:r>
        <w:r w:rsidR="004C31F9">
          <w:rPr>
            <w:noProof/>
            <w:webHidden/>
          </w:rPr>
          <w:fldChar w:fldCharType="separate"/>
        </w:r>
        <w:r w:rsidR="00E8100B">
          <w:rPr>
            <w:noProof/>
            <w:webHidden/>
          </w:rPr>
          <w:t>52</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45" w:history="1">
        <w:r w:rsidR="003A1797" w:rsidRPr="008920F4">
          <w:rPr>
            <w:rStyle w:val="a9"/>
            <w:noProof/>
          </w:rPr>
          <w:t>2.5.9 Объекты местного значения, имеющие промышленное и коммунально-складское назначение</w:t>
        </w:r>
        <w:r w:rsidR="003A1797">
          <w:rPr>
            <w:noProof/>
            <w:webHidden/>
          </w:rPr>
          <w:tab/>
        </w:r>
        <w:r w:rsidR="004C31F9">
          <w:rPr>
            <w:noProof/>
            <w:webHidden/>
          </w:rPr>
          <w:fldChar w:fldCharType="begin"/>
        </w:r>
        <w:r w:rsidR="003A1797">
          <w:rPr>
            <w:noProof/>
            <w:webHidden/>
          </w:rPr>
          <w:instrText xml:space="preserve"> PAGEREF _Toc467625445 \h </w:instrText>
        </w:r>
        <w:r w:rsidR="004C31F9">
          <w:rPr>
            <w:noProof/>
            <w:webHidden/>
          </w:rPr>
        </w:r>
        <w:r w:rsidR="004C31F9">
          <w:rPr>
            <w:noProof/>
            <w:webHidden/>
          </w:rPr>
          <w:fldChar w:fldCharType="separate"/>
        </w:r>
        <w:r w:rsidR="00E8100B">
          <w:rPr>
            <w:noProof/>
            <w:webHidden/>
          </w:rPr>
          <w:t>53</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46" w:history="1">
        <w:r w:rsidR="003A1797" w:rsidRPr="008920F4">
          <w:rPr>
            <w:rStyle w:val="a9"/>
            <w:noProof/>
          </w:rPr>
          <w:t>2.5.10 Объекты местного значения в области сельского хозяйства</w:t>
        </w:r>
        <w:r w:rsidR="003A1797">
          <w:rPr>
            <w:noProof/>
            <w:webHidden/>
          </w:rPr>
          <w:tab/>
        </w:r>
        <w:r w:rsidR="004C31F9">
          <w:rPr>
            <w:noProof/>
            <w:webHidden/>
          </w:rPr>
          <w:fldChar w:fldCharType="begin"/>
        </w:r>
        <w:r w:rsidR="003A1797">
          <w:rPr>
            <w:noProof/>
            <w:webHidden/>
          </w:rPr>
          <w:instrText xml:space="preserve"> PAGEREF _Toc467625446 \h </w:instrText>
        </w:r>
        <w:r w:rsidR="004C31F9">
          <w:rPr>
            <w:noProof/>
            <w:webHidden/>
          </w:rPr>
        </w:r>
        <w:r w:rsidR="004C31F9">
          <w:rPr>
            <w:noProof/>
            <w:webHidden/>
          </w:rPr>
          <w:fldChar w:fldCharType="separate"/>
        </w:r>
        <w:r w:rsidR="00E8100B">
          <w:rPr>
            <w:noProof/>
            <w:webHidden/>
          </w:rPr>
          <w:t>56</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47" w:history="1">
        <w:r w:rsidR="003A1797" w:rsidRPr="008920F4">
          <w:rPr>
            <w:rStyle w:val="a9"/>
            <w:noProof/>
          </w:rPr>
          <w:t>2.5.11 Объекты местного значения в области предупреждения чрезвычайных ситуаций, стихийных бедствий, эпидемий и ликвидации их последствий</w:t>
        </w:r>
        <w:r w:rsidR="003A1797">
          <w:rPr>
            <w:noProof/>
            <w:webHidden/>
          </w:rPr>
          <w:tab/>
        </w:r>
        <w:r w:rsidR="004C31F9">
          <w:rPr>
            <w:noProof/>
            <w:webHidden/>
          </w:rPr>
          <w:fldChar w:fldCharType="begin"/>
        </w:r>
        <w:r w:rsidR="003A1797">
          <w:rPr>
            <w:noProof/>
            <w:webHidden/>
          </w:rPr>
          <w:instrText xml:space="preserve"> PAGEREF _Toc467625447 \h </w:instrText>
        </w:r>
        <w:r w:rsidR="004C31F9">
          <w:rPr>
            <w:noProof/>
            <w:webHidden/>
          </w:rPr>
        </w:r>
        <w:r w:rsidR="004C31F9">
          <w:rPr>
            <w:noProof/>
            <w:webHidden/>
          </w:rPr>
          <w:fldChar w:fldCharType="separate"/>
        </w:r>
        <w:r w:rsidR="00E8100B">
          <w:rPr>
            <w:noProof/>
            <w:webHidden/>
          </w:rPr>
          <w:t>57</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48" w:history="1">
        <w:r w:rsidR="003A1797" w:rsidRPr="008920F4">
          <w:rPr>
            <w:rStyle w:val="a9"/>
            <w:noProof/>
          </w:rPr>
          <w:t>2.5.12 Обоснование расчетных показателей в сфере инженерной подготовки и защиты территорий</w:t>
        </w:r>
        <w:r w:rsidR="003A1797">
          <w:rPr>
            <w:noProof/>
            <w:webHidden/>
          </w:rPr>
          <w:tab/>
        </w:r>
        <w:r w:rsidR="004C31F9">
          <w:rPr>
            <w:noProof/>
            <w:webHidden/>
          </w:rPr>
          <w:fldChar w:fldCharType="begin"/>
        </w:r>
        <w:r w:rsidR="003A1797">
          <w:rPr>
            <w:noProof/>
            <w:webHidden/>
          </w:rPr>
          <w:instrText xml:space="preserve"> PAGEREF _Toc467625448 \h </w:instrText>
        </w:r>
        <w:r w:rsidR="004C31F9">
          <w:rPr>
            <w:noProof/>
            <w:webHidden/>
          </w:rPr>
        </w:r>
        <w:r w:rsidR="004C31F9">
          <w:rPr>
            <w:noProof/>
            <w:webHidden/>
          </w:rPr>
          <w:fldChar w:fldCharType="separate"/>
        </w:r>
        <w:r w:rsidR="00E8100B">
          <w:rPr>
            <w:noProof/>
            <w:webHidden/>
          </w:rPr>
          <w:t>57</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49" w:history="1">
        <w:r w:rsidR="003A1797" w:rsidRPr="008920F4">
          <w:rPr>
            <w:rStyle w:val="a9"/>
            <w:noProof/>
          </w:rPr>
          <w:t>2.5.13 Объекты местного значения в области утилизации и переработки коммунальных и промышленных отходов</w:t>
        </w:r>
        <w:r w:rsidR="003A1797">
          <w:rPr>
            <w:noProof/>
            <w:webHidden/>
          </w:rPr>
          <w:tab/>
        </w:r>
        <w:r w:rsidR="004C31F9">
          <w:rPr>
            <w:noProof/>
            <w:webHidden/>
          </w:rPr>
          <w:fldChar w:fldCharType="begin"/>
        </w:r>
        <w:r w:rsidR="003A1797">
          <w:rPr>
            <w:noProof/>
            <w:webHidden/>
          </w:rPr>
          <w:instrText xml:space="preserve"> PAGEREF _Toc467625449 \h </w:instrText>
        </w:r>
        <w:r w:rsidR="004C31F9">
          <w:rPr>
            <w:noProof/>
            <w:webHidden/>
          </w:rPr>
        </w:r>
        <w:r w:rsidR="004C31F9">
          <w:rPr>
            <w:noProof/>
            <w:webHidden/>
          </w:rPr>
          <w:fldChar w:fldCharType="separate"/>
        </w:r>
        <w:r w:rsidR="00E8100B">
          <w:rPr>
            <w:noProof/>
            <w:webHidden/>
          </w:rPr>
          <w:t>58</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50" w:history="1">
        <w:r w:rsidR="003A1797" w:rsidRPr="008920F4">
          <w:rPr>
            <w:rStyle w:val="a9"/>
            <w:noProof/>
          </w:rPr>
          <w:t>2.5.14 Объекты местного значения в области захоронений</w:t>
        </w:r>
        <w:r w:rsidR="003A1797">
          <w:rPr>
            <w:noProof/>
            <w:webHidden/>
          </w:rPr>
          <w:tab/>
        </w:r>
        <w:r w:rsidR="004C31F9">
          <w:rPr>
            <w:noProof/>
            <w:webHidden/>
          </w:rPr>
          <w:fldChar w:fldCharType="begin"/>
        </w:r>
        <w:r w:rsidR="003A1797">
          <w:rPr>
            <w:noProof/>
            <w:webHidden/>
          </w:rPr>
          <w:instrText xml:space="preserve"> PAGEREF _Toc467625450 \h </w:instrText>
        </w:r>
        <w:r w:rsidR="004C31F9">
          <w:rPr>
            <w:noProof/>
            <w:webHidden/>
          </w:rPr>
        </w:r>
        <w:r w:rsidR="004C31F9">
          <w:rPr>
            <w:noProof/>
            <w:webHidden/>
          </w:rPr>
          <w:fldChar w:fldCharType="separate"/>
        </w:r>
        <w:r w:rsidR="00E8100B">
          <w:rPr>
            <w:noProof/>
            <w:webHidden/>
          </w:rPr>
          <w:t>60</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51" w:history="1">
        <w:r w:rsidR="003A1797" w:rsidRPr="008920F4">
          <w:rPr>
            <w:rStyle w:val="a9"/>
            <w:noProof/>
          </w:rPr>
          <w:t xml:space="preserve">2.5.15 Обоснование расчетных показателей обеспеченности и интенсивности использования территорий с учетом потребностей маломобильных групп </w:t>
        </w:r>
        <w:r w:rsidR="008175CC">
          <w:rPr>
            <w:rStyle w:val="a9"/>
            <w:noProof/>
          </w:rPr>
          <w:br/>
        </w:r>
        <w:r w:rsidR="003A1797" w:rsidRPr="008920F4">
          <w:rPr>
            <w:rStyle w:val="a9"/>
            <w:noProof/>
          </w:rPr>
          <w:t>населения</w:t>
        </w:r>
        <w:r w:rsidR="003A1797">
          <w:rPr>
            <w:noProof/>
            <w:webHidden/>
          </w:rPr>
          <w:tab/>
        </w:r>
        <w:r w:rsidR="004C31F9">
          <w:rPr>
            <w:noProof/>
            <w:webHidden/>
          </w:rPr>
          <w:fldChar w:fldCharType="begin"/>
        </w:r>
        <w:r w:rsidR="003A1797">
          <w:rPr>
            <w:noProof/>
            <w:webHidden/>
          </w:rPr>
          <w:instrText xml:space="preserve"> PAGEREF _Toc467625451 \h </w:instrText>
        </w:r>
        <w:r w:rsidR="004C31F9">
          <w:rPr>
            <w:noProof/>
            <w:webHidden/>
          </w:rPr>
        </w:r>
        <w:r w:rsidR="004C31F9">
          <w:rPr>
            <w:noProof/>
            <w:webHidden/>
          </w:rPr>
          <w:fldChar w:fldCharType="separate"/>
        </w:r>
        <w:r w:rsidR="00E8100B">
          <w:rPr>
            <w:noProof/>
            <w:webHidden/>
          </w:rPr>
          <w:t>60</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52" w:history="1">
        <w:r w:rsidR="003A1797" w:rsidRPr="008920F4">
          <w:rPr>
            <w:rStyle w:val="a9"/>
            <w:noProof/>
          </w:rPr>
          <w:t>2.5.16 Обоснование иных расчетных показателей, необходимые для подготовки документов территориального планирования муниципального района и сельских поселений, документации по планировке территорий</w:t>
        </w:r>
        <w:r w:rsidR="003A1797">
          <w:rPr>
            <w:noProof/>
            <w:webHidden/>
          </w:rPr>
          <w:tab/>
        </w:r>
        <w:r w:rsidR="004C31F9">
          <w:rPr>
            <w:noProof/>
            <w:webHidden/>
          </w:rPr>
          <w:fldChar w:fldCharType="begin"/>
        </w:r>
        <w:r w:rsidR="003A1797">
          <w:rPr>
            <w:noProof/>
            <w:webHidden/>
          </w:rPr>
          <w:instrText xml:space="preserve"> PAGEREF _Toc467625452 \h </w:instrText>
        </w:r>
        <w:r w:rsidR="004C31F9">
          <w:rPr>
            <w:noProof/>
            <w:webHidden/>
          </w:rPr>
        </w:r>
        <w:r w:rsidR="004C31F9">
          <w:rPr>
            <w:noProof/>
            <w:webHidden/>
          </w:rPr>
          <w:fldChar w:fldCharType="separate"/>
        </w:r>
        <w:r w:rsidR="00E8100B">
          <w:rPr>
            <w:noProof/>
            <w:webHidden/>
          </w:rPr>
          <w:t>61</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53" w:history="1">
        <w:r w:rsidR="003A1797" w:rsidRPr="008920F4">
          <w:rPr>
            <w:rStyle w:val="a9"/>
            <w:noProof/>
          </w:rPr>
          <w:t>2.6 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r w:rsidR="003A1797">
          <w:rPr>
            <w:noProof/>
            <w:webHidden/>
          </w:rPr>
          <w:tab/>
        </w:r>
        <w:r w:rsidR="004C31F9">
          <w:rPr>
            <w:noProof/>
            <w:webHidden/>
          </w:rPr>
          <w:fldChar w:fldCharType="begin"/>
        </w:r>
        <w:r w:rsidR="003A1797">
          <w:rPr>
            <w:noProof/>
            <w:webHidden/>
          </w:rPr>
          <w:instrText xml:space="preserve"> PAGEREF _Toc467625453 \h </w:instrText>
        </w:r>
        <w:r w:rsidR="004C31F9">
          <w:rPr>
            <w:noProof/>
            <w:webHidden/>
          </w:rPr>
        </w:r>
        <w:r w:rsidR="004C31F9">
          <w:rPr>
            <w:noProof/>
            <w:webHidden/>
          </w:rPr>
          <w:fldChar w:fldCharType="separate"/>
        </w:r>
        <w:r w:rsidR="00E8100B">
          <w:rPr>
            <w:noProof/>
            <w:webHidden/>
          </w:rPr>
          <w:t>63</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54" w:history="1">
        <w:r w:rsidR="003A1797" w:rsidRPr="008920F4">
          <w:rPr>
            <w:rStyle w:val="a9"/>
            <w:noProof/>
          </w:rPr>
          <w:t>2.7 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sidR="003A1797">
          <w:rPr>
            <w:noProof/>
            <w:webHidden/>
          </w:rPr>
          <w:tab/>
        </w:r>
        <w:r w:rsidR="004C31F9">
          <w:rPr>
            <w:noProof/>
            <w:webHidden/>
          </w:rPr>
          <w:fldChar w:fldCharType="begin"/>
        </w:r>
        <w:r w:rsidR="003A1797">
          <w:rPr>
            <w:noProof/>
            <w:webHidden/>
          </w:rPr>
          <w:instrText xml:space="preserve"> PAGEREF _Toc467625454 \h </w:instrText>
        </w:r>
        <w:r w:rsidR="004C31F9">
          <w:rPr>
            <w:noProof/>
            <w:webHidden/>
          </w:rPr>
        </w:r>
        <w:r w:rsidR="004C31F9">
          <w:rPr>
            <w:noProof/>
            <w:webHidden/>
          </w:rPr>
          <w:fldChar w:fldCharType="separate"/>
        </w:r>
        <w:r w:rsidR="00E8100B">
          <w:rPr>
            <w:noProof/>
            <w:webHidden/>
          </w:rPr>
          <w:t>65</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55" w:history="1">
        <w:r w:rsidR="003A1797" w:rsidRPr="008920F4">
          <w:rPr>
            <w:rStyle w:val="a9"/>
            <w:noProof/>
          </w:rPr>
          <w:t>2.7.1 Требования по обеспечению охраны окружающей среды, учитываемые при подготовке местных нормативов градостроительного проектирования</w:t>
        </w:r>
        <w:r w:rsidR="003A1797">
          <w:rPr>
            <w:noProof/>
            <w:webHidden/>
          </w:rPr>
          <w:tab/>
        </w:r>
        <w:r w:rsidR="004C31F9">
          <w:rPr>
            <w:noProof/>
            <w:webHidden/>
          </w:rPr>
          <w:fldChar w:fldCharType="begin"/>
        </w:r>
        <w:r w:rsidR="003A1797">
          <w:rPr>
            <w:noProof/>
            <w:webHidden/>
          </w:rPr>
          <w:instrText xml:space="preserve"> PAGEREF _Toc467625455 \h </w:instrText>
        </w:r>
        <w:r w:rsidR="004C31F9">
          <w:rPr>
            <w:noProof/>
            <w:webHidden/>
          </w:rPr>
        </w:r>
        <w:r w:rsidR="004C31F9">
          <w:rPr>
            <w:noProof/>
            <w:webHidden/>
          </w:rPr>
          <w:fldChar w:fldCharType="separate"/>
        </w:r>
        <w:r w:rsidR="00E8100B">
          <w:rPr>
            <w:noProof/>
            <w:webHidden/>
          </w:rPr>
          <w:t>65</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56" w:history="1">
        <w:r w:rsidR="003A1797" w:rsidRPr="008920F4">
          <w:rPr>
            <w:rStyle w:val="a9"/>
            <w:noProof/>
          </w:rPr>
          <w:t>2.7.2. 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sidR="003A1797">
          <w:rPr>
            <w:noProof/>
            <w:webHidden/>
          </w:rPr>
          <w:tab/>
        </w:r>
        <w:r w:rsidR="004C31F9">
          <w:rPr>
            <w:noProof/>
            <w:webHidden/>
          </w:rPr>
          <w:fldChar w:fldCharType="begin"/>
        </w:r>
        <w:r w:rsidR="003A1797">
          <w:rPr>
            <w:noProof/>
            <w:webHidden/>
          </w:rPr>
          <w:instrText xml:space="preserve"> PAGEREF _Toc467625456 \h </w:instrText>
        </w:r>
        <w:r w:rsidR="004C31F9">
          <w:rPr>
            <w:noProof/>
            <w:webHidden/>
          </w:rPr>
        </w:r>
        <w:r w:rsidR="004C31F9">
          <w:rPr>
            <w:noProof/>
            <w:webHidden/>
          </w:rPr>
          <w:fldChar w:fldCharType="separate"/>
        </w:r>
        <w:r w:rsidR="00E8100B">
          <w:rPr>
            <w:noProof/>
            <w:webHidden/>
          </w:rPr>
          <w:t>70</w:t>
        </w:r>
        <w:r w:rsidR="004C31F9">
          <w:rPr>
            <w:noProof/>
            <w:webHidden/>
          </w:rPr>
          <w:fldChar w:fldCharType="end"/>
        </w:r>
      </w:hyperlink>
    </w:p>
    <w:p w:rsidR="003A1797" w:rsidRDefault="00E438BD">
      <w:pPr>
        <w:pStyle w:val="22"/>
        <w:rPr>
          <w:rFonts w:asciiTheme="minorHAnsi" w:eastAsiaTheme="minorEastAsia" w:hAnsiTheme="minorHAnsi" w:cstheme="minorBidi"/>
          <w:iCs w:val="0"/>
          <w:noProof/>
          <w:sz w:val="22"/>
          <w:szCs w:val="22"/>
          <w:lang w:eastAsia="ru-RU"/>
        </w:rPr>
      </w:pPr>
      <w:hyperlink w:anchor="_Toc467625457" w:history="1">
        <w:r w:rsidR="003A1797" w:rsidRPr="008920F4">
          <w:rPr>
            <w:rStyle w:val="a9"/>
            <w:noProof/>
          </w:rPr>
          <w:t>2.8 Перечень нормативных правовых актов и иных документов, использованных при подготовке местных нормативов градостроительного проектирования</w:t>
        </w:r>
        <w:r w:rsidR="003A1797">
          <w:rPr>
            <w:noProof/>
            <w:webHidden/>
          </w:rPr>
          <w:tab/>
        </w:r>
        <w:r w:rsidR="004C31F9">
          <w:rPr>
            <w:noProof/>
            <w:webHidden/>
          </w:rPr>
          <w:fldChar w:fldCharType="begin"/>
        </w:r>
        <w:r w:rsidR="003A1797">
          <w:rPr>
            <w:noProof/>
            <w:webHidden/>
          </w:rPr>
          <w:instrText xml:space="preserve"> PAGEREF _Toc467625457 \h </w:instrText>
        </w:r>
        <w:r w:rsidR="004C31F9">
          <w:rPr>
            <w:noProof/>
            <w:webHidden/>
          </w:rPr>
        </w:r>
        <w:r w:rsidR="004C31F9">
          <w:rPr>
            <w:noProof/>
            <w:webHidden/>
          </w:rPr>
          <w:fldChar w:fldCharType="separate"/>
        </w:r>
        <w:r w:rsidR="00E8100B">
          <w:rPr>
            <w:noProof/>
            <w:webHidden/>
          </w:rPr>
          <w:t>73</w:t>
        </w:r>
        <w:r w:rsidR="004C31F9">
          <w:rPr>
            <w:noProof/>
            <w:webHidden/>
          </w:rPr>
          <w:fldChar w:fldCharType="end"/>
        </w:r>
      </w:hyperlink>
    </w:p>
    <w:p w:rsidR="003A1797" w:rsidRDefault="00E438BD">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67625458" w:history="1">
        <w:r w:rsidR="003A1797" w:rsidRPr="008920F4">
          <w:rPr>
            <w:rStyle w:val="a9"/>
            <w:noProof/>
          </w:rPr>
          <w:t>3. Правила и область применения расчетных показателей, содержащихся в основной части нормативов градостроительного проектирования</w:t>
        </w:r>
        <w:r w:rsidR="003A1797">
          <w:rPr>
            <w:noProof/>
            <w:webHidden/>
          </w:rPr>
          <w:tab/>
        </w:r>
        <w:r w:rsidR="004C31F9">
          <w:rPr>
            <w:noProof/>
            <w:webHidden/>
          </w:rPr>
          <w:fldChar w:fldCharType="begin"/>
        </w:r>
        <w:r w:rsidR="003A1797">
          <w:rPr>
            <w:noProof/>
            <w:webHidden/>
          </w:rPr>
          <w:instrText xml:space="preserve"> PAGEREF _Toc467625458 \h </w:instrText>
        </w:r>
        <w:r w:rsidR="004C31F9">
          <w:rPr>
            <w:noProof/>
            <w:webHidden/>
          </w:rPr>
        </w:r>
        <w:r w:rsidR="004C31F9">
          <w:rPr>
            <w:noProof/>
            <w:webHidden/>
          </w:rPr>
          <w:fldChar w:fldCharType="separate"/>
        </w:r>
        <w:r w:rsidR="00E8100B">
          <w:rPr>
            <w:noProof/>
            <w:webHidden/>
          </w:rPr>
          <w:t>76</w:t>
        </w:r>
        <w:r w:rsidR="004C31F9">
          <w:rPr>
            <w:noProof/>
            <w:webHidden/>
          </w:rPr>
          <w:fldChar w:fldCharType="end"/>
        </w:r>
      </w:hyperlink>
    </w:p>
    <w:p w:rsidR="003A1797" w:rsidRDefault="00E438BD">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67625459" w:history="1">
        <w:r w:rsidR="003A1797" w:rsidRPr="008920F4">
          <w:rPr>
            <w:rStyle w:val="a9"/>
            <w:noProof/>
          </w:rPr>
          <w:t xml:space="preserve">Приложение. Перечень нормативно-правовых актов и иных документов, использованных при разработке нормативов градостроительного проектирования </w:t>
        </w:r>
        <w:r w:rsidR="007E4FD2">
          <w:rPr>
            <w:rStyle w:val="a9"/>
            <w:noProof/>
          </w:rPr>
          <w:t>Руднянского</w:t>
        </w:r>
        <w:r w:rsidR="003A1797" w:rsidRPr="008920F4">
          <w:rPr>
            <w:rStyle w:val="a9"/>
            <w:noProof/>
          </w:rPr>
          <w:t xml:space="preserve"> муниципального района Волгоградской области</w:t>
        </w:r>
        <w:r w:rsidR="003A1797">
          <w:rPr>
            <w:noProof/>
            <w:webHidden/>
          </w:rPr>
          <w:tab/>
        </w:r>
        <w:r w:rsidR="004C31F9">
          <w:rPr>
            <w:noProof/>
            <w:webHidden/>
          </w:rPr>
          <w:fldChar w:fldCharType="begin"/>
        </w:r>
        <w:r w:rsidR="003A1797">
          <w:rPr>
            <w:noProof/>
            <w:webHidden/>
          </w:rPr>
          <w:instrText xml:space="preserve"> PAGEREF _Toc467625459 \h </w:instrText>
        </w:r>
        <w:r w:rsidR="004C31F9">
          <w:rPr>
            <w:noProof/>
            <w:webHidden/>
          </w:rPr>
        </w:r>
        <w:r w:rsidR="004C31F9">
          <w:rPr>
            <w:noProof/>
            <w:webHidden/>
          </w:rPr>
          <w:fldChar w:fldCharType="separate"/>
        </w:r>
        <w:r w:rsidR="00E8100B">
          <w:rPr>
            <w:noProof/>
            <w:webHidden/>
          </w:rPr>
          <w:t>78</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60" w:history="1">
        <w:r w:rsidR="003A1797" w:rsidRPr="008920F4">
          <w:rPr>
            <w:rStyle w:val="a9"/>
            <w:noProof/>
          </w:rPr>
          <w:t>Федеральные законы</w:t>
        </w:r>
        <w:r w:rsidR="003A1797">
          <w:rPr>
            <w:noProof/>
            <w:webHidden/>
          </w:rPr>
          <w:tab/>
        </w:r>
        <w:r w:rsidR="004C31F9">
          <w:rPr>
            <w:noProof/>
            <w:webHidden/>
          </w:rPr>
          <w:fldChar w:fldCharType="begin"/>
        </w:r>
        <w:r w:rsidR="003A1797">
          <w:rPr>
            <w:noProof/>
            <w:webHidden/>
          </w:rPr>
          <w:instrText xml:space="preserve"> PAGEREF _Toc467625460 \h </w:instrText>
        </w:r>
        <w:r w:rsidR="004C31F9">
          <w:rPr>
            <w:noProof/>
            <w:webHidden/>
          </w:rPr>
        </w:r>
        <w:r w:rsidR="004C31F9">
          <w:rPr>
            <w:noProof/>
            <w:webHidden/>
          </w:rPr>
          <w:fldChar w:fldCharType="separate"/>
        </w:r>
        <w:r w:rsidR="00E8100B">
          <w:rPr>
            <w:noProof/>
            <w:webHidden/>
          </w:rPr>
          <w:t>78</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61" w:history="1">
        <w:r w:rsidR="003A1797" w:rsidRPr="008920F4">
          <w:rPr>
            <w:rStyle w:val="a9"/>
            <w:noProof/>
          </w:rPr>
          <w:t>Иные нормативные акты Российской Федерации</w:t>
        </w:r>
        <w:r w:rsidR="003A1797">
          <w:rPr>
            <w:noProof/>
            <w:webHidden/>
          </w:rPr>
          <w:tab/>
        </w:r>
        <w:r w:rsidR="004C31F9">
          <w:rPr>
            <w:noProof/>
            <w:webHidden/>
          </w:rPr>
          <w:fldChar w:fldCharType="begin"/>
        </w:r>
        <w:r w:rsidR="003A1797">
          <w:rPr>
            <w:noProof/>
            <w:webHidden/>
          </w:rPr>
          <w:instrText xml:space="preserve"> PAGEREF _Toc467625461 \h </w:instrText>
        </w:r>
        <w:r w:rsidR="004C31F9">
          <w:rPr>
            <w:noProof/>
            <w:webHidden/>
          </w:rPr>
        </w:r>
        <w:r w:rsidR="004C31F9">
          <w:rPr>
            <w:noProof/>
            <w:webHidden/>
          </w:rPr>
          <w:fldChar w:fldCharType="separate"/>
        </w:r>
        <w:r w:rsidR="00E8100B">
          <w:rPr>
            <w:noProof/>
            <w:webHidden/>
          </w:rPr>
          <w:t>78</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62" w:history="1">
        <w:r w:rsidR="003A1797" w:rsidRPr="008920F4">
          <w:rPr>
            <w:rStyle w:val="a9"/>
            <w:noProof/>
          </w:rPr>
          <w:t>Нормативные акты Волгоградской области</w:t>
        </w:r>
        <w:r w:rsidR="003A1797">
          <w:rPr>
            <w:noProof/>
            <w:webHidden/>
          </w:rPr>
          <w:tab/>
        </w:r>
        <w:r w:rsidR="004C31F9">
          <w:rPr>
            <w:noProof/>
            <w:webHidden/>
          </w:rPr>
          <w:fldChar w:fldCharType="begin"/>
        </w:r>
        <w:r w:rsidR="003A1797">
          <w:rPr>
            <w:noProof/>
            <w:webHidden/>
          </w:rPr>
          <w:instrText xml:space="preserve"> PAGEREF _Toc467625462 \h </w:instrText>
        </w:r>
        <w:r w:rsidR="004C31F9">
          <w:rPr>
            <w:noProof/>
            <w:webHidden/>
          </w:rPr>
        </w:r>
        <w:r w:rsidR="004C31F9">
          <w:rPr>
            <w:noProof/>
            <w:webHidden/>
          </w:rPr>
          <w:fldChar w:fldCharType="separate"/>
        </w:r>
        <w:r w:rsidR="00E8100B">
          <w:rPr>
            <w:noProof/>
            <w:webHidden/>
          </w:rPr>
          <w:t>79</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63" w:history="1">
        <w:r w:rsidR="003A1797" w:rsidRPr="008920F4">
          <w:rPr>
            <w:rStyle w:val="a9"/>
            <w:noProof/>
          </w:rPr>
          <w:t xml:space="preserve">Нормативные акты </w:t>
        </w:r>
        <w:r w:rsidR="007E4FD2">
          <w:rPr>
            <w:rStyle w:val="a9"/>
            <w:noProof/>
          </w:rPr>
          <w:t>Руднянского</w:t>
        </w:r>
        <w:r w:rsidR="003A1797" w:rsidRPr="008920F4">
          <w:rPr>
            <w:rStyle w:val="a9"/>
            <w:noProof/>
          </w:rPr>
          <w:t xml:space="preserve"> муниципального района Волгоградской области</w:t>
        </w:r>
        <w:r w:rsidR="003A1797">
          <w:rPr>
            <w:noProof/>
            <w:webHidden/>
          </w:rPr>
          <w:tab/>
        </w:r>
        <w:r w:rsidR="004C31F9">
          <w:rPr>
            <w:noProof/>
            <w:webHidden/>
          </w:rPr>
          <w:fldChar w:fldCharType="begin"/>
        </w:r>
        <w:r w:rsidR="003A1797">
          <w:rPr>
            <w:noProof/>
            <w:webHidden/>
          </w:rPr>
          <w:instrText xml:space="preserve"> PAGEREF _Toc467625463 \h </w:instrText>
        </w:r>
        <w:r w:rsidR="004C31F9">
          <w:rPr>
            <w:noProof/>
            <w:webHidden/>
          </w:rPr>
        </w:r>
        <w:r w:rsidR="004C31F9">
          <w:rPr>
            <w:noProof/>
            <w:webHidden/>
          </w:rPr>
          <w:fldChar w:fldCharType="separate"/>
        </w:r>
        <w:r w:rsidR="00E8100B">
          <w:rPr>
            <w:noProof/>
            <w:webHidden/>
          </w:rPr>
          <w:t>80</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64" w:history="1">
        <w:r w:rsidR="003A1797" w:rsidRPr="008920F4">
          <w:rPr>
            <w:rStyle w:val="a9"/>
            <w:noProof/>
          </w:rPr>
          <w:t>Своды правил по проектированию и строительству (СП)</w:t>
        </w:r>
        <w:r w:rsidR="003A1797">
          <w:rPr>
            <w:noProof/>
            <w:webHidden/>
          </w:rPr>
          <w:tab/>
        </w:r>
        <w:r w:rsidR="004C31F9">
          <w:rPr>
            <w:noProof/>
            <w:webHidden/>
          </w:rPr>
          <w:fldChar w:fldCharType="begin"/>
        </w:r>
        <w:r w:rsidR="003A1797">
          <w:rPr>
            <w:noProof/>
            <w:webHidden/>
          </w:rPr>
          <w:instrText xml:space="preserve"> PAGEREF _Toc467625464 \h </w:instrText>
        </w:r>
        <w:r w:rsidR="004C31F9">
          <w:rPr>
            <w:noProof/>
            <w:webHidden/>
          </w:rPr>
        </w:r>
        <w:r w:rsidR="004C31F9">
          <w:rPr>
            <w:noProof/>
            <w:webHidden/>
          </w:rPr>
          <w:fldChar w:fldCharType="separate"/>
        </w:r>
        <w:r w:rsidR="00E8100B">
          <w:rPr>
            <w:noProof/>
            <w:webHidden/>
          </w:rPr>
          <w:t>80</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65" w:history="1">
        <w:r w:rsidR="003A1797" w:rsidRPr="008920F4">
          <w:rPr>
            <w:rStyle w:val="a9"/>
            <w:noProof/>
          </w:rPr>
          <w:t>Санитарные правила и нормы и правила (СанПиН)</w:t>
        </w:r>
        <w:r w:rsidR="003A1797">
          <w:rPr>
            <w:noProof/>
            <w:webHidden/>
          </w:rPr>
          <w:tab/>
        </w:r>
        <w:r w:rsidR="004C31F9">
          <w:rPr>
            <w:noProof/>
            <w:webHidden/>
          </w:rPr>
          <w:fldChar w:fldCharType="begin"/>
        </w:r>
        <w:r w:rsidR="003A1797">
          <w:rPr>
            <w:noProof/>
            <w:webHidden/>
          </w:rPr>
          <w:instrText xml:space="preserve"> PAGEREF _Toc467625465 \h </w:instrText>
        </w:r>
        <w:r w:rsidR="004C31F9">
          <w:rPr>
            <w:noProof/>
            <w:webHidden/>
          </w:rPr>
        </w:r>
        <w:r w:rsidR="004C31F9">
          <w:rPr>
            <w:noProof/>
            <w:webHidden/>
          </w:rPr>
          <w:fldChar w:fldCharType="separate"/>
        </w:r>
        <w:r w:rsidR="00E8100B">
          <w:rPr>
            <w:noProof/>
            <w:webHidden/>
          </w:rPr>
          <w:t>81</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66" w:history="1">
        <w:r w:rsidR="003A1797" w:rsidRPr="008920F4">
          <w:rPr>
            <w:rStyle w:val="a9"/>
            <w:noProof/>
          </w:rPr>
          <w:t>Строительные нормы и правила, строительные нормы</w:t>
        </w:r>
        <w:r w:rsidR="003A1797">
          <w:rPr>
            <w:noProof/>
            <w:webHidden/>
          </w:rPr>
          <w:tab/>
        </w:r>
        <w:r w:rsidR="004C31F9">
          <w:rPr>
            <w:noProof/>
            <w:webHidden/>
          </w:rPr>
          <w:fldChar w:fldCharType="begin"/>
        </w:r>
        <w:r w:rsidR="003A1797">
          <w:rPr>
            <w:noProof/>
            <w:webHidden/>
          </w:rPr>
          <w:instrText xml:space="preserve"> PAGEREF _Toc467625466 \h </w:instrText>
        </w:r>
        <w:r w:rsidR="004C31F9">
          <w:rPr>
            <w:noProof/>
            <w:webHidden/>
          </w:rPr>
        </w:r>
        <w:r w:rsidR="004C31F9">
          <w:rPr>
            <w:noProof/>
            <w:webHidden/>
          </w:rPr>
          <w:fldChar w:fldCharType="separate"/>
        </w:r>
        <w:r w:rsidR="00E8100B">
          <w:rPr>
            <w:noProof/>
            <w:webHidden/>
          </w:rPr>
          <w:t>82</w:t>
        </w:r>
        <w:r w:rsidR="004C31F9">
          <w:rPr>
            <w:noProof/>
            <w:webHidden/>
          </w:rPr>
          <w:fldChar w:fldCharType="end"/>
        </w:r>
      </w:hyperlink>
    </w:p>
    <w:p w:rsidR="003A1797" w:rsidRDefault="00E438BD">
      <w:pPr>
        <w:pStyle w:val="31"/>
        <w:rPr>
          <w:rFonts w:asciiTheme="minorHAnsi" w:eastAsiaTheme="minorEastAsia" w:hAnsiTheme="minorHAnsi" w:cstheme="minorBidi"/>
          <w:noProof/>
          <w:sz w:val="22"/>
          <w:szCs w:val="22"/>
          <w:lang w:eastAsia="ru-RU"/>
        </w:rPr>
      </w:pPr>
      <w:hyperlink w:anchor="_Toc467625467" w:history="1">
        <w:r w:rsidR="003A1797" w:rsidRPr="008920F4">
          <w:rPr>
            <w:rStyle w:val="a9"/>
            <w:noProof/>
          </w:rPr>
          <w:t>Иные документы</w:t>
        </w:r>
        <w:r w:rsidR="003A1797">
          <w:rPr>
            <w:noProof/>
            <w:webHidden/>
          </w:rPr>
          <w:tab/>
        </w:r>
        <w:r w:rsidR="004C31F9">
          <w:rPr>
            <w:noProof/>
            <w:webHidden/>
          </w:rPr>
          <w:fldChar w:fldCharType="begin"/>
        </w:r>
        <w:r w:rsidR="003A1797">
          <w:rPr>
            <w:noProof/>
            <w:webHidden/>
          </w:rPr>
          <w:instrText xml:space="preserve"> PAGEREF _Toc467625467 \h </w:instrText>
        </w:r>
        <w:r w:rsidR="004C31F9">
          <w:rPr>
            <w:noProof/>
            <w:webHidden/>
          </w:rPr>
        </w:r>
        <w:r w:rsidR="004C31F9">
          <w:rPr>
            <w:noProof/>
            <w:webHidden/>
          </w:rPr>
          <w:fldChar w:fldCharType="separate"/>
        </w:r>
        <w:r w:rsidR="00E8100B">
          <w:rPr>
            <w:noProof/>
            <w:webHidden/>
          </w:rPr>
          <w:t>82</w:t>
        </w:r>
        <w:r w:rsidR="004C31F9">
          <w:rPr>
            <w:noProof/>
            <w:webHidden/>
          </w:rPr>
          <w:fldChar w:fldCharType="end"/>
        </w:r>
      </w:hyperlink>
    </w:p>
    <w:p w:rsidR="00F53D97" w:rsidRDefault="004C31F9" w:rsidP="000B18F8">
      <w:pPr>
        <w:pStyle w:val="aff6"/>
        <w:rPr>
          <w:lang w:val="ru-RU"/>
        </w:rPr>
      </w:pPr>
      <w:r w:rsidRPr="00BE1075">
        <w:rPr>
          <w:lang w:val="ru-RU"/>
        </w:rPr>
        <w:fldChar w:fldCharType="end"/>
      </w:r>
    </w:p>
    <w:p w:rsidR="00F53D97" w:rsidRDefault="00F53D97">
      <w:pPr>
        <w:spacing w:after="200" w:line="276" w:lineRule="auto"/>
        <w:ind w:firstLine="0"/>
        <w:jc w:val="left"/>
        <w:rPr>
          <w:rFonts w:eastAsia="Times New Roman" w:cs="Times New Roman"/>
          <w:szCs w:val="24"/>
          <w:lang w:eastAsia="ar-SA" w:bidi="en-US"/>
        </w:rPr>
      </w:pPr>
      <w:r>
        <w:br w:type="page"/>
      </w:r>
    </w:p>
    <w:p w:rsidR="000B18F8" w:rsidRDefault="00F53D97" w:rsidP="00F53D97">
      <w:pPr>
        <w:pStyle w:val="11"/>
      </w:pPr>
      <w:bookmarkStart w:id="2" w:name="_Toc467625409"/>
      <w:r>
        <w:lastRenderedPageBreak/>
        <w:t>Введение</w:t>
      </w:r>
      <w:bookmarkEnd w:id="2"/>
    </w:p>
    <w:p w:rsidR="001D3A48" w:rsidRPr="001D3A48" w:rsidRDefault="001D3A48" w:rsidP="001C47BD">
      <w:pPr>
        <w:pStyle w:val="aff6"/>
        <w:rPr>
          <w:lang w:val="ru-RU"/>
        </w:rPr>
      </w:pPr>
      <w:r w:rsidRPr="001D3A48">
        <w:rPr>
          <w:lang w:val="ru-RU"/>
        </w:rPr>
        <w:t xml:space="preserve">Местные нормативы градостроительного проектирования </w:t>
      </w:r>
      <w:r>
        <w:rPr>
          <w:lang w:val="ru-RU"/>
        </w:rPr>
        <w:t>(далее</w:t>
      </w:r>
      <w:r w:rsidR="00966ADD">
        <w:rPr>
          <w:lang w:val="ru-RU"/>
        </w:rPr>
        <w:t xml:space="preserve"> – </w:t>
      </w:r>
      <w:r>
        <w:rPr>
          <w:lang w:val="ru-RU"/>
        </w:rPr>
        <w:t xml:space="preserve">МНГП) </w:t>
      </w:r>
      <w:proofErr w:type="spellStart"/>
      <w:r w:rsidR="007E4FD2">
        <w:rPr>
          <w:lang w:val="ru-RU"/>
        </w:rPr>
        <w:t>Рудня</w:t>
      </w:r>
      <w:r w:rsidR="007E4FD2">
        <w:rPr>
          <w:lang w:val="ru-RU"/>
        </w:rPr>
        <w:t>н</w:t>
      </w:r>
      <w:r w:rsidR="007E4FD2">
        <w:rPr>
          <w:lang w:val="ru-RU"/>
        </w:rPr>
        <w:t>ского</w:t>
      </w:r>
      <w:proofErr w:type="spellEnd"/>
      <w:r>
        <w:rPr>
          <w:lang w:val="ru-RU"/>
        </w:rPr>
        <w:t xml:space="preserve"> муниципального</w:t>
      </w:r>
      <w:r w:rsidRPr="001D3A48">
        <w:rPr>
          <w:lang w:val="ru-RU"/>
        </w:rPr>
        <w:t xml:space="preserve"> района </w:t>
      </w:r>
      <w:r>
        <w:rPr>
          <w:lang w:val="ru-RU"/>
        </w:rPr>
        <w:t>Волгоградской</w:t>
      </w:r>
      <w:r w:rsidRPr="001D3A48">
        <w:rPr>
          <w:lang w:val="ru-RU"/>
        </w:rPr>
        <w:t xml:space="preserve"> области разработан</w:t>
      </w:r>
      <w:proofErr w:type="gramStart"/>
      <w:r w:rsidRPr="001D3A48">
        <w:rPr>
          <w:lang w:val="ru-RU"/>
        </w:rPr>
        <w:t xml:space="preserve">ы </w:t>
      </w:r>
      <w:r>
        <w:rPr>
          <w:lang w:val="ru-RU"/>
        </w:rPr>
        <w:t>ООО</w:t>
      </w:r>
      <w:proofErr w:type="gramEnd"/>
      <w:r>
        <w:rPr>
          <w:lang w:val="ru-RU"/>
        </w:rPr>
        <w:t xml:space="preserve"> «САРСТРО</w:t>
      </w:r>
      <w:r>
        <w:rPr>
          <w:lang w:val="ru-RU"/>
        </w:rPr>
        <w:t>Й</w:t>
      </w:r>
      <w:r>
        <w:rPr>
          <w:lang w:val="ru-RU"/>
        </w:rPr>
        <w:t xml:space="preserve">НИИПРОЕКТ» в соответствии </w:t>
      </w:r>
      <w:r w:rsidRPr="001D3A48">
        <w:rPr>
          <w:lang w:val="ru-RU"/>
        </w:rPr>
        <w:t xml:space="preserve">с </w:t>
      </w:r>
      <w:r w:rsidR="001C47BD" w:rsidRPr="001C47BD">
        <w:rPr>
          <w:lang w:val="ru-RU"/>
        </w:rPr>
        <w:t xml:space="preserve">договором № 10/11/16-ПД </w:t>
      </w:r>
      <w:r w:rsidRPr="001D3A48">
        <w:rPr>
          <w:lang w:val="ru-RU"/>
        </w:rPr>
        <w:t xml:space="preserve">от </w:t>
      </w:r>
      <w:r w:rsidR="001C47BD" w:rsidRPr="001C47BD">
        <w:rPr>
          <w:lang w:val="ru-RU"/>
        </w:rPr>
        <w:t>21 ноября</w:t>
      </w:r>
      <w:r w:rsidRPr="001D3A48">
        <w:rPr>
          <w:lang w:val="ru-RU"/>
        </w:rPr>
        <w:t xml:space="preserve"> 2016 года, з</w:t>
      </w:r>
      <w:r w:rsidRPr="001D3A48">
        <w:rPr>
          <w:lang w:val="ru-RU"/>
        </w:rPr>
        <w:t>а</w:t>
      </w:r>
      <w:r w:rsidRPr="001D3A48">
        <w:rPr>
          <w:lang w:val="ru-RU"/>
        </w:rPr>
        <w:t xml:space="preserve">ключенным с администрацией </w:t>
      </w:r>
      <w:proofErr w:type="spellStart"/>
      <w:r w:rsidR="007E4FD2">
        <w:rPr>
          <w:lang w:val="ru-RU"/>
        </w:rPr>
        <w:t>Руднянского</w:t>
      </w:r>
      <w:proofErr w:type="spellEnd"/>
      <w:r>
        <w:rPr>
          <w:lang w:val="ru-RU"/>
        </w:rPr>
        <w:t xml:space="preserve"> муниципального района Волгоградской обл</w:t>
      </w:r>
      <w:r>
        <w:rPr>
          <w:lang w:val="ru-RU"/>
        </w:rPr>
        <w:t>а</w:t>
      </w:r>
      <w:r>
        <w:rPr>
          <w:lang w:val="ru-RU"/>
        </w:rPr>
        <w:t>сти.</w:t>
      </w:r>
    </w:p>
    <w:p w:rsidR="00F23B7B" w:rsidRDefault="001D3A48" w:rsidP="001D3A48">
      <w:pPr>
        <w:pStyle w:val="aff6"/>
        <w:rPr>
          <w:lang w:val="ru-RU"/>
        </w:rPr>
      </w:pPr>
      <w:r w:rsidRPr="001D3A48">
        <w:rPr>
          <w:lang w:val="ru-RU"/>
        </w:rPr>
        <w:t xml:space="preserve">Местные нормативы градостроительного проектирования </w:t>
      </w:r>
      <w:proofErr w:type="spellStart"/>
      <w:r w:rsidR="007E4FD2">
        <w:rPr>
          <w:lang w:val="ru-RU"/>
        </w:rPr>
        <w:t>Руднянского</w:t>
      </w:r>
      <w:proofErr w:type="spellEnd"/>
      <w:r>
        <w:rPr>
          <w:lang w:val="ru-RU"/>
        </w:rPr>
        <w:t xml:space="preserve"> муниц</w:t>
      </w:r>
      <w:r>
        <w:rPr>
          <w:lang w:val="ru-RU"/>
        </w:rPr>
        <w:t>и</w:t>
      </w:r>
      <w:r>
        <w:rPr>
          <w:lang w:val="ru-RU"/>
        </w:rPr>
        <w:t>пального</w:t>
      </w:r>
      <w:r w:rsidRPr="001D3A48">
        <w:rPr>
          <w:lang w:val="ru-RU"/>
        </w:rPr>
        <w:t xml:space="preserve"> района </w:t>
      </w:r>
      <w:r>
        <w:rPr>
          <w:lang w:val="ru-RU"/>
        </w:rPr>
        <w:t>Волгоградской</w:t>
      </w:r>
      <w:r w:rsidRPr="001D3A48">
        <w:rPr>
          <w:lang w:val="ru-RU"/>
        </w:rPr>
        <w:t xml:space="preserve"> области</w:t>
      </w:r>
      <w:r>
        <w:rPr>
          <w:lang w:val="ru-RU"/>
        </w:rPr>
        <w:t xml:space="preserve"> разработаны</w:t>
      </w:r>
      <w:r w:rsidRPr="001D3A48">
        <w:rPr>
          <w:lang w:val="ru-RU"/>
        </w:rPr>
        <w:t xml:space="preserve"> в соответствии с законодательством Российской Федерации и </w:t>
      </w:r>
      <w:r>
        <w:rPr>
          <w:lang w:val="ru-RU"/>
        </w:rPr>
        <w:t>Волгоградской области</w:t>
      </w:r>
      <w:r w:rsidRPr="001D3A48">
        <w:rPr>
          <w:lang w:val="ru-RU"/>
        </w:rPr>
        <w:t>, нормативно правовыми актами админ</w:t>
      </w:r>
      <w:r w:rsidRPr="001D3A48">
        <w:rPr>
          <w:lang w:val="ru-RU"/>
        </w:rPr>
        <w:t>и</w:t>
      </w:r>
      <w:r w:rsidRPr="001D3A48">
        <w:rPr>
          <w:lang w:val="ru-RU"/>
        </w:rPr>
        <w:t>стра</w:t>
      </w:r>
      <w:r>
        <w:rPr>
          <w:lang w:val="ru-RU"/>
        </w:rPr>
        <w:t xml:space="preserve">ции </w:t>
      </w:r>
      <w:bookmarkStart w:id="3" w:name="OLE_LINK23"/>
      <w:bookmarkStart w:id="4" w:name="OLE_LINK24"/>
      <w:bookmarkStart w:id="5" w:name="OLE_LINK25"/>
      <w:bookmarkStart w:id="6" w:name="OLE_LINK30"/>
      <w:proofErr w:type="spellStart"/>
      <w:r w:rsidR="007E4FD2">
        <w:rPr>
          <w:lang w:val="ru-RU"/>
        </w:rPr>
        <w:t>Руднянского</w:t>
      </w:r>
      <w:proofErr w:type="spellEnd"/>
      <w:r>
        <w:rPr>
          <w:lang w:val="ru-RU"/>
        </w:rPr>
        <w:t xml:space="preserve"> муниципального</w:t>
      </w:r>
      <w:r w:rsidRPr="001D3A48">
        <w:rPr>
          <w:lang w:val="ru-RU"/>
        </w:rPr>
        <w:t xml:space="preserve"> района </w:t>
      </w:r>
      <w:r>
        <w:rPr>
          <w:lang w:val="ru-RU"/>
        </w:rPr>
        <w:t>Волгоградской</w:t>
      </w:r>
      <w:r w:rsidRPr="001D3A48">
        <w:rPr>
          <w:lang w:val="ru-RU"/>
        </w:rPr>
        <w:t xml:space="preserve"> области</w:t>
      </w:r>
      <w:bookmarkEnd w:id="3"/>
      <w:bookmarkEnd w:id="4"/>
      <w:bookmarkEnd w:id="5"/>
      <w:bookmarkEnd w:id="6"/>
      <w:r w:rsidR="00F23B7B">
        <w:rPr>
          <w:lang w:val="ru-RU"/>
        </w:rPr>
        <w:t>.</w:t>
      </w:r>
    </w:p>
    <w:p w:rsidR="00E90DFE" w:rsidRPr="00E90DFE" w:rsidRDefault="00E90DFE" w:rsidP="00E90DFE">
      <w:pPr>
        <w:pStyle w:val="aff6"/>
        <w:rPr>
          <w:lang w:val="ru-RU"/>
        </w:rPr>
      </w:pPr>
      <w:r w:rsidRPr="00E90DFE">
        <w:rPr>
          <w:lang w:val="ru-RU"/>
        </w:rPr>
        <w:t xml:space="preserve">Местные нормативы градостроительного проектирования </w:t>
      </w:r>
      <w:bookmarkStart w:id="7" w:name="OLE_LINK4"/>
      <w:bookmarkStart w:id="8" w:name="OLE_LINK5"/>
      <w:proofErr w:type="spellStart"/>
      <w:r w:rsidR="007E4FD2">
        <w:rPr>
          <w:lang w:val="ru-RU"/>
        </w:rPr>
        <w:t>Руднянского</w:t>
      </w:r>
      <w:proofErr w:type="spellEnd"/>
      <w:r w:rsidRPr="00E90DFE">
        <w:rPr>
          <w:lang w:val="ru-RU"/>
        </w:rPr>
        <w:t xml:space="preserve"> муниц</w:t>
      </w:r>
      <w:r w:rsidRPr="00E90DFE">
        <w:rPr>
          <w:lang w:val="ru-RU"/>
        </w:rPr>
        <w:t>и</w:t>
      </w:r>
      <w:r w:rsidRPr="00E90DFE">
        <w:rPr>
          <w:lang w:val="ru-RU"/>
        </w:rPr>
        <w:t xml:space="preserve">пального района </w:t>
      </w:r>
      <w:bookmarkEnd w:id="7"/>
      <w:bookmarkEnd w:id="8"/>
      <w:r w:rsidRPr="00E90DFE">
        <w:rPr>
          <w:lang w:val="ru-RU"/>
        </w:rPr>
        <w:t>разрабатываются в целях:</w:t>
      </w:r>
    </w:p>
    <w:p w:rsidR="00E90DFE" w:rsidRPr="00E90DFE" w:rsidRDefault="00E90DFE" w:rsidP="00E90DFE">
      <w:pPr>
        <w:pStyle w:val="aff6"/>
        <w:rPr>
          <w:lang w:val="ru-RU"/>
        </w:rPr>
      </w:pPr>
      <w:r w:rsidRPr="00E90DFE">
        <w:rPr>
          <w:lang w:val="ru-RU"/>
        </w:rPr>
        <w:t xml:space="preserve">1. </w:t>
      </w:r>
      <w:proofErr w:type="gramStart"/>
      <w:r w:rsidRPr="00E90DFE">
        <w:rPr>
          <w:lang w:val="ru-RU"/>
        </w:rPr>
        <w:t xml:space="preserve">Определения совокупности расчетных показателей минимально допустимого уровня обеспеченности объектами местного значения </w:t>
      </w:r>
      <w:proofErr w:type="spellStart"/>
      <w:r w:rsidR="007E4FD2">
        <w:rPr>
          <w:lang w:val="ru-RU"/>
        </w:rPr>
        <w:t>Руднянского</w:t>
      </w:r>
      <w:proofErr w:type="spellEnd"/>
      <w:r w:rsidRPr="00E90DFE">
        <w:rPr>
          <w:lang w:val="ru-RU"/>
        </w:rPr>
        <w:t xml:space="preserve"> муниципального рай</w:t>
      </w:r>
      <w:r w:rsidRPr="00E90DFE">
        <w:rPr>
          <w:lang w:val="ru-RU"/>
        </w:rPr>
        <w:t>о</w:t>
      </w:r>
      <w:r w:rsidRPr="00E90DFE">
        <w:rPr>
          <w:lang w:val="ru-RU"/>
        </w:rPr>
        <w:t>на, относящимися к областям, указанным в пункте 1 части 3 статьи 19 Градостроительн</w:t>
      </w:r>
      <w:r w:rsidRPr="00E90DFE">
        <w:rPr>
          <w:lang w:val="ru-RU"/>
        </w:rPr>
        <w:t>о</w:t>
      </w:r>
      <w:r w:rsidRPr="00E90DFE">
        <w:rPr>
          <w:lang w:val="ru-RU"/>
        </w:rPr>
        <w:t>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w:t>
      </w:r>
      <w:r w:rsidRPr="00E90DFE">
        <w:rPr>
          <w:lang w:val="ru-RU"/>
        </w:rPr>
        <w:t>у</w:t>
      </w:r>
      <w:r w:rsidRPr="00E90DFE">
        <w:rPr>
          <w:lang w:val="ru-RU"/>
        </w:rPr>
        <w:t xml:space="preserve">стимого уровня территориальной доступности таких объектов для населения </w:t>
      </w:r>
      <w:proofErr w:type="spellStart"/>
      <w:r w:rsidR="007E4FD2">
        <w:rPr>
          <w:lang w:val="ru-RU"/>
        </w:rPr>
        <w:t>Руднянского</w:t>
      </w:r>
      <w:proofErr w:type="spellEnd"/>
      <w:r w:rsidRPr="00E90DFE">
        <w:rPr>
          <w:lang w:val="ru-RU"/>
        </w:rPr>
        <w:t xml:space="preserve"> муниципального района;</w:t>
      </w:r>
      <w:proofErr w:type="gramEnd"/>
    </w:p>
    <w:p w:rsidR="00E90DFE" w:rsidRPr="00E90DFE" w:rsidRDefault="00E90DFE" w:rsidP="00E90DFE">
      <w:pPr>
        <w:pStyle w:val="aff6"/>
        <w:rPr>
          <w:lang w:val="ru-RU"/>
        </w:rPr>
      </w:pPr>
      <w:r w:rsidRPr="00E90DFE">
        <w:rPr>
          <w:lang w:val="ru-RU"/>
        </w:rPr>
        <w:t xml:space="preserve">2. </w:t>
      </w:r>
      <w:proofErr w:type="gramStart"/>
      <w:r w:rsidRPr="00E90DFE">
        <w:rPr>
          <w:lang w:val="ru-RU"/>
        </w:rPr>
        <w:t xml:space="preserve">Определения совокупности расчетных показателей минимально допустимого уровня обеспеченности объектами местного значения сельских поселений </w:t>
      </w:r>
      <w:proofErr w:type="spellStart"/>
      <w:r w:rsidR="007E4FD2">
        <w:rPr>
          <w:lang w:val="ru-RU"/>
        </w:rPr>
        <w:t>Руднянского</w:t>
      </w:r>
      <w:proofErr w:type="spellEnd"/>
      <w:r w:rsidRPr="00E90DFE">
        <w:rPr>
          <w:lang w:val="ru-RU"/>
        </w:rPr>
        <w:t xml:space="preserve"> муниципального района относящимися к областям, указанным в пункте 1 части 5 статьи 23 Градостроительного кодекса Российской Федерации, объектами благоустройства те</w:t>
      </w:r>
      <w:r w:rsidRPr="00E90DFE">
        <w:rPr>
          <w:lang w:val="ru-RU"/>
        </w:rPr>
        <w:t>р</w:t>
      </w:r>
      <w:r w:rsidRPr="00E90DFE">
        <w:rPr>
          <w:lang w:val="ru-RU"/>
        </w:rPr>
        <w:t>ритории, иными объектами местного значения поселения, населения поселения, и расче</w:t>
      </w:r>
      <w:r w:rsidRPr="00E90DFE">
        <w:rPr>
          <w:lang w:val="ru-RU"/>
        </w:rPr>
        <w:t>т</w:t>
      </w:r>
      <w:r w:rsidRPr="00E90DFE">
        <w:rPr>
          <w:lang w:val="ru-RU"/>
        </w:rPr>
        <w:t>ных показателей максимально допустимого уровня территориальной доступности таких объектов для населения поселения,</w:t>
      </w:r>
      <w:proofErr w:type="gramEnd"/>
    </w:p>
    <w:p w:rsidR="00E90DFE" w:rsidRPr="001D3A48" w:rsidRDefault="00E90DFE" w:rsidP="00E90DFE">
      <w:pPr>
        <w:pStyle w:val="aff6"/>
        <w:rPr>
          <w:lang w:val="ru-RU"/>
        </w:rPr>
      </w:pPr>
      <w:r w:rsidRPr="001D3A48">
        <w:rPr>
          <w:lang w:val="ru-RU"/>
        </w:rPr>
        <w:t xml:space="preserve">Местные нормативы градостроительного проектирования </w:t>
      </w:r>
      <w:proofErr w:type="spellStart"/>
      <w:r w:rsidR="007E4FD2">
        <w:rPr>
          <w:lang w:val="ru-RU"/>
        </w:rPr>
        <w:t>Руднянского</w:t>
      </w:r>
      <w:proofErr w:type="spellEnd"/>
      <w:r w:rsidRPr="00E90DFE">
        <w:rPr>
          <w:lang w:val="ru-RU"/>
        </w:rPr>
        <w:t xml:space="preserve"> муниц</w:t>
      </w:r>
      <w:r w:rsidRPr="00E90DFE">
        <w:rPr>
          <w:lang w:val="ru-RU"/>
        </w:rPr>
        <w:t>и</w:t>
      </w:r>
      <w:r w:rsidRPr="00E90DFE">
        <w:rPr>
          <w:lang w:val="ru-RU"/>
        </w:rPr>
        <w:t xml:space="preserve">пального района </w:t>
      </w:r>
      <w:r w:rsidRPr="001D3A48">
        <w:rPr>
          <w:lang w:val="ru-RU"/>
        </w:rPr>
        <w:t>включают в себя:</w:t>
      </w:r>
    </w:p>
    <w:p w:rsidR="00E90DFE" w:rsidRPr="00E90DFE" w:rsidRDefault="00E90DFE" w:rsidP="00E90DF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 </w:t>
      </w:r>
      <w:proofErr w:type="spellStart"/>
      <w:r w:rsidR="007E4FD2">
        <w:rPr>
          <w:lang w:val="ru-RU"/>
        </w:rPr>
        <w:t>Ру</w:t>
      </w:r>
      <w:r w:rsidR="007E4FD2">
        <w:rPr>
          <w:lang w:val="ru-RU"/>
        </w:rPr>
        <w:t>д</w:t>
      </w:r>
      <w:r w:rsidR="007E4FD2">
        <w:rPr>
          <w:lang w:val="ru-RU"/>
        </w:rPr>
        <w:t>нянского</w:t>
      </w:r>
      <w:proofErr w:type="spellEnd"/>
      <w:r w:rsidRPr="00E90DFE">
        <w:rPr>
          <w:lang w:val="ru-RU"/>
        </w:rPr>
        <w:t xml:space="preserve"> муниципального района и сельских поселений </w:t>
      </w:r>
      <w:proofErr w:type="spellStart"/>
      <w:r w:rsidR="007E4FD2">
        <w:rPr>
          <w:lang w:val="ru-RU"/>
        </w:rPr>
        <w:t>Руднянского</w:t>
      </w:r>
      <w:proofErr w:type="spellEnd"/>
      <w:r w:rsidRPr="00E90DFE">
        <w:rPr>
          <w:lang w:val="ru-RU"/>
        </w:rPr>
        <w:t xml:space="preserve"> района, содержащи</w:t>
      </w:r>
      <w:r>
        <w:rPr>
          <w:lang w:val="ru-RU"/>
        </w:rPr>
        <w:t>е</w:t>
      </w:r>
      <w:r w:rsidRPr="00E90DFE">
        <w:rPr>
          <w:lang w:val="ru-RU"/>
        </w:rPr>
        <w:t xml:space="preserve"> расчетные показатели минимально допустимого уровня</w:t>
      </w:r>
      <w:r w:rsidR="00ED0C86">
        <w:rPr>
          <w:lang w:val="ru-RU"/>
        </w:rPr>
        <w:t xml:space="preserve"> </w:t>
      </w:r>
      <w:r w:rsidRPr="00E90DFE">
        <w:rPr>
          <w:lang w:val="ru-RU"/>
        </w:rPr>
        <w:t>обеспеченности населения объе</w:t>
      </w:r>
      <w:r w:rsidRPr="00E90DFE">
        <w:rPr>
          <w:lang w:val="ru-RU"/>
        </w:rPr>
        <w:t>к</w:t>
      </w:r>
      <w:r w:rsidRPr="00E90DFE">
        <w:rPr>
          <w:lang w:val="ru-RU"/>
        </w:rPr>
        <w:t>тами местного значения, а также расчетные показатели максимально допустимого уровня территориальной доступности таких объектов для населения</w:t>
      </w:r>
      <w:r>
        <w:rPr>
          <w:lang w:val="ru-RU"/>
        </w:rPr>
        <w:t>.</w:t>
      </w:r>
    </w:p>
    <w:p w:rsidR="00E90DFE" w:rsidRPr="00E90DFE" w:rsidRDefault="00E90DFE" w:rsidP="00E90DF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9" w:name="OLE_LINK15"/>
      <w:bookmarkStart w:id="10" w:name="OLE_LINK16"/>
      <w:bookmarkStart w:id="11" w:name="OLE_LINK17"/>
      <w:r w:rsidRPr="00E90DFE">
        <w:rPr>
          <w:lang w:val="ru-RU"/>
        </w:rPr>
        <w:t xml:space="preserve">градостроительного проектирования </w:t>
      </w:r>
      <w:proofErr w:type="spellStart"/>
      <w:r w:rsidR="007E4FD2">
        <w:rPr>
          <w:lang w:val="ru-RU"/>
        </w:rPr>
        <w:t>Руднянского</w:t>
      </w:r>
      <w:proofErr w:type="spellEnd"/>
      <w:r w:rsidRPr="00E90DFE">
        <w:rPr>
          <w:lang w:val="ru-RU"/>
        </w:rPr>
        <w:t xml:space="preserve"> муниц</w:t>
      </w:r>
      <w:r w:rsidRPr="00E90DFE">
        <w:rPr>
          <w:lang w:val="ru-RU"/>
        </w:rPr>
        <w:t>и</w:t>
      </w:r>
      <w:r w:rsidRPr="00E90DFE">
        <w:rPr>
          <w:lang w:val="ru-RU"/>
        </w:rPr>
        <w:t>пального района и сельс</w:t>
      </w:r>
      <w:r>
        <w:rPr>
          <w:lang w:val="ru-RU"/>
        </w:rPr>
        <w:t xml:space="preserve">ких поселений </w:t>
      </w:r>
      <w:proofErr w:type="spellStart"/>
      <w:r w:rsidR="007E4FD2">
        <w:rPr>
          <w:lang w:val="ru-RU"/>
        </w:rPr>
        <w:t>Руднянского</w:t>
      </w:r>
      <w:proofErr w:type="spellEnd"/>
      <w:r>
        <w:rPr>
          <w:lang w:val="ru-RU"/>
        </w:rPr>
        <w:t xml:space="preserve"> района</w:t>
      </w:r>
      <w:bookmarkEnd w:id="9"/>
      <w:bookmarkEnd w:id="10"/>
      <w:bookmarkEnd w:id="11"/>
      <w:r>
        <w:rPr>
          <w:lang w:val="ru-RU"/>
        </w:rPr>
        <w:t>.</w:t>
      </w:r>
    </w:p>
    <w:p w:rsidR="00E90DFE" w:rsidRPr="00E90DFE" w:rsidRDefault="00E90DFE" w:rsidP="00E90DF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proofErr w:type="spellStart"/>
      <w:r w:rsidR="007E4FD2">
        <w:rPr>
          <w:lang w:val="ru-RU"/>
        </w:rPr>
        <w:t>Руднянского</w:t>
      </w:r>
      <w:proofErr w:type="spellEnd"/>
      <w:r w:rsidRPr="00E90DFE">
        <w:rPr>
          <w:lang w:val="ru-RU"/>
        </w:rPr>
        <w:t xml:space="preserve"> мун</w:t>
      </w:r>
      <w:r w:rsidRPr="00E90DFE">
        <w:rPr>
          <w:lang w:val="ru-RU"/>
        </w:rPr>
        <w:t>и</w:t>
      </w:r>
      <w:r w:rsidRPr="00E90DFE">
        <w:rPr>
          <w:lang w:val="ru-RU"/>
        </w:rPr>
        <w:t xml:space="preserve">ципального района и сельских поселений </w:t>
      </w:r>
      <w:proofErr w:type="spellStart"/>
      <w:r w:rsidR="007E4FD2">
        <w:rPr>
          <w:lang w:val="ru-RU"/>
        </w:rPr>
        <w:t>Руднянского</w:t>
      </w:r>
      <w:proofErr w:type="spellEnd"/>
      <w:r w:rsidRPr="00E90DFE">
        <w:rPr>
          <w:lang w:val="ru-RU"/>
        </w:rPr>
        <w:t xml:space="preserve"> района.</w:t>
      </w:r>
    </w:p>
    <w:p w:rsidR="001D3A48" w:rsidRPr="001D3A48" w:rsidRDefault="001D3A48" w:rsidP="001D3A48">
      <w:pPr>
        <w:pStyle w:val="aff6"/>
        <w:rPr>
          <w:lang w:val="ru-RU"/>
        </w:rPr>
      </w:pPr>
      <w:r w:rsidRPr="001D3A48">
        <w:rPr>
          <w:lang w:val="ru-RU"/>
        </w:rPr>
        <w:t>Местные нормативы градостроительного проектирования района разработаны для использования их в процессе подготовки документов территориального планирования, правил землепользования и</w:t>
      </w:r>
      <w:r>
        <w:rPr>
          <w:lang w:val="ru-RU"/>
        </w:rPr>
        <w:t xml:space="preserve"> </w:t>
      </w:r>
      <w:r w:rsidRPr="001D3A48">
        <w:rPr>
          <w:lang w:val="ru-RU"/>
        </w:rPr>
        <w:t>застройки, документации по планировке территорий, пров</w:t>
      </w:r>
      <w:r w:rsidRPr="001D3A48">
        <w:rPr>
          <w:lang w:val="ru-RU"/>
        </w:rPr>
        <w:t>е</w:t>
      </w:r>
      <w:r w:rsidRPr="001D3A48">
        <w:rPr>
          <w:lang w:val="ru-RU"/>
        </w:rPr>
        <w:t>дения экспертизы, подготовки и рассмотрения проектной документации для строител</w:t>
      </w:r>
      <w:r w:rsidRPr="001D3A48">
        <w:rPr>
          <w:lang w:val="ru-RU"/>
        </w:rPr>
        <w:t>ь</w:t>
      </w:r>
      <w:r w:rsidRPr="001D3A48">
        <w:rPr>
          <w:lang w:val="ru-RU"/>
        </w:rPr>
        <w:t>ства, реконструкции, капитального ремонта объектов капитального строительства, благ</w:t>
      </w:r>
      <w:r w:rsidRPr="001D3A48">
        <w:rPr>
          <w:lang w:val="ru-RU"/>
        </w:rPr>
        <w:t>о</w:t>
      </w:r>
      <w:r w:rsidRPr="001D3A48">
        <w:rPr>
          <w:lang w:val="ru-RU"/>
        </w:rPr>
        <w:t>устройства территории.</w:t>
      </w:r>
    </w:p>
    <w:p w:rsidR="001D3A48" w:rsidRPr="001D3A48" w:rsidRDefault="001D3A48" w:rsidP="001D3A48">
      <w:pPr>
        <w:pStyle w:val="aff6"/>
        <w:rPr>
          <w:lang w:val="ru-RU"/>
        </w:rPr>
      </w:pPr>
      <w:r w:rsidRPr="001D3A48">
        <w:rPr>
          <w:lang w:val="ru-RU"/>
        </w:rPr>
        <w:t>Планировка и застройка населенных пунктов, формирование жилых и рекреацио</w:t>
      </w:r>
      <w:r w:rsidRPr="001D3A48">
        <w:rPr>
          <w:lang w:val="ru-RU"/>
        </w:rPr>
        <w:t>н</w:t>
      </w:r>
      <w:r w:rsidRPr="001D3A48">
        <w:rPr>
          <w:lang w:val="ru-RU"/>
        </w:rPr>
        <w:t>ных зон, разработка проектных решений на</w:t>
      </w:r>
      <w:r w:rsidR="00966ADD">
        <w:rPr>
          <w:lang w:val="ru-RU"/>
        </w:rPr>
        <w:t xml:space="preserve"> </w:t>
      </w:r>
      <w:r w:rsidRPr="001D3A48">
        <w:rPr>
          <w:lang w:val="ru-RU"/>
        </w:rPr>
        <w:t>новое строительство и реконструкцию зданий, сооружений и их комплексов без приспособления указанных объектов для беспрепя</w:t>
      </w:r>
      <w:r w:rsidRPr="001D3A48">
        <w:rPr>
          <w:lang w:val="ru-RU"/>
        </w:rPr>
        <w:t>т</w:t>
      </w:r>
      <w:r w:rsidRPr="001D3A48">
        <w:rPr>
          <w:lang w:val="ru-RU"/>
        </w:rPr>
        <w:lastRenderedPageBreak/>
        <w:t>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D3A48" w:rsidRPr="001D3A48" w:rsidRDefault="001D3A48" w:rsidP="001D3A48">
      <w:pPr>
        <w:pStyle w:val="aff6"/>
        <w:rPr>
          <w:lang w:val="ru-RU"/>
        </w:rPr>
      </w:pPr>
      <w:bookmarkStart w:id="12" w:name="OLE_LINK26"/>
      <w:bookmarkStart w:id="13" w:name="OLE_LINK27"/>
      <w:bookmarkStart w:id="14" w:name="OLE_LINK28"/>
      <w:bookmarkStart w:id="15" w:name="OLE_LINK29"/>
      <w:r w:rsidRPr="001D3A48">
        <w:rPr>
          <w:lang w:val="ru-RU"/>
        </w:rPr>
        <w:t xml:space="preserve">Местные нормативы градостроительного проектирования </w:t>
      </w:r>
      <w:bookmarkEnd w:id="12"/>
      <w:bookmarkEnd w:id="13"/>
      <w:bookmarkEnd w:id="14"/>
      <w:bookmarkEnd w:id="15"/>
      <w:r w:rsidRPr="001D3A48">
        <w:rPr>
          <w:lang w:val="ru-RU"/>
        </w:rPr>
        <w:t>района разработаны с учетом социально-демографического состава и плотности населения на территории рай</w:t>
      </w:r>
      <w:r w:rsidRPr="001D3A48">
        <w:rPr>
          <w:lang w:val="ru-RU"/>
        </w:rPr>
        <w:t>о</w:t>
      </w:r>
      <w:r w:rsidRPr="001D3A48">
        <w:rPr>
          <w:lang w:val="ru-RU"/>
        </w:rPr>
        <w:t>на, планов и программ комплексного социально-экономического развития района, пре</w:t>
      </w:r>
      <w:r w:rsidRPr="001D3A48">
        <w:rPr>
          <w:lang w:val="ru-RU"/>
        </w:rPr>
        <w:t>д</w:t>
      </w:r>
      <w:r w:rsidRPr="001D3A48">
        <w:rPr>
          <w:lang w:val="ru-RU"/>
        </w:rPr>
        <w:t>ложений органов местного самоуправления и заинтересованных лиц.</w:t>
      </w:r>
    </w:p>
    <w:p w:rsidR="00016D5B" w:rsidRDefault="00016D5B" w:rsidP="00016D5B">
      <w:pPr>
        <w:pStyle w:val="aff6"/>
        <w:rPr>
          <w:lang w:val="ru-RU"/>
        </w:rPr>
      </w:pPr>
      <w:bookmarkStart w:id="16" w:name="Par42"/>
      <w:bookmarkEnd w:id="16"/>
      <w:r w:rsidRPr="001D3A48">
        <w:rPr>
          <w:lang w:val="ru-RU"/>
        </w:rPr>
        <w:t>Местные нормативы градостроительного проектирования района</w:t>
      </w:r>
      <w:r>
        <w:rPr>
          <w:lang w:val="ru-RU"/>
        </w:rPr>
        <w:t xml:space="preserve"> разработаны с учетом обеспечения соблюдения </w:t>
      </w:r>
      <w:r w:rsidRPr="00F23B7B">
        <w:rPr>
          <w:lang w:val="ru-RU"/>
        </w:rPr>
        <w:t>требований охраны окружающей среды, санитарно-гигиенических норм, охраны памятников истории и культуры, пожарной безопасности и интенсивности использования территорий иного назначения, выраженной в процентах з</w:t>
      </w:r>
      <w:r w:rsidRPr="00F23B7B">
        <w:rPr>
          <w:lang w:val="ru-RU"/>
        </w:rPr>
        <w:t>а</w:t>
      </w:r>
      <w:r w:rsidRPr="00F23B7B">
        <w:rPr>
          <w:lang w:val="ru-RU"/>
        </w:rPr>
        <w:t>стройки, иных показателях. При разработке</w:t>
      </w:r>
      <w:r w:rsidR="00ED0C86">
        <w:rPr>
          <w:lang w:val="ru-RU"/>
        </w:rPr>
        <w:t xml:space="preserve"> </w:t>
      </w:r>
      <w:r w:rsidRPr="00F23B7B">
        <w:rPr>
          <w:lang w:val="ru-RU"/>
        </w:rPr>
        <w:t>нормативов учтены предельно допустимые нагрузки по окружающей среде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w:t>
      </w:r>
      <w:r w:rsidRPr="00F23B7B">
        <w:rPr>
          <w:lang w:val="ru-RU"/>
        </w:rPr>
        <w:t>н</w:t>
      </w:r>
      <w:r w:rsidRPr="00F23B7B">
        <w:rPr>
          <w:lang w:val="ru-RU"/>
        </w:rPr>
        <w:t>ных экологических систем и необратимых изменений в окружающей среде.</w:t>
      </w:r>
    </w:p>
    <w:p w:rsidR="001D3A48" w:rsidRPr="00BB2482" w:rsidRDefault="001D3A48" w:rsidP="001D3A48">
      <w:pPr>
        <w:pStyle w:val="aff6"/>
        <w:rPr>
          <w:b/>
          <w:i/>
          <w:lang w:val="ru-RU"/>
        </w:rPr>
      </w:pPr>
      <w:r w:rsidRPr="00BB2482">
        <w:rPr>
          <w:b/>
          <w:i/>
          <w:lang w:val="ru-RU"/>
        </w:rPr>
        <w:t>Перечень используемых сокращений</w:t>
      </w:r>
    </w:p>
    <w:p w:rsidR="001D3A48" w:rsidRPr="00BB2482" w:rsidRDefault="001D3A48" w:rsidP="001D3A48">
      <w:pPr>
        <w:pStyle w:val="aff6"/>
        <w:rPr>
          <w:lang w:val="ru-RU"/>
        </w:rPr>
      </w:pPr>
      <w:r w:rsidRPr="00BB2482">
        <w:rPr>
          <w:lang w:val="ru-RU"/>
        </w:rPr>
        <w:t>В местных нормативах градостроительного проектирования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1D3A48" w:rsidRPr="00016D5B" w:rsidTr="00E90DFE">
        <w:tc>
          <w:tcPr>
            <w:tcW w:w="5000" w:type="pct"/>
            <w:gridSpan w:val="2"/>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bookmarkStart w:id="17" w:name="Par46"/>
            <w:bookmarkEnd w:id="17"/>
            <w:r w:rsidRPr="00016D5B">
              <w:rPr>
                <w:rFonts w:eastAsia="Times New Roman"/>
                <w:b/>
                <w:i/>
                <w:sz w:val="20"/>
                <w:szCs w:val="20"/>
              </w:rPr>
              <w:t>Сокращения слов и словосочетаний</w:t>
            </w:r>
          </w:p>
        </w:tc>
      </w:tr>
      <w:tr w:rsidR="001D3A48" w:rsidRPr="00016D5B" w:rsidTr="00E90DFE">
        <w:tc>
          <w:tcPr>
            <w:tcW w:w="1288" w:type="pct"/>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r w:rsidRPr="00016D5B">
              <w:rPr>
                <w:rFonts w:eastAsia="Times New Roman"/>
                <w:b/>
                <w:i/>
                <w:sz w:val="20"/>
                <w:szCs w:val="20"/>
              </w:rPr>
              <w:t>Сокращение</w:t>
            </w:r>
          </w:p>
        </w:tc>
        <w:tc>
          <w:tcPr>
            <w:tcW w:w="3712" w:type="pct"/>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r w:rsidRPr="00016D5B">
              <w:rPr>
                <w:rFonts w:eastAsia="Times New Roman"/>
                <w:b/>
                <w:i/>
                <w:sz w:val="20"/>
                <w:szCs w:val="20"/>
              </w:rPr>
              <w:t>Слово/словосочетание</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гг.</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годы</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ГП</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Генеральный план</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др.</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другие</w:t>
            </w:r>
          </w:p>
        </w:tc>
      </w:tr>
      <w:tr w:rsidR="00BB2482" w:rsidRPr="00016D5B" w:rsidTr="00E90DFE">
        <w:trPr>
          <w:trHeight w:val="40"/>
        </w:trPr>
        <w:tc>
          <w:tcPr>
            <w:tcW w:w="1288" w:type="pct"/>
            <w:shd w:val="clear" w:color="auto" w:fill="F2F2F2" w:themeFill="background1" w:themeFillShade="F2"/>
          </w:tcPr>
          <w:p w:rsidR="00BB2482" w:rsidRPr="00016D5B" w:rsidRDefault="00BB2482" w:rsidP="001D3A48">
            <w:pPr>
              <w:widowControl w:val="0"/>
              <w:autoSpaceDE w:val="0"/>
              <w:autoSpaceDN w:val="0"/>
              <w:adjustRightInd w:val="0"/>
              <w:ind w:firstLine="0"/>
              <w:jc w:val="left"/>
              <w:rPr>
                <w:rFonts w:eastAsia="Times New Roman"/>
                <w:bCs/>
                <w:sz w:val="20"/>
                <w:szCs w:val="20"/>
              </w:rPr>
            </w:pPr>
            <w:r w:rsidRPr="00016D5B">
              <w:rPr>
                <w:rFonts w:eastAsia="Times New Roman"/>
                <w:bCs/>
                <w:sz w:val="20"/>
                <w:szCs w:val="20"/>
              </w:rPr>
              <w:t>МНГП</w:t>
            </w:r>
          </w:p>
        </w:tc>
        <w:tc>
          <w:tcPr>
            <w:tcW w:w="3712" w:type="pct"/>
            <w:shd w:val="clear" w:color="auto" w:fill="auto"/>
          </w:tcPr>
          <w:p w:rsidR="00BB2482" w:rsidRPr="00016D5B" w:rsidRDefault="00BB2482" w:rsidP="00BB2482">
            <w:pPr>
              <w:widowControl w:val="0"/>
              <w:autoSpaceDE w:val="0"/>
              <w:autoSpaceDN w:val="0"/>
              <w:adjustRightInd w:val="0"/>
              <w:ind w:firstLine="0"/>
              <w:jc w:val="left"/>
              <w:rPr>
                <w:rFonts w:eastAsia="Times New Roman"/>
                <w:sz w:val="20"/>
                <w:szCs w:val="20"/>
              </w:rPr>
            </w:pPr>
            <w:r w:rsidRPr="00016D5B">
              <w:rPr>
                <w:rFonts w:eastAsia="Times New Roman"/>
                <w:sz w:val="20"/>
                <w:szCs w:val="20"/>
              </w:rPr>
              <w:t>Местные нормативы градостроительного проектирования</w:t>
            </w:r>
          </w:p>
        </w:tc>
      </w:tr>
      <w:tr w:rsidR="001D3A48" w:rsidRPr="00016D5B" w:rsidTr="00E90DFE">
        <w:trPr>
          <w:trHeight w:val="113"/>
        </w:trPr>
        <w:tc>
          <w:tcPr>
            <w:tcW w:w="1288" w:type="pct"/>
            <w:shd w:val="clear" w:color="auto" w:fill="F2F2F2" w:themeFill="background1" w:themeFillShade="F2"/>
          </w:tcPr>
          <w:p w:rsidR="001D3A48" w:rsidRPr="00016D5B" w:rsidRDefault="00BB2482" w:rsidP="001D3A48">
            <w:pPr>
              <w:widowControl w:val="0"/>
              <w:autoSpaceDE w:val="0"/>
              <w:autoSpaceDN w:val="0"/>
              <w:adjustRightInd w:val="0"/>
              <w:ind w:firstLine="0"/>
              <w:jc w:val="left"/>
              <w:rPr>
                <w:rFonts w:eastAsia="Times New Roman"/>
                <w:sz w:val="20"/>
                <w:szCs w:val="20"/>
              </w:rPr>
            </w:pPr>
            <w:r w:rsidRPr="00016D5B">
              <w:rPr>
                <w:rFonts w:eastAsia="Times New Roman"/>
                <w:bCs/>
                <w:sz w:val="20"/>
                <w:szCs w:val="20"/>
              </w:rPr>
              <w:t xml:space="preserve">МНГП </w:t>
            </w:r>
            <w:proofErr w:type="spellStart"/>
            <w:r w:rsidR="007E4FD2">
              <w:rPr>
                <w:rFonts w:eastAsia="Times New Roman"/>
                <w:bCs/>
                <w:sz w:val="20"/>
                <w:szCs w:val="20"/>
              </w:rPr>
              <w:t>Руднянского</w:t>
            </w:r>
            <w:proofErr w:type="spellEnd"/>
            <w:r w:rsidRPr="00016D5B">
              <w:rPr>
                <w:rFonts w:eastAsia="Times New Roman"/>
                <w:bCs/>
                <w:sz w:val="20"/>
                <w:szCs w:val="20"/>
              </w:rPr>
              <w:t xml:space="preserve"> м</w:t>
            </w:r>
            <w:r w:rsidRPr="00016D5B">
              <w:rPr>
                <w:rFonts w:eastAsia="Times New Roman"/>
                <w:bCs/>
                <w:sz w:val="20"/>
                <w:szCs w:val="20"/>
              </w:rPr>
              <w:t>у</w:t>
            </w:r>
            <w:r w:rsidRPr="00016D5B">
              <w:rPr>
                <w:rFonts w:eastAsia="Times New Roman"/>
                <w:bCs/>
                <w:sz w:val="20"/>
                <w:szCs w:val="20"/>
              </w:rPr>
              <w:t>ниципального района</w:t>
            </w:r>
          </w:p>
        </w:tc>
        <w:tc>
          <w:tcPr>
            <w:tcW w:w="3712" w:type="pct"/>
            <w:shd w:val="clear" w:color="auto" w:fill="auto"/>
          </w:tcPr>
          <w:p w:rsidR="001D3A48" w:rsidRPr="00016D5B" w:rsidRDefault="001D3A48" w:rsidP="00BB2482">
            <w:pPr>
              <w:widowControl w:val="0"/>
              <w:autoSpaceDE w:val="0"/>
              <w:autoSpaceDN w:val="0"/>
              <w:adjustRightInd w:val="0"/>
              <w:ind w:firstLine="0"/>
              <w:jc w:val="left"/>
              <w:rPr>
                <w:rFonts w:eastAsia="Times New Roman"/>
                <w:sz w:val="20"/>
                <w:szCs w:val="20"/>
              </w:rPr>
            </w:pPr>
            <w:r w:rsidRPr="00016D5B">
              <w:rPr>
                <w:rFonts w:eastAsia="Times New Roman"/>
                <w:sz w:val="20"/>
                <w:szCs w:val="20"/>
              </w:rPr>
              <w:t xml:space="preserve">Местные нормативы </w:t>
            </w:r>
            <w:r w:rsidR="00E90DFE" w:rsidRPr="00016D5B">
              <w:rPr>
                <w:sz w:val="20"/>
                <w:szCs w:val="20"/>
              </w:rPr>
              <w:t xml:space="preserve">градостроительного проектирования </w:t>
            </w:r>
            <w:proofErr w:type="spellStart"/>
            <w:r w:rsidR="007E4FD2">
              <w:rPr>
                <w:sz w:val="20"/>
                <w:szCs w:val="20"/>
              </w:rPr>
              <w:t>Руднянского</w:t>
            </w:r>
            <w:proofErr w:type="spellEnd"/>
            <w:r w:rsidR="00E90DFE" w:rsidRPr="00016D5B">
              <w:rPr>
                <w:sz w:val="20"/>
                <w:szCs w:val="20"/>
              </w:rPr>
              <w:t xml:space="preserve"> мун</w:t>
            </w:r>
            <w:r w:rsidR="00E90DFE" w:rsidRPr="00016D5B">
              <w:rPr>
                <w:sz w:val="20"/>
                <w:szCs w:val="20"/>
              </w:rPr>
              <w:t>и</w:t>
            </w:r>
            <w:r w:rsidR="00E90DFE" w:rsidRPr="00016D5B">
              <w:rPr>
                <w:sz w:val="20"/>
                <w:szCs w:val="20"/>
              </w:rPr>
              <w:t xml:space="preserve">ципального района и сельских поселений </w:t>
            </w:r>
            <w:proofErr w:type="spellStart"/>
            <w:r w:rsidR="007E4FD2">
              <w:rPr>
                <w:sz w:val="20"/>
                <w:szCs w:val="20"/>
              </w:rPr>
              <w:t>Руднянского</w:t>
            </w:r>
            <w:proofErr w:type="spellEnd"/>
            <w:r w:rsidR="00E90DFE" w:rsidRPr="00016D5B">
              <w:rPr>
                <w:sz w:val="20"/>
                <w:szCs w:val="20"/>
              </w:rPr>
              <w:t xml:space="preserve"> района</w:t>
            </w:r>
            <w:r w:rsidRPr="00016D5B">
              <w:rPr>
                <w:rFonts w:eastAsia="Times New Roman"/>
                <w:bCs/>
                <w:sz w:val="20"/>
                <w:szCs w:val="20"/>
              </w:rPr>
              <w:t xml:space="preserve"> </w:t>
            </w:r>
            <w:r w:rsidR="00BB2482" w:rsidRPr="00016D5B">
              <w:rPr>
                <w:rFonts w:eastAsia="Times New Roman"/>
                <w:bCs/>
                <w:sz w:val="20"/>
                <w:szCs w:val="20"/>
              </w:rPr>
              <w:t>Волгоградской</w:t>
            </w:r>
            <w:r w:rsidRPr="00016D5B">
              <w:rPr>
                <w:rFonts w:eastAsia="Times New Roman"/>
                <w:bCs/>
                <w:sz w:val="20"/>
                <w:szCs w:val="20"/>
              </w:rPr>
              <w:t xml:space="preserve"> области</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п.</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пункт</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proofErr w:type="spellStart"/>
            <w:r w:rsidRPr="00016D5B">
              <w:rPr>
                <w:rFonts w:eastAsia="Times New Roman"/>
                <w:sz w:val="20"/>
                <w:szCs w:val="20"/>
              </w:rPr>
              <w:t>пп</w:t>
            </w:r>
            <w:proofErr w:type="spellEnd"/>
            <w:r w:rsidRPr="00016D5B">
              <w:rPr>
                <w:rFonts w:eastAsia="Times New Roman"/>
                <w:sz w:val="20"/>
                <w:szCs w:val="20"/>
              </w:rPr>
              <w:t>.</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подпункт</w:t>
            </w:r>
          </w:p>
        </w:tc>
      </w:tr>
      <w:tr w:rsidR="001D3A48" w:rsidRPr="00016D5B" w:rsidTr="00E90DFE">
        <w:trPr>
          <w:trHeight w:val="40"/>
        </w:trPr>
        <w:tc>
          <w:tcPr>
            <w:tcW w:w="1288" w:type="pct"/>
            <w:shd w:val="clear" w:color="auto" w:fill="F2F2F2" w:themeFill="background1" w:themeFillShade="F2"/>
          </w:tcPr>
          <w:p w:rsidR="001D3A48" w:rsidRPr="00016D5B" w:rsidRDefault="001D3A48" w:rsidP="00BB2482">
            <w:pPr>
              <w:widowControl w:val="0"/>
              <w:autoSpaceDE w:val="0"/>
              <w:autoSpaceDN w:val="0"/>
              <w:adjustRightInd w:val="0"/>
              <w:ind w:firstLine="0"/>
              <w:jc w:val="left"/>
              <w:rPr>
                <w:rFonts w:eastAsia="Times New Roman"/>
                <w:sz w:val="20"/>
                <w:szCs w:val="20"/>
              </w:rPr>
            </w:pPr>
            <w:r w:rsidRPr="00016D5B">
              <w:rPr>
                <w:rFonts w:eastAsia="Times New Roman"/>
                <w:sz w:val="20"/>
                <w:szCs w:val="20"/>
              </w:rPr>
              <w:t xml:space="preserve">РНГП </w:t>
            </w:r>
            <w:r w:rsidR="00BB2482" w:rsidRPr="00016D5B">
              <w:rPr>
                <w:rFonts w:eastAsia="Times New Roman"/>
                <w:sz w:val="20"/>
                <w:szCs w:val="20"/>
              </w:rPr>
              <w:t>Волгоградской</w:t>
            </w:r>
            <w:r w:rsidRPr="00016D5B">
              <w:rPr>
                <w:rFonts w:eastAsia="Times New Roman"/>
                <w:sz w:val="20"/>
                <w:szCs w:val="20"/>
              </w:rPr>
              <w:t xml:space="preserve"> области</w:t>
            </w:r>
          </w:p>
        </w:tc>
        <w:tc>
          <w:tcPr>
            <w:tcW w:w="3712" w:type="pct"/>
            <w:shd w:val="clear" w:color="auto" w:fill="auto"/>
          </w:tcPr>
          <w:p w:rsidR="001D3A48" w:rsidRPr="00016D5B" w:rsidRDefault="001D3A48" w:rsidP="00BB2482">
            <w:pPr>
              <w:widowControl w:val="0"/>
              <w:autoSpaceDE w:val="0"/>
              <w:autoSpaceDN w:val="0"/>
              <w:adjustRightInd w:val="0"/>
              <w:ind w:firstLine="0"/>
              <w:jc w:val="left"/>
              <w:rPr>
                <w:rFonts w:eastAsia="Times New Roman"/>
                <w:sz w:val="20"/>
                <w:szCs w:val="20"/>
              </w:rPr>
            </w:pPr>
            <w:r w:rsidRPr="00016D5B">
              <w:rPr>
                <w:rFonts w:eastAsia="Times New Roman"/>
                <w:sz w:val="20"/>
                <w:szCs w:val="20"/>
              </w:rPr>
              <w:t xml:space="preserve">Региональные нормативы градостроительного проектирования </w:t>
            </w:r>
            <w:r w:rsidR="00BB2482" w:rsidRPr="00016D5B">
              <w:rPr>
                <w:rFonts w:eastAsia="Times New Roman"/>
                <w:sz w:val="20"/>
                <w:szCs w:val="20"/>
              </w:rPr>
              <w:t>Волгоградской</w:t>
            </w:r>
            <w:r w:rsidRPr="00016D5B">
              <w:rPr>
                <w:rFonts w:eastAsia="Times New Roman"/>
                <w:sz w:val="20"/>
                <w:szCs w:val="20"/>
              </w:rPr>
              <w:t xml:space="preserve"> области</w:t>
            </w:r>
          </w:p>
        </w:tc>
      </w:tr>
      <w:tr w:rsidR="00C8012D" w:rsidRPr="00016D5B" w:rsidTr="00E90DFE">
        <w:trPr>
          <w:trHeight w:val="40"/>
        </w:trPr>
        <w:tc>
          <w:tcPr>
            <w:tcW w:w="1288" w:type="pct"/>
            <w:shd w:val="clear" w:color="auto" w:fill="F2F2F2" w:themeFill="background1" w:themeFillShade="F2"/>
          </w:tcPr>
          <w:p w:rsidR="00C8012D" w:rsidRPr="00016D5B" w:rsidRDefault="00C8012D"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ТКО</w:t>
            </w:r>
          </w:p>
        </w:tc>
        <w:tc>
          <w:tcPr>
            <w:tcW w:w="3712" w:type="pct"/>
            <w:shd w:val="clear" w:color="auto" w:fill="auto"/>
          </w:tcPr>
          <w:p w:rsidR="00C8012D" w:rsidRPr="00016D5B" w:rsidRDefault="00C8012D"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твердые коммунальные отходы</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ст.</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статья</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proofErr w:type="spellStart"/>
            <w:r w:rsidRPr="00016D5B">
              <w:rPr>
                <w:rFonts w:eastAsia="Times New Roman"/>
                <w:sz w:val="20"/>
                <w:szCs w:val="20"/>
              </w:rPr>
              <w:t>ст.ст</w:t>
            </w:r>
            <w:proofErr w:type="spellEnd"/>
            <w:r w:rsidRPr="00016D5B">
              <w:rPr>
                <w:rFonts w:eastAsia="Times New Roman"/>
                <w:sz w:val="20"/>
                <w:szCs w:val="20"/>
              </w:rPr>
              <w:t>.</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статьи</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proofErr w:type="gramStart"/>
            <w:r w:rsidRPr="00016D5B">
              <w:rPr>
                <w:rFonts w:eastAsia="Times New Roman"/>
                <w:sz w:val="20"/>
                <w:szCs w:val="20"/>
              </w:rPr>
              <w:t>ч</w:t>
            </w:r>
            <w:proofErr w:type="gramEnd"/>
            <w:r w:rsidRPr="00016D5B">
              <w:rPr>
                <w:rFonts w:eastAsia="Times New Roman"/>
                <w:sz w:val="20"/>
                <w:szCs w:val="20"/>
              </w:rPr>
              <w:t>.</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часть</w:t>
            </w:r>
          </w:p>
        </w:tc>
      </w:tr>
      <w:tr w:rsidR="001D3A48" w:rsidRPr="00016D5B" w:rsidTr="00E90DFE">
        <w:trPr>
          <w:trHeight w:val="40"/>
        </w:trPr>
        <w:tc>
          <w:tcPr>
            <w:tcW w:w="5000" w:type="pct"/>
            <w:gridSpan w:val="2"/>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r w:rsidRPr="00016D5B">
              <w:rPr>
                <w:rFonts w:eastAsia="Times New Roman"/>
                <w:b/>
                <w:i/>
                <w:sz w:val="20"/>
                <w:szCs w:val="20"/>
              </w:rPr>
              <w:t>Сокращения единиц измерений</w:t>
            </w:r>
          </w:p>
        </w:tc>
      </w:tr>
      <w:tr w:rsidR="001D3A48" w:rsidRPr="00016D5B" w:rsidTr="00E90DFE">
        <w:trPr>
          <w:trHeight w:val="40"/>
        </w:trPr>
        <w:tc>
          <w:tcPr>
            <w:tcW w:w="1288" w:type="pct"/>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r w:rsidRPr="00016D5B">
              <w:rPr>
                <w:rFonts w:eastAsia="Times New Roman"/>
                <w:b/>
                <w:i/>
                <w:sz w:val="20"/>
                <w:szCs w:val="20"/>
              </w:rPr>
              <w:t>Обозначение</w:t>
            </w:r>
          </w:p>
        </w:tc>
        <w:tc>
          <w:tcPr>
            <w:tcW w:w="3712" w:type="pct"/>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r w:rsidRPr="00016D5B">
              <w:rPr>
                <w:rFonts w:eastAsia="Times New Roman"/>
                <w:b/>
                <w:i/>
                <w:sz w:val="20"/>
                <w:szCs w:val="20"/>
              </w:rPr>
              <w:t>Наименование единицы измерения</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га</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гектар</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proofErr w:type="spellStart"/>
            <w:r w:rsidRPr="00016D5B">
              <w:rPr>
                <w:rFonts w:eastAsia="Times New Roman"/>
                <w:sz w:val="20"/>
                <w:szCs w:val="20"/>
              </w:rPr>
              <w:t>кВ</w:t>
            </w:r>
            <w:proofErr w:type="spellEnd"/>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киловольт</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vertAlign w:val="superscript"/>
              </w:rPr>
            </w:pPr>
            <w:r w:rsidRPr="00016D5B">
              <w:rPr>
                <w:rFonts w:eastAsia="Times New Roman"/>
                <w:sz w:val="20"/>
                <w:szCs w:val="20"/>
              </w:rPr>
              <w:t>кв.</w:t>
            </w:r>
            <w:r w:rsidR="006C55E6">
              <w:rPr>
                <w:rFonts w:eastAsia="Times New Roman"/>
                <w:sz w:val="20"/>
                <w:szCs w:val="20"/>
              </w:rPr>
              <w:t xml:space="preserve"> </w:t>
            </w:r>
            <w:r w:rsidRPr="00016D5B">
              <w:rPr>
                <w:rFonts w:eastAsia="Times New Roman"/>
                <w:sz w:val="20"/>
                <w:szCs w:val="20"/>
              </w:rPr>
              <w:t>м</w:t>
            </w:r>
            <w:r w:rsidR="00BB2482" w:rsidRPr="00016D5B">
              <w:rPr>
                <w:rFonts w:eastAsia="Times New Roman"/>
                <w:sz w:val="20"/>
                <w:szCs w:val="20"/>
              </w:rPr>
              <w:t>, м</w:t>
            </w:r>
            <w:proofErr w:type="gramStart"/>
            <w:r w:rsidR="00BB2482" w:rsidRPr="00016D5B">
              <w:rPr>
                <w:rFonts w:eastAsia="Times New Roman"/>
                <w:sz w:val="20"/>
                <w:szCs w:val="20"/>
                <w:vertAlign w:val="superscript"/>
              </w:rPr>
              <w:t>2</w:t>
            </w:r>
            <w:proofErr w:type="gramEnd"/>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квадратный метр</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кв.</w:t>
            </w:r>
            <w:r w:rsidR="006C55E6">
              <w:rPr>
                <w:rFonts w:eastAsia="Times New Roman"/>
                <w:sz w:val="20"/>
                <w:szCs w:val="20"/>
              </w:rPr>
              <w:t xml:space="preserve"> </w:t>
            </w:r>
            <w:r w:rsidRPr="00016D5B">
              <w:rPr>
                <w:rFonts w:eastAsia="Times New Roman"/>
                <w:sz w:val="20"/>
                <w:szCs w:val="20"/>
              </w:rPr>
              <w:t>м/тыс. человек</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квадратных метров на тысячу человек</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км</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километр</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куб. м</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кубический метр</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м</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метр</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мин.</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минуты</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 xml:space="preserve">тыс. </w:t>
            </w:r>
            <w:proofErr w:type="spellStart"/>
            <w:r w:rsidRPr="00016D5B">
              <w:rPr>
                <w:rFonts w:eastAsia="Times New Roman"/>
                <w:sz w:val="20"/>
                <w:szCs w:val="20"/>
              </w:rPr>
              <w:t>кв</w:t>
            </w:r>
            <w:proofErr w:type="gramStart"/>
            <w:r w:rsidRPr="00016D5B">
              <w:rPr>
                <w:rFonts w:eastAsia="Times New Roman"/>
                <w:sz w:val="20"/>
                <w:szCs w:val="20"/>
              </w:rPr>
              <w:t>.м</w:t>
            </w:r>
            <w:proofErr w:type="spellEnd"/>
            <w:proofErr w:type="gramEnd"/>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тысяча квадратных метров</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 куб. м/</w:t>
            </w:r>
            <w:proofErr w:type="spellStart"/>
            <w:r w:rsidRPr="00016D5B">
              <w:rPr>
                <w:rFonts w:eastAsia="Times New Roman"/>
                <w:sz w:val="20"/>
                <w:szCs w:val="20"/>
              </w:rPr>
              <w:t>сут</w:t>
            </w:r>
            <w:proofErr w:type="spellEnd"/>
            <w:r w:rsidRPr="00016D5B">
              <w:rPr>
                <w:rFonts w:eastAsia="Times New Roman"/>
                <w:sz w:val="20"/>
                <w:szCs w:val="20"/>
              </w:rPr>
              <w:t>.</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тысяча кубических метров в сутки</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 т/год</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тысяча тонн в год</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 человек</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тысяча человек</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чел.</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человек</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чел./</w:t>
            </w:r>
            <w:proofErr w:type="gramStart"/>
            <w:r w:rsidRPr="00016D5B">
              <w:rPr>
                <w:rFonts w:eastAsia="Times New Roman"/>
                <w:sz w:val="20"/>
                <w:szCs w:val="20"/>
              </w:rPr>
              <w:t>га</w:t>
            </w:r>
            <w:proofErr w:type="gramEnd"/>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человек на гектар</w:t>
            </w:r>
          </w:p>
        </w:tc>
      </w:tr>
    </w:tbl>
    <w:p w:rsidR="0066725B" w:rsidRDefault="0066725B">
      <w:pPr>
        <w:rPr>
          <w:rFonts w:cs="Times New Roman"/>
          <w:szCs w:val="24"/>
        </w:rPr>
      </w:pPr>
      <w:r w:rsidRPr="00BE1075">
        <w:rPr>
          <w:rFonts w:cs="Times New Roman"/>
          <w:szCs w:val="24"/>
        </w:rPr>
        <w:br w:type="page"/>
      </w:r>
    </w:p>
    <w:p w:rsidR="00F53D97" w:rsidRDefault="00F53D97" w:rsidP="00F53D97">
      <w:pPr>
        <w:pStyle w:val="11"/>
      </w:pPr>
      <w:bookmarkStart w:id="18" w:name="_Toc467625410"/>
      <w:r>
        <w:lastRenderedPageBreak/>
        <w:t>1. Основная часть</w:t>
      </w:r>
      <w:r w:rsidR="00E90DFE">
        <w:t>.</w:t>
      </w:r>
      <w:bookmarkEnd w:id="18"/>
      <w:r w:rsidR="00E90DFE">
        <w:t xml:space="preserve"> </w:t>
      </w:r>
    </w:p>
    <w:p w:rsidR="00E4545E" w:rsidRPr="00E4545E" w:rsidRDefault="00E4545E" w:rsidP="00E4545E">
      <w:pPr>
        <w:ind w:firstLine="0"/>
        <w:jc w:val="center"/>
        <w:rPr>
          <w:b/>
        </w:rPr>
      </w:pPr>
      <w:r w:rsidRPr="00E4545E">
        <w:rPr>
          <w:b/>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w:t>
      </w:r>
      <w:r w:rsidRPr="00E4545E">
        <w:rPr>
          <w:b/>
        </w:rPr>
        <w:t>о</w:t>
      </w:r>
      <w:r w:rsidRPr="00E4545E">
        <w:rPr>
          <w:b/>
        </w:rPr>
        <w:t xml:space="preserve">сти объектов местного значения </w:t>
      </w:r>
      <w:bookmarkStart w:id="19" w:name="OLE_LINK18"/>
      <w:bookmarkStart w:id="20" w:name="OLE_LINK19"/>
      <w:proofErr w:type="spellStart"/>
      <w:r w:rsidR="007E4FD2">
        <w:rPr>
          <w:b/>
        </w:rPr>
        <w:t>Руднянского</w:t>
      </w:r>
      <w:proofErr w:type="spellEnd"/>
      <w:r w:rsidRPr="00E4545E">
        <w:rPr>
          <w:b/>
        </w:rPr>
        <w:t xml:space="preserve"> муниципального района</w:t>
      </w:r>
      <w:r w:rsidR="00E90DFE">
        <w:rPr>
          <w:b/>
        </w:rPr>
        <w:t xml:space="preserve"> и сельских поселений </w:t>
      </w:r>
      <w:proofErr w:type="spellStart"/>
      <w:r w:rsidR="007E4FD2">
        <w:rPr>
          <w:b/>
        </w:rPr>
        <w:t>Руднянского</w:t>
      </w:r>
      <w:proofErr w:type="spellEnd"/>
      <w:r w:rsidR="00E90DFE">
        <w:rPr>
          <w:b/>
        </w:rPr>
        <w:t xml:space="preserve"> района</w:t>
      </w:r>
      <w:r w:rsidRPr="00E4545E">
        <w:rPr>
          <w:b/>
        </w:rPr>
        <w:t xml:space="preserve"> Волгоградской области</w:t>
      </w:r>
      <w:bookmarkEnd w:id="19"/>
      <w:bookmarkEnd w:id="20"/>
    </w:p>
    <w:p w:rsidR="00906795" w:rsidRDefault="00906795" w:rsidP="00906795">
      <w:pPr>
        <w:pStyle w:val="20"/>
      </w:pPr>
      <w:bookmarkStart w:id="21" w:name="_Toc467625411"/>
      <w:r w:rsidRPr="00906795">
        <w:t xml:space="preserve">1.1 </w:t>
      </w:r>
      <w:bookmarkStart w:id="22" w:name="OLE_LINK39"/>
      <w:bookmarkStart w:id="23" w:name="OLE_LINK40"/>
      <w:r w:rsidRPr="00906795">
        <w:t>Расчетные показатели, устанавливаемые для объектов местного значения</w:t>
      </w:r>
      <w:r w:rsidR="00405FFD">
        <w:t xml:space="preserve"> </w:t>
      </w:r>
      <w:r w:rsidRPr="00906795">
        <w:t>в области жилищного строительства при различных показателях жилищной обеспеченности и при различных типах застройки</w:t>
      </w:r>
      <w:bookmarkEnd w:id="21"/>
      <w:bookmarkEnd w:id="22"/>
      <w:bookmarkEnd w:id="23"/>
    </w:p>
    <w:p w:rsidR="00693334" w:rsidRPr="00693334" w:rsidRDefault="00693334" w:rsidP="00693334">
      <w:pPr>
        <w:jc w:val="right"/>
        <w:rPr>
          <w:b/>
          <w:i/>
        </w:rPr>
      </w:pPr>
      <w:r w:rsidRPr="00693334">
        <w:rPr>
          <w:b/>
          <w:i/>
        </w:rPr>
        <w:t xml:space="preserve">Таблица </w:t>
      </w:r>
      <w:r w:rsidR="003C1CB2">
        <w:rPr>
          <w:b/>
          <w:i/>
        </w:rPr>
        <w:t>1.</w:t>
      </w:r>
      <w:r w:rsidRPr="00693334">
        <w:rPr>
          <w:b/>
          <w:i/>
        </w:rPr>
        <w:t>1</w:t>
      </w:r>
    </w:p>
    <w:p w:rsidR="00693334" w:rsidRPr="00693334" w:rsidRDefault="00693334" w:rsidP="007678BC">
      <w:pPr>
        <w:spacing w:after="120"/>
        <w:ind w:firstLine="0"/>
        <w:jc w:val="center"/>
        <w:rPr>
          <w:b/>
          <w:i/>
        </w:rPr>
      </w:pPr>
      <w:r w:rsidRPr="00693334">
        <w:rPr>
          <w:b/>
          <w:i/>
        </w:rPr>
        <w:t>Объекты местного значения</w:t>
      </w:r>
      <w:r w:rsidR="0072681C">
        <w:rPr>
          <w:b/>
          <w:i/>
        </w:rPr>
        <w:t xml:space="preserve"> муниципального</w:t>
      </w:r>
      <w:r w:rsidRPr="00693334">
        <w:rPr>
          <w:b/>
          <w:i/>
        </w:rPr>
        <w:t xml:space="preserve"> </w:t>
      </w:r>
      <w:bookmarkStart w:id="24" w:name="OLE_LINK20"/>
      <w:r w:rsidR="00EF547F" w:rsidRPr="00EF547F">
        <w:rPr>
          <w:b/>
          <w:i/>
        </w:rPr>
        <w:t>района и сельских поселений</w:t>
      </w:r>
      <w:bookmarkEnd w:id="24"/>
      <w:r w:rsidR="00EF547F" w:rsidRPr="00EF547F">
        <w:rPr>
          <w:b/>
          <w:i/>
        </w:rPr>
        <w:t xml:space="preserve"> </w:t>
      </w:r>
      <w:r w:rsidRPr="00693334">
        <w:rPr>
          <w:b/>
          <w:i/>
        </w:rPr>
        <w:t>в области жилищного строительства при различных показателях жилищной обеспеченности и при различных типах застройки</w:t>
      </w:r>
    </w:p>
    <w:tbl>
      <w:tblPr>
        <w:tblW w:w="929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85" w:type="dxa"/>
          <w:right w:w="85" w:type="dxa"/>
        </w:tblCellMar>
        <w:tblLook w:val="0000" w:firstRow="0" w:lastRow="0" w:firstColumn="0" w:lastColumn="0" w:noHBand="0" w:noVBand="0"/>
      </w:tblPr>
      <w:tblGrid>
        <w:gridCol w:w="1182"/>
        <w:gridCol w:w="1985"/>
        <w:gridCol w:w="2074"/>
        <w:gridCol w:w="1205"/>
        <w:gridCol w:w="1059"/>
        <w:gridCol w:w="1793"/>
      </w:tblGrid>
      <w:tr w:rsidR="00DF68A6" w:rsidRPr="001A4258" w:rsidTr="00D2084C">
        <w:trPr>
          <w:trHeight w:val="202"/>
          <w:jc w:val="center"/>
        </w:trPr>
        <w:tc>
          <w:tcPr>
            <w:tcW w:w="1182" w:type="dxa"/>
            <w:shd w:val="clear" w:color="auto" w:fill="D9D9D9" w:themeFill="background1" w:themeFillShade="D9"/>
          </w:tcPr>
          <w:p w:rsidR="00DF68A6" w:rsidRPr="001A4258" w:rsidRDefault="00DF68A6" w:rsidP="00693334">
            <w:pPr>
              <w:pStyle w:val="Default"/>
              <w:jc w:val="center"/>
              <w:rPr>
                <w:i/>
                <w:sz w:val="20"/>
                <w:szCs w:val="20"/>
              </w:rPr>
            </w:pPr>
            <w:r w:rsidRPr="001A4258">
              <w:rPr>
                <w:b/>
                <w:bCs/>
                <w:i/>
                <w:sz w:val="20"/>
                <w:szCs w:val="20"/>
              </w:rPr>
              <w:t>Наимен</w:t>
            </w:r>
            <w:r w:rsidRPr="001A4258">
              <w:rPr>
                <w:b/>
                <w:bCs/>
                <w:i/>
                <w:sz w:val="20"/>
                <w:szCs w:val="20"/>
              </w:rPr>
              <w:t>о</w:t>
            </w:r>
            <w:r w:rsidRPr="001A4258">
              <w:rPr>
                <w:b/>
                <w:bCs/>
                <w:i/>
                <w:sz w:val="20"/>
                <w:szCs w:val="20"/>
              </w:rPr>
              <w:t>вание вида объекта</w:t>
            </w:r>
          </w:p>
        </w:tc>
        <w:tc>
          <w:tcPr>
            <w:tcW w:w="1985" w:type="dxa"/>
            <w:shd w:val="clear" w:color="auto" w:fill="D9D9D9" w:themeFill="background1" w:themeFillShade="D9"/>
          </w:tcPr>
          <w:p w:rsidR="00DF68A6" w:rsidRPr="001A4258" w:rsidRDefault="00DF68A6" w:rsidP="00693334">
            <w:pPr>
              <w:pStyle w:val="Default"/>
              <w:jc w:val="center"/>
              <w:rPr>
                <w:b/>
                <w:bCs/>
                <w:i/>
                <w:sz w:val="20"/>
                <w:szCs w:val="20"/>
              </w:rPr>
            </w:pPr>
            <w:r w:rsidRPr="001A4258">
              <w:rPr>
                <w:b/>
                <w:i/>
                <w:sz w:val="20"/>
                <w:szCs w:val="20"/>
              </w:rPr>
              <w:t>Тип расчетного показателя</w:t>
            </w:r>
          </w:p>
        </w:tc>
        <w:tc>
          <w:tcPr>
            <w:tcW w:w="2074" w:type="dxa"/>
            <w:shd w:val="clear" w:color="auto" w:fill="D9D9D9" w:themeFill="background1" w:themeFillShade="D9"/>
          </w:tcPr>
          <w:p w:rsidR="00DF68A6" w:rsidRPr="001A4258" w:rsidRDefault="00DF68A6" w:rsidP="00693334">
            <w:pPr>
              <w:pStyle w:val="Default"/>
              <w:jc w:val="center"/>
              <w:rPr>
                <w:i/>
                <w:sz w:val="20"/>
                <w:szCs w:val="20"/>
              </w:rPr>
            </w:pPr>
            <w:r w:rsidRPr="001A4258">
              <w:rPr>
                <w:b/>
                <w:bCs/>
                <w:i/>
                <w:sz w:val="20"/>
                <w:szCs w:val="20"/>
              </w:rPr>
              <w:t>Наименование ра</w:t>
            </w:r>
            <w:r w:rsidRPr="001A4258">
              <w:rPr>
                <w:b/>
                <w:bCs/>
                <w:i/>
                <w:sz w:val="20"/>
                <w:szCs w:val="20"/>
              </w:rPr>
              <w:t>с</w:t>
            </w:r>
            <w:r w:rsidRPr="001A4258">
              <w:rPr>
                <w:b/>
                <w:bCs/>
                <w:i/>
                <w:sz w:val="20"/>
                <w:szCs w:val="20"/>
              </w:rPr>
              <w:t>четного показателя, единица измерения</w:t>
            </w:r>
          </w:p>
        </w:tc>
        <w:tc>
          <w:tcPr>
            <w:tcW w:w="4057" w:type="dxa"/>
            <w:gridSpan w:val="3"/>
            <w:shd w:val="clear" w:color="auto" w:fill="D9D9D9" w:themeFill="background1" w:themeFillShade="D9"/>
          </w:tcPr>
          <w:p w:rsidR="00DF68A6" w:rsidRPr="001A4258" w:rsidRDefault="00DF68A6" w:rsidP="00693334">
            <w:pPr>
              <w:pStyle w:val="Default"/>
              <w:jc w:val="center"/>
              <w:rPr>
                <w:i/>
                <w:sz w:val="20"/>
                <w:szCs w:val="20"/>
              </w:rPr>
            </w:pPr>
            <w:r w:rsidRPr="001A4258">
              <w:rPr>
                <w:b/>
                <w:bCs/>
                <w:i/>
                <w:sz w:val="20"/>
                <w:szCs w:val="20"/>
              </w:rPr>
              <w:t>Значение расчетного показателя</w:t>
            </w:r>
          </w:p>
        </w:tc>
      </w:tr>
      <w:tr w:rsidR="00646468" w:rsidRPr="001A4258" w:rsidTr="00D2084C">
        <w:trPr>
          <w:trHeight w:val="40"/>
          <w:jc w:val="center"/>
        </w:trPr>
        <w:tc>
          <w:tcPr>
            <w:tcW w:w="1182" w:type="dxa"/>
            <w:vMerge w:val="restart"/>
            <w:shd w:val="clear" w:color="auto" w:fill="F2F2F2" w:themeFill="background1" w:themeFillShade="F2"/>
          </w:tcPr>
          <w:p w:rsidR="00646468" w:rsidRPr="001A4258" w:rsidRDefault="00646468" w:rsidP="00333780">
            <w:pPr>
              <w:pStyle w:val="Default"/>
              <w:rPr>
                <w:sz w:val="20"/>
                <w:szCs w:val="20"/>
              </w:rPr>
            </w:pPr>
            <w:r w:rsidRPr="001A4258">
              <w:rPr>
                <w:sz w:val="20"/>
                <w:szCs w:val="20"/>
              </w:rPr>
              <w:t xml:space="preserve">Жилые помещения </w:t>
            </w:r>
          </w:p>
        </w:tc>
        <w:tc>
          <w:tcPr>
            <w:tcW w:w="1985" w:type="dxa"/>
            <w:vMerge w:val="restart"/>
          </w:tcPr>
          <w:p w:rsidR="00646468" w:rsidRPr="001A4258" w:rsidRDefault="00646468" w:rsidP="00333780">
            <w:pPr>
              <w:pStyle w:val="Default"/>
              <w:rPr>
                <w:sz w:val="20"/>
                <w:szCs w:val="20"/>
              </w:rPr>
            </w:pPr>
            <w:r w:rsidRPr="001A4258">
              <w:rPr>
                <w:sz w:val="20"/>
                <w:szCs w:val="20"/>
              </w:rPr>
              <w:t>Расчетный показ</w:t>
            </w:r>
            <w:r w:rsidRPr="001A4258">
              <w:rPr>
                <w:sz w:val="20"/>
                <w:szCs w:val="20"/>
              </w:rPr>
              <w:t>а</w:t>
            </w:r>
            <w:r w:rsidRPr="001A4258">
              <w:rPr>
                <w:sz w:val="20"/>
                <w:szCs w:val="20"/>
              </w:rPr>
              <w:t>тель минимально допустимого уровня обеспеченности</w:t>
            </w:r>
          </w:p>
        </w:tc>
        <w:tc>
          <w:tcPr>
            <w:tcW w:w="2074" w:type="dxa"/>
            <w:vMerge w:val="restart"/>
          </w:tcPr>
          <w:p w:rsidR="00646468" w:rsidRPr="001A4258" w:rsidRDefault="00646468" w:rsidP="00DF68A6">
            <w:pPr>
              <w:pStyle w:val="Default"/>
              <w:rPr>
                <w:sz w:val="20"/>
                <w:szCs w:val="20"/>
              </w:rPr>
            </w:pPr>
            <w:r w:rsidRPr="001A4258">
              <w:rPr>
                <w:sz w:val="20"/>
                <w:szCs w:val="20"/>
              </w:rPr>
              <w:t>Средняя жилищная обеспеченность, м</w:t>
            </w:r>
            <w:proofErr w:type="gramStart"/>
            <w:r w:rsidRPr="001A4258">
              <w:rPr>
                <w:sz w:val="20"/>
                <w:szCs w:val="20"/>
                <w:vertAlign w:val="superscript"/>
              </w:rPr>
              <w:t>2</w:t>
            </w:r>
            <w:proofErr w:type="gramEnd"/>
            <w:r w:rsidRPr="001A4258">
              <w:rPr>
                <w:sz w:val="20"/>
                <w:szCs w:val="20"/>
              </w:rPr>
              <w:t xml:space="preserve"> общей площади ж</w:t>
            </w:r>
            <w:r w:rsidRPr="001A4258">
              <w:rPr>
                <w:sz w:val="20"/>
                <w:szCs w:val="20"/>
              </w:rPr>
              <w:t>и</w:t>
            </w:r>
            <w:r w:rsidRPr="001A4258">
              <w:rPr>
                <w:sz w:val="20"/>
                <w:szCs w:val="20"/>
              </w:rPr>
              <w:t>лых помещений на человека</w:t>
            </w:r>
          </w:p>
        </w:tc>
        <w:tc>
          <w:tcPr>
            <w:tcW w:w="2264" w:type="dxa"/>
            <w:gridSpan w:val="2"/>
          </w:tcPr>
          <w:p w:rsidR="00646468" w:rsidRPr="001A4258" w:rsidRDefault="00405FFD" w:rsidP="00067295">
            <w:pPr>
              <w:pStyle w:val="Default"/>
              <w:jc w:val="center"/>
              <w:rPr>
                <w:sz w:val="20"/>
                <w:szCs w:val="20"/>
              </w:rPr>
            </w:pPr>
            <w:r>
              <w:rPr>
                <w:sz w:val="20"/>
                <w:szCs w:val="20"/>
              </w:rPr>
              <w:t>для муниципального района</w:t>
            </w:r>
          </w:p>
        </w:tc>
        <w:tc>
          <w:tcPr>
            <w:tcW w:w="1793" w:type="dxa"/>
          </w:tcPr>
          <w:p w:rsidR="00646468" w:rsidRPr="001A4258" w:rsidRDefault="001D100D" w:rsidP="00067295">
            <w:pPr>
              <w:pStyle w:val="Default"/>
              <w:jc w:val="center"/>
              <w:rPr>
                <w:sz w:val="20"/>
                <w:szCs w:val="20"/>
              </w:rPr>
            </w:pPr>
            <w:r>
              <w:rPr>
                <w:sz w:val="20"/>
                <w:szCs w:val="20"/>
              </w:rPr>
              <w:t>30</w:t>
            </w:r>
          </w:p>
        </w:tc>
      </w:tr>
      <w:tr w:rsidR="00646468" w:rsidRPr="001A4258" w:rsidTr="00D2084C">
        <w:trPr>
          <w:trHeight w:val="40"/>
          <w:jc w:val="center"/>
        </w:trPr>
        <w:tc>
          <w:tcPr>
            <w:tcW w:w="1182" w:type="dxa"/>
            <w:vMerge/>
            <w:shd w:val="clear" w:color="auto" w:fill="F2F2F2" w:themeFill="background1" w:themeFillShade="F2"/>
          </w:tcPr>
          <w:p w:rsidR="00646468" w:rsidRPr="001A4258" w:rsidRDefault="00646468">
            <w:pPr>
              <w:pStyle w:val="Default"/>
              <w:rPr>
                <w:sz w:val="20"/>
                <w:szCs w:val="20"/>
              </w:rPr>
            </w:pPr>
          </w:p>
        </w:tc>
        <w:tc>
          <w:tcPr>
            <w:tcW w:w="1985" w:type="dxa"/>
            <w:vMerge/>
          </w:tcPr>
          <w:p w:rsidR="00646468" w:rsidRPr="001A4258" w:rsidRDefault="00646468" w:rsidP="00DF68A6">
            <w:pPr>
              <w:pStyle w:val="Default"/>
              <w:rPr>
                <w:sz w:val="20"/>
                <w:szCs w:val="20"/>
              </w:rPr>
            </w:pPr>
          </w:p>
        </w:tc>
        <w:tc>
          <w:tcPr>
            <w:tcW w:w="2074" w:type="dxa"/>
            <w:vMerge/>
          </w:tcPr>
          <w:p w:rsidR="00646468" w:rsidRPr="001A4258" w:rsidRDefault="00646468" w:rsidP="00DF68A6">
            <w:pPr>
              <w:pStyle w:val="Default"/>
              <w:rPr>
                <w:sz w:val="20"/>
                <w:szCs w:val="20"/>
              </w:rPr>
            </w:pPr>
          </w:p>
        </w:tc>
        <w:tc>
          <w:tcPr>
            <w:tcW w:w="2264" w:type="dxa"/>
            <w:gridSpan w:val="2"/>
          </w:tcPr>
          <w:p w:rsidR="00646468" w:rsidRPr="001A4258" w:rsidRDefault="00405FFD" w:rsidP="00405FFD">
            <w:pPr>
              <w:pStyle w:val="Default"/>
              <w:jc w:val="center"/>
              <w:rPr>
                <w:sz w:val="20"/>
                <w:szCs w:val="20"/>
              </w:rPr>
            </w:pPr>
            <w:r>
              <w:rPr>
                <w:sz w:val="20"/>
                <w:szCs w:val="20"/>
              </w:rPr>
              <w:t xml:space="preserve">для </w:t>
            </w:r>
            <w:r w:rsidR="00646468">
              <w:rPr>
                <w:sz w:val="20"/>
                <w:szCs w:val="20"/>
              </w:rPr>
              <w:t>сельски</w:t>
            </w:r>
            <w:r>
              <w:rPr>
                <w:sz w:val="20"/>
                <w:szCs w:val="20"/>
              </w:rPr>
              <w:t>х</w:t>
            </w:r>
            <w:r w:rsidR="00646468">
              <w:rPr>
                <w:sz w:val="20"/>
                <w:szCs w:val="20"/>
              </w:rPr>
              <w:t xml:space="preserve"> поселени</w:t>
            </w:r>
            <w:r>
              <w:rPr>
                <w:sz w:val="20"/>
                <w:szCs w:val="20"/>
              </w:rPr>
              <w:t>й</w:t>
            </w:r>
          </w:p>
        </w:tc>
        <w:tc>
          <w:tcPr>
            <w:tcW w:w="1793" w:type="dxa"/>
          </w:tcPr>
          <w:p w:rsidR="00646468" w:rsidRPr="001A4258" w:rsidRDefault="001D100D" w:rsidP="00067295">
            <w:pPr>
              <w:pStyle w:val="Default"/>
              <w:jc w:val="center"/>
              <w:rPr>
                <w:sz w:val="20"/>
                <w:szCs w:val="20"/>
              </w:rPr>
            </w:pPr>
            <w:r>
              <w:rPr>
                <w:sz w:val="20"/>
                <w:szCs w:val="20"/>
              </w:rPr>
              <w:t>30</w:t>
            </w:r>
          </w:p>
        </w:tc>
      </w:tr>
      <w:tr w:rsidR="007314ED" w:rsidRPr="001A4258" w:rsidTr="00D2084C">
        <w:trPr>
          <w:trHeight w:val="1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rsidP="00DF68A6">
            <w:pPr>
              <w:pStyle w:val="Default"/>
              <w:rPr>
                <w:sz w:val="20"/>
                <w:szCs w:val="20"/>
              </w:rPr>
            </w:pPr>
          </w:p>
        </w:tc>
        <w:tc>
          <w:tcPr>
            <w:tcW w:w="2074" w:type="dxa"/>
            <w:vMerge w:val="restart"/>
          </w:tcPr>
          <w:p w:rsidR="007314ED" w:rsidRPr="001A4258" w:rsidRDefault="007314ED" w:rsidP="00DF68A6">
            <w:pPr>
              <w:pStyle w:val="Default"/>
              <w:rPr>
                <w:sz w:val="20"/>
                <w:szCs w:val="20"/>
              </w:rPr>
            </w:pPr>
            <w:r w:rsidRPr="001A4258">
              <w:rPr>
                <w:sz w:val="20"/>
                <w:szCs w:val="20"/>
              </w:rPr>
              <w:t>Средняя жилищная обеспеченность для различных типов з</w:t>
            </w:r>
            <w:r w:rsidRPr="001A4258">
              <w:rPr>
                <w:sz w:val="20"/>
                <w:szCs w:val="20"/>
              </w:rPr>
              <w:t>а</w:t>
            </w:r>
            <w:r w:rsidRPr="001A4258">
              <w:rPr>
                <w:sz w:val="20"/>
                <w:szCs w:val="20"/>
              </w:rPr>
              <w:t>стройки, м</w:t>
            </w:r>
            <w:proofErr w:type="gramStart"/>
            <w:r w:rsidRPr="001A4258">
              <w:rPr>
                <w:sz w:val="20"/>
                <w:szCs w:val="20"/>
                <w:vertAlign w:val="superscript"/>
              </w:rPr>
              <w:t>2</w:t>
            </w:r>
            <w:proofErr w:type="gramEnd"/>
            <w:r w:rsidRPr="001A4258">
              <w:rPr>
                <w:sz w:val="20"/>
                <w:szCs w:val="20"/>
              </w:rPr>
              <w:t xml:space="preserve"> площади жилых помещений на человека в зависим</w:t>
            </w:r>
            <w:r w:rsidRPr="001A4258">
              <w:rPr>
                <w:sz w:val="20"/>
                <w:szCs w:val="20"/>
              </w:rPr>
              <w:t>о</w:t>
            </w:r>
            <w:r w:rsidRPr="001A4258">
              <w:rPr>
                <w:sz w:val="20"/>
                <w:szCs w:val="20"/>
              </w:rPr>
              <w:t>сти от уровня ко</w:t>
            </w:r>
            <w:r w:rsidRPr="001A4258">
              <w:rPr>
                <w:sz w:val="20"/>
                <w:szCs w:val="20"/>
              </w:rPr>
              <w:t>м</w:t>
            </w:r>
            <w:r w:rsidRPr="001A4258">
              <w:rPr>
                <w:sz w:val="20"/>
                <w:szCs w:val="20"/>
              </w:rPr>
              <w:t>фортности жилья</w:t>
            </w:r>
          </w:p>
        </w:tc>
        <w:tc>
          <w:tcPr>
            <w:tcW w:w="4057" w:type="dxa"/>
            <w:gridSpan w:val="3"/>
          </w:tcPr>
          <w:p w:rsidR="007314ED" w:rsidRPr="001A4258" w:rsidRDefault="007314ED" w:rsidP="00067295">
            <w:pPr>
              <w:pStyle w:val="Default"/>
              <w:jc w:val="center"/>
              <w:rPr>
                <w:sz w:val="20"/>
                <w:szCs w:val="20"/>
              </w:rPr>
            </w:pPr>
            <w:bookmarkStart w:id="25" w:name="OLE_LINK149"/>
            <w:bookmarkStart w:id="26" w:name="OLE_LINK150"/>
            <w:r>
              <w:rPr>
                <w:sz w:val="20"/>
                <w:szCs w:val="20"/>
              </w:rPr>
              <w:t>для муниципального района и сельских п</w:t>
            </w:r>
            <w:r>
              <w:rPr>
                <w:sz w:val="20"/>
                <w:szCs w:val="20"/>
              </w:rPr>
              <w:t>о</w:t>
            </w:r>
            <w:r>
              <w:rPr>
                <w:sz w:val="20"/>
                <w:szCs w:val="20"/>
              </w:rPr>
              <w:t>селений</w:t>
            </w:r>
            <w:bookmarkEnd w:id="25"/>
            <w:bookmarkEnd w:id="26"/>
          </w:p>
        </w:tc>
      </w:tr>
      <w:tr w:rsidR="007314ED" w:rsidRPr="001A4258" w:rsidTr="00D2084C">
        <w:trPr>
          <w:trHeight w:val="32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rsidP="00DF68A6">
            <w:pPr>
              <w:pStyle w:val="Default"/>
              <w:rPr>
                <w:sz w:val="20"/>
                <w:szCs w:val="20"/>
              </w:rPr>
            </w:pPr>
          </w:p>
        </w:tc>
        <w:tc>
          <w:tcPr>
            <w:tcW w:w="2074" w:type="dxa"/>
            <w:vMerge/>
          </w:tcPr>
          <w:p w:rsidR="007314ED" w:rsidRPr="001A4258" w:rsidRDefault="007314ED" w:rsidP="00DF68A6">
            <w:pPr>
              <w:pStyle w:val="Default"/>
              <w:rPr>
                <w:sz w:val="20"/>
                <w:szCs w:val="20"/>
              </w:rPr>
            </w:pPr>
          </w:p>
        </w:tc>
        <w:tc>
          <w:tcPr>
            <w:tcW w:w="2264" w:type="dxa"/>
            <w:gridSpan w:val="2"/>
          </w:tcPr>
          <w:p w:rsidR="007314ED" w:rsidRPr="001A4258" w:rsidRDefault="007314ED" w:rsidP="00067295">
            <w:pPr>
              <w:pStyle w:val="Default"/>
              <w:jc w:val="center"/>
              <w:rPr>
                <w:sz w:val="20"/>
                <w:szCs w:val="20"/>
              </w:rPr>
            </w:pPr>
            <w:r w:rsidRPr="001A4258">
              <w:rPr>
                <w:sz w:val="20"/>
                <w:szCs w:val="20"/>
              </w:rPr>
              <w:t>тип жилой застройки по уровню комфортности</w:t>
            </w:r>
          </w:p>
        </w:tc>
        <w:tc>
          <w:tcPr>
            <w:tcW w:w="1793" w:type="dxa"/>
          </w:tcPr>
          <w:p w:rsidR="007314ED" w:rsidRPr="001A4258" w:rsidRDefault="007314ED" w:rsidP="00067295">
            <w:pPr>
              <w:pStyle w:val="Default"/>
              <w:jc w:val="center"/>
              <w:rPr>
                <w:sz w:val="20"/>
                <w:szCs w:val="20"/>
              </w:rPr>
            </w:pPr>
            <w:r w:rsidRPr="001A4258">
              <w:rPr>
                <w:sz w:val="20"/>
                <w:szCs w:val="20"/>
              </w:rPr>
              <w:t>средняя жилищная обеспеченность, м</w:t>
            </w:r>
            <w:proofErr w:type="gramStart"/>
            <w:r w:rsidRPr="001A4258">
              <w:rPr>
                <w:sz w:val="20"/>
                <w:szCs w:val="20"/>
                <w:vertAlign w:val="superscript"/>
              </w:rPr>
              <w:t>2</w:t>
            </w:r>
            <w:proofErr w:type="gramEnd"/>
            <w:r w:rsidRPr="001A4258">
              <w:rPr>
                <w:sz w:val="20"/>
                <w:szCs w:val="20"/>
              </w:rPr>
              <w:t>/чел.</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rsidP="00DF68A6">
            <w:pPr>
              <w:pStyle w:val="Default"/>
              <w:rPr>
                <w:sz w:val="20"/>
                <w:szCs w:val="20"/>
              </w:rPr>
            </w:pPr>
          </w:p>
        </w:tc>
        <w:tc>
          <w:tcPr>
            <w:tcW w:w="2074" w:type="dxa"/>
            <w:vMerge/>
          </w:tcPr>
          <w:p w:rsidR="007314ED" w:rsidRPr="001A4258" w:rsidRDefault="007314ED" w:rsidP="00DF68A6">
            <w:pPr>
              <w:pStyle w:val="Default"/>
              <w:rPr>
                <w:sz w:val="20"/>
                <w:szCs w:val="20"/>
              </w:rPr>
            </w:pPr>
          </w:p>
        </w:tc>
        <w:tc>
          <w:tcPr>
            <w:tcW w:w="2264" w:type="dxa"/>
            <w:gridSpan w:val="2"/>
          </w:tcPr>
          <w:p w:rsidR="007314ED" w:rsidRPr="001A4258" w:rsidRDefault="007314ED" w:rsidP="00067295">
            <w:pPr>
              <w:pStyle w:val="Default"/>
              <w:jc w:val="center"/>
              <w:rPr>
                <w:sz w:val="20"/>
                <w:szCs w:val="20"/>
              </w:rPr>
            </w:pPr>
            <w:r w:rsidRPr="001A4258">
              <w:rPr>
                <w:sz w:val="20"/>
                <w:szCs w:val="20"/>
              </w:rPr>
              <w:t>социальный</w:t>
            </w:r>
          </w:p>
        </w:tc>
        <w:tc>
          <w:tcPr>
            <w:tcW w:w="1793" w:type="dxa"/>
          </w:tcPr>
          <w:p w:rsidR="007314ED" w:rsidRPr="001A4258" w:rsidRDefault="007314ED" w:rsidP="00067295">
            <w:pPr>
              <w:pStyle w:val="Default"/>
              <w:jc w:val="center"/>
              <w:rPr>
                <w:sz w:val="20"/>
                <w:szCs w:val="20"/>
              </w:rPr>
            </w:pPr>
            <w:r w:rsidRPr="001A4258">
              <w:rPr>
                <w:sz w:val="20"/>
                <w:szCs w:val="20"/>
              </w:rPr>
              <w:t>20</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rsidP="00DF68A6">
            <w:pPr>
              <w:pStyle w:val="Default"/>
              <w:rPr>
                <w:sz w:val="20"/>
                <w:szCs w:val="20"/>
              </w:rPr>
            </w:pPr>
          </w:p>
        </w:tc>
        <w:tc>
          <w:tcPr>
            <w:tcW w:w="2074" w:type="dxa"/>
            <w:vMerge/>
          </w:tcPr>
          <w:p w:rsidR="007314ED" w:rsidRPr="001A4258" w:rsidRDefault="007314ED" w:rsidP="00DF68A6">
            <w:pPr>
              <w:pStyle w:val="Default"/>
              <w:rPr>
                <w:sz w:val="20"/>
                <w:szCs w:val="20"/>
              </w:rPr>
            </w:pPr>
          </w:p>
        </w:tc>
        <w:tc>
          <w:tcPr>
            <w:tcW w:w="2264" w:type="dxa"/>
            <w:gridSpan w:val="2"/>
          </w:tcPr>
          <w:p w:rsidR="007314ED" w:rsidRPr="001A4258" w:rsidRDefault="007314ED" w:rsidP="00067295">
            <w:pPr>
              <w:pStyle w:val="Default"/>
              <w:jc w:val="center"/>
              <w:rPr>
                <w:sz w:val="20"/>
                <w:szCs w:val="20"/>
              </w:rPr>
            </w:pPr>
            <w:r w:rsidRPr="001A4258">
              <w:rPr>
                <w:sz w:val="20"/>
                <w:szCs w:val="20"/>
              </w:rPr>
              <w:t>массовый</w:t>
            </w:r>
          </w:p>
        </w:tc>
        <w:tc>
          <w:tcPr>
            <w:tcW w:w="1793" w:type="dxa"/>
          </w:tcPr>
          <w:p w:rsidR="007314ED" w:rsidRPr="001A4258" w:rsidRDefault="007314ED" w:rsidP="00067295">
            <w:pPr>
              <w:pStyle w:val="Default"/>
              <w:jc w:val="center"/>
              <w:rPr>
                <w:sz w:val="20"/>
                <w:szCs w:val="20"/>
              </w:rPr>
            </w:pPr>
            <w:r w:rsidRPr="001A4258">
              <w:rPr>
                <w:sz w:val="20"/>
                <w:szCs w:val="20"/>
              </w:rPr>
              <w:t>30</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rsidP="00DF68A6">
            <w:pPr>
              <w:pStyle w:val="Default"/>
              <w:rPr>
                <w:sz w:val="20"/>
                <w:szCs w:val="20"/>
              </w:rPr>
            </w:pPr>
          </w:p>
        </w:tc>
        <w:tc>
          <w:tcPr>
            <w:tcW w:w="2074" w:type="dxa"/>
            <w:vMerge/>
          </w:tcPr>
          <w:p w:rsidR="007314ED" w:rsidRPr="001A4258" w:rsidRDefault="007314ED" w:rsidP="00DF68A6">
            <w:pPr>
              <w:pStyle w:val="Default"/>
              <w:rPr>
                <w:sz w:val="20"/>
                <w:szCs w:val="20"/>
              </w:rPr>
            </w:pPr>
          </w:p>
        </w:tc>
        <w:tc>
          <w:tcPr>
            <w:tcW w:w="2264" w:type="dxa"/>
            <w:gridSpan w:val="2"/>
          </w:tcPr>
          <w:p w:rsidR="007314ED" w:rsidRPr="001A4258" w:rsidRDefault="007314ED" w:rsidP="00067295">
            <w:pPr>
              <w:pStyle w:val="Default"/>
              <w:jc w:val="center"/>
              <w:rPr>
                <w:sz w:val="20"/>
                <w:szCs w:val="20"/>
              </w:rPr>
            </w:pPr>
            <w:r w:rsidRPr="001A4258">
              <w:rPr>
                <w:sz w:val="20"/>
                <w:szCs w:val="20"/>
              </w:rPr>
              <w:t>престижный</w:t>
            </w:r>
          </w:p>
        </w:tc>
        <w:tc>
          <w:tcPr>
            <w:tcW w:w="1793" w:type="dxa"/>
          </w:tcPr>
          <w:p w:rsidR="007314ED" w:rsidRPr="001A4258" w:rsidRDefault="007314ED" w:rsidP="00067295">
            <w:pPr>
              <w:pStyle w:val="Default"/>
              <w:jc w:val="center"/>
              <w:rPr>
                <w:sz w:val="20"/>
                <w:szCs w:val="20"/>
              </w:rPr>
            </w:pPr>
            <w:r w:rsidRPr="001A4258">
              <w:rPr>
                <w:sz w:val="20"/>
                <w:szCs w:val="20"/>
              </w:rPr>
              <w:t>40</w:t>
            </w:r>
          </w:p>
        </w:tc>
      </w:tr>
      <w:tr w:rsidR="00646468" w:rsidRPr="001A4258" w:rsidTr="00D2084C">
        <w:trPr>
          <w:trHeight w:val="320"/>
          <w:jc w:val="center"/>
        </w:trPr>
        <w:tc>
          <w:tcPr>
            <w:tcW w:w="1182" w:type="dxa"/>
            <w:vMerge/>
            <w:shd w:val="clear" w:color="auto" w:fill="F2F2F2" w:themeFill="background1" w:themeFillShade="F2"/>
          </w:tcPr>
          <w:p w:rsidR="00646468" w:rsidRPr="001A4258" w:rsidRDefault="00646468">
            <w:pPr>
              <w:pStyle w:val="Default"/>
              <w:rPr>
                <w:sz w:val="20"/>
                <w:szCs w:val="20"/>
              </w:rPr>
            </w:pPr>
          </w:p>
        </w:tc>
        <w:tc>
          <w:tcPr>
            <w:tcW w:w="1985" w:type="dxa"/>
          </w:tcPr>
          <w:p w:rsidR="00646468" w:rsidRPr="001A4258" w:rsidRDefault="00646468">
            <w:pPr>
              <w:pStyle w:val="Default"/>
              <w:rPr>
                <w:sz w:val="20"/>
                <w:szCs w:val="20"/>
              </w:rPr>
            </w:pPr>
            <w:r w:rsidRPr="001A4258">
              <w:rPr>
                <w:sz w:val="20"/>
                <w:szCs w:val="20"/>
              </w:rPr>
              <w:t>Расчетный показ</w:t>
            </w:r>
            <w:r w:rsidRPr="001A4258">
              <w:rPr>
                <w:sz w:val="20"/>
                <w:szCs w:val="20"/>
              </w:rPr>
              <w:t>а</w:t>
            </w:r>
            <w:r w:rsidRPr="001A4258">
              <w:rPr>
                <w:sz w:val="20"/>
                <w:szCs w:val="20"/>
              </w:rPr>
              <w:t>тель максимально допустимого уровня территориальной доступности</w:t>
            </w:r>
          </w:p>
        </w:tc>
        <w:tc>
          <w:tcPr>
            <w:tcW w:w="6131" w:type="dxa"/>
            <w:gridSpan w:val="4"/>
          </w:tcPr>
          <w:p w:rsidR="00646468" w:rsidRPr="001A4258" w:rsidRDefault="00646468">
            <w:pPr>
              <w:pStyle w:val="Default"/>
              <w:rPr>
                <w:sz w:val="20"/>
                <w:szCs w:val="20"/>
              </w:rPr>
            </w:pPr>
            <w:r w:rsidRPr="001A4258">
              <w:rPr>
                <w:sz w:val="20"/>
                <w:szCs w:val="20"/>
              </w:rPr>
              <w:t>не нормируется</w:t>
            </w:r>
          </w:p>
        </w:tc>
      </w:tr>
      <w:tr w:rsidR="00646468" w:rsidRPr="001A4258" w:rsidTr="00D2084C">
        <w:trPr>
          <w:trHeight w:val="320"/>
          <w:jc w:val="center"/>
        </w:trPr>
        <w:tc>
          <w:tcPr>
            <w:tcW w:w="1182" w:type="dxa"/>
            <w:vMerge w:val="restart"/>
            <w:shd w:val="clear" w:color="auto" w:fill="F2F2F2" w:themeFill="background1" w:themeFillShade="F2"/>
          </w:tcPr>
          <w:p w:rsidR="00646468" w:rsidRPr="001A4258" w:rsidRDefault="00646468">
            <w:pPr>
              <w:pStyle w:val="Default"/>
              <w:rPr>
                <w:sz w:val="20"/>
                <w:szCs w:val="20"/>
              </w:rPr>
            </w:pPr>
            <w:r w:rsidRPr="001A4258">
              <w:rPr>
                <w:sz w:val="20"/>
                <w:szCs w:val="20"/>
              </w:rPr>
              <w:t>Жилой квартал</w:t>
            </w:r>
          </w:p>
        </w:tc>
        <w:tc>
          <w:tcPr>
            <w:tcW w:w="1985" w:type="dxa"/>
            <w:vMerge w:val="restart"/>
          </w:tcPr>
          <w:p w:rsidR="00646468" w:rsidRPr="001A4258" w:rsidRDefault="00646468">
            <w:pPr>
              <w:pStyle w:val="Default"/>
              <w:rPr>
                <w:sz w:val="20"/>
                <w:szCs w:val="20"/>
              </w:rPr>
            </w:pPr>
            <w:r w:rsidRPr="001A4258">
              <w:rPr>
                <w:sz w:val="20"/>
                <w:szCs w:val="20"/>
              </w:rPr>
              <w:t>Расчетный показ</w:t>
            </w:r>
            <w:r w:rsidRPr="001A4258">
              <w:rPr>
                <w:sz w:val="20"/>
                <w:szCs w:val="20"/>
              </w:rPr>
              <w:t>а</w:t>
            </w:r>
            <w:r w:rsidRPr="001A4258">
              <w:rPr>
                <w:sz w:val="20"/>
                <w:szCs w:val="20"/>
              </w:rPr>
              <w:t>тель максимальной плотности объекта</w:t>
            </w:r>
          </w:p>
        </w:tc>
        <w:tc>
          <w:tcPr>
            <w:tcW w:w="2074" w:type="dxa"/>
            <w:vMerge w:val="restart"/>
          </w:tcPr>
          <w:p w:rsidR="00646468" w:rsidRPr="001A4258" w:rsidRDefault="00646468" w:rsidP="008746A8">
            <w:pPr>
              <w:pStyle w:val="Default"/>
              <w:rPr>
                <w:sz w:val="20"/>
                <w:szCs w:val="20"/>
              </w:rPr>
            </w:pPr>
            <w:r>
              <w:rPr>
                <w:sz w:val="20"/>
                <w:szCs w:val="20"/>
              </w:rPr>
              <w:t xml:space="preserve">Общий размер жилых зон, </w:t>
            </w:r>
            <w:proofErr w:type="gramStart"/>
            <w:r>
              <w:rPr>
                <w:sz w:val="20"/>
                <w:szCs w:val="20"/>
              </w:rPr>
              <w:t>га</w:t>
            </w:r>
            <w:proofErr w:type="gramEnd"/>
          </w:p>
        </w:tc>
        <w:tc>
          <w:tcPr>
            <w:tcW w:w="1205" w:type="dxa"/>
            <w:vMerge w:val="restart"/>
          </w:tcPr>
          <w:p w:rsidR="00646468" w:rsidRPr="001A4258" w:rsidRDefault="00540F71" w:rsidP="00540F71">
            <w:pPr>
              <w:widowControl w:val="0"/>
              <w:autoSpaceDE w:val="0"/>
              <w:autoSpaceDN w:val="0"/>
              <w:adjustRightInd w:val="0"/>
              <w:ind w:firstLine="0"/>
              <w:jc w:val="center"/>
              <w:rPr>
                <w:rFonts w:eastAsia="Times New Roman"/>
                <w:sz w:val="20"/>
                <w:szCs w:val="20"/>
              </w:rPr>
            </w:pPr>
            <w:r>
              <w:rPr>
                <w:rFonts w:eastAsia="Times New Roman"/>
                <w:sz w:val="20"/>
                <w:szCs w:val="20"/>
              </w:rPr>
              <w:t>для мун</w:t>
            </w:r>
            <w:r>
              <w:rPr>
                <w:rFonts w:eastAsia="Times New Roman"/>
                <w:sz w:val="20"/>
                <w:szCs w:val="20"/>
              </w:rPr>
              <w:t>и</w:t>
            </w:r>
            <w:r>
              <w:rPr>
                <w:rFonts w:eastAsia="Times New Roman"/>
                <w:sz w:val="20"/>
                <w:szCs w:val="20"/>
              </w:rPr>
              <w:t>ципального района</w:t>
            </w:r>
          </w:p>
        </w:tc>
        <w:tc>
          <w:tcPr>
            <w:tcW w:w="1059" w:type="dxa"/>
          </w:tcPr>
          <w:p w:rsidR="00646468" w:rsidRPr="001A4258" w:rsidRDefault="00646468" w:rsidP="008746A8">
            <w:pPr>
              <w:widowControl w:val="0"/>
              <w:autoSpaceDE w:val="0"/>
              <w:autoSpaceDN w:val="0"/>
              <w:adjustRightInd w:val="0"/>
              <w:ind w:firstLine="0"/>
              <w:jc w:val="center"/>
              <w:rPr>
                <w:rFonts w:eastAsia="Times New Roman"/>
                <w:sz w:val="20"/>
                <w:szCs w:val="20"/>
              </w:rPr>
            </w:pPr>
            <w:r>
              <w:rPr>
                <w:rFonts w:eastAsia="Times New Roman"/>
                <w:sz w:val="20"/>
                <w:szCs w:val="20"/>
              </w:rPr>
              <w:t>застройка до 3 эт</w:t>
            </w:r>
            <w:r>
              <w:rPr>
                <w:rFonts w:eastAsia="Times New Roman"/>
                <w:sz w:val="20"/>
                <w:szCs w:val="20"/>
              </w:rPr>
              <w:t>а</w:t>
            </w:r>
            <w:r>
              <w:rPr>
                <w:rFonts w:eastAsia="Times New Roman"/>
                <w:sz w:val="20"/>
                <w:szCs w:val="20"/>
              </w:rPr>
              <w:t>жей</w:t>
            </w:r>
          </w:p>
        </w:tc>
        <w:tc>
          <w:tcPr>
            <w:tcW w:w="1793" w:type="dxa"/>
          </w:tcPr>
          <w:p w:rsidR="00646468" w:rsidRPr="001A4258" w:rsidRDefault="00646468" w:rsidP="00067295">
            <w:pPr>
              <w:widowControl w:val="0"/>
              <w:autoSpaceDE w:val="0"/>
              <w:autoSpaceDN w:val="0"/>
              <w:adjustRightInd w:val="0"/>
              <w:ind w:firstLine="0"/>
              <w:jc w:val="center"/>
              <w:rPr>
                <w:rFonts w:eastAsia="Times New Roman"/>
                <w:sz w:val="20"/>
                <w:szCs w:val="20"/>
              </w:rPr>
            </w:pPr>
            <w:r>
              <w:rPr>
                <w:rFonts w:eastAsia="Times New Roman"/>
                <w:sz w:val="20"/>
                <w:szCs w:val="20"/>
              </w:rPr>
              <w:t xml:space="preserve">10 </w:t>
            </w:r>
            <w:r w:rsidRPr="00646468">
              <w:rPr>
                <w:rFonts w:eastAsia="Times New Roman"/>
                <w:sz w:val="20"/>
                <w:szCs w:val="20"/>
              </w:rPr>
              <w:t>га для застро</w:t>
            </w:r>
            <w:r w:rsidRPr="00646468">
              <w:rPr>
                <w:rFonts w:eastAsia="Times New Roman"/>
                <w:sz w:val="20"/>
                <w:szCs w:val="20"/>
              </w:rPr>
              <w:t>й</w:t>
            </w:r>
            <w:r w:rsidRPr="00646468">
              <w:rPr>
                <w:rFonts w:eastAsia="Times New Roman"/>
                <w:sz w:val="20"/>
                <w:szCs w:val="20"/>
              </w:rPr>
              <w:t>ки без земельных участков и 20 га – для застройки с участком</w:t>
            </w:r>
          </w:p>
        </w:tc>
      </w:tr>
      <w:tr w:rsidR="00646468" w:rsidRPr="001A4258" w:rsidTr="00D2084C">
        <w:trPr>
          <w:trHeight w:val="320"/>
          <w:jc w:val="center"/>
        </w:trPr>
        <w:tc>
          <w:tcPr>
            <w:tcW w:w="1182" w:type="dxa"/>
            <w:vMerge/>
            <w:shd w:val="clear" w:color="auto" w:fill="F2F2F2" w:themeFill="background1" w:themeFillShade="F2"/>
          </w:tcPr>
          <w:p w:rsidR="00646468" w:rsidRPr="001A4258" w:rsidRDefault="00646468">
            <w:pPr>
              <w:pStyle w:val="Default"/>
              <w:rPr>
                <w:sz w:val="20"/>
                <w:szCs w:val="20"/>
              </w:rPr>
            </w:pPr>
          </w:p>
        </w:tc>
        <w:tc>
          <w:tcPr>
            <w:tcW w:w="1985" w:type="dxa"/>
            <w:vMerge/>
          </w:tcPr>
          <w:p w:rsidR="00646468" w:rsidRPr="001A4258" w:rsidRDefault="00646468">
            <w:pPr>
              <w:pStyle w:val="Default"/>
              <w:rPr>
                <w:sz w:val="20"/>
                <w:szCs w:val="20"/>
              </w:rPr>
            </w:pPr>
          </w:p>
        </w:tc>
        <w:tc>
          <w:tcPr>
            <w:tcW w:w="2074" w:type="dxa"/>
            <w:vMerge/>
          </w:tcPr>
          <w:p w:rsidR="00646468" w:rsidRPr="001A4258" w:rsidRDefault="00646468" w:rsidP="008746A8">
            <w:pPr>
              <w:pStyle w:val="Default"/>
              <w:rPr>
                <w:sz w:val="20"/>
                <w:szCs w:val="20"/>
              </w:rPr>
            </w:pPr>
          </w:p>
        </w:tc>
        <w:tc>
          <w:tcPr>
            <w:tcW w:w="1205" w:type="dxa"/>
            <w:vMerge/>
          </w:tcPr>
          <w:p w:rsidR="00646468" w:rsidRPr="001A4258" w:rsidRDefault="00646468" w:rsidP="00646468">
            <w:pPr>
              <w:widowControl w:val="0"/>
              <w:autoSpaceDE w:val="0"/>
              <w:autoSpaceDN w:val="0"/>
              <w:adjustRightInd w:val="0"/>
              <w:ind w:firstLine="0"/>
              <w:jc w:val="center"/>
              <w:rPr>
                <w:rFonts w:eastAsia="Times New Roman"/>
                <w:sz w:val="20"/>
                <w:szCs w:val="20"/>
              </w:rPr>
            </w:pPr>
          </w:p>
        </w:tc>
        <w:tc>
          <w:tcPr>
            <w:tcW w:w="1059" w:type="dxa"/>
          </w:tcPr>
          <w:p w:rsidR="00646468" w:rsidRPr="001A4258" w:rsidRDefault="00646468" w:rsidP="00646468">
            <w:pPr>
              <w:widowControl w:val="0"/>
              <w:autoSpaceDE w:val="0"/>
              <w:autoSpaceDN w:val="0"/>
              <w:adjustRightInd w:val="0"/>
              <w:ind w:firstLine="0"/>
              <w:jc w:val="center"/>
              <w:rPr>
                <w:rFonts w:eastAsia="Times New Roman"/>
                <w:sz w:val="20"/>
                <w:szCs w:val="20"/>
              </w:rPr>
            </w:pPr>
            <w:r>
              <w:rPr>
                <w:rFonts w:eastAsia="Times New Roman"/>
                <w:sz w:val="20"/>
                <w:szCs w:val="20"/>
              </w:rPr>
              <w:t xml:space="preserve">застройка </w:t>
            </w:r>
            <w:r w:rsidRPr="00646468">
              <w:rPr>
                <w:rFonts w:eastAsia="Times New Roman"/>
                <w:sz w:val="20"/>
                <w:szCs w:val="20"/>
              </w:rPr>
              <w:t>от 4 до 8 этажей</w:t>
            </w:r>
          </w:p>
        </w:tc>
        <w:tc>
          <w:tcPr>
            <w:tcW w:w="1793" w:type="dxa"/>
          </w:tcPr>
          <w:p w:rsidR="00646468" w:rsidRPr="001A4258" w:rsidRDefault="00646468" w:rsidP="00067295">
            <w:pPr>
              <w:widowControl w:val="0"/>
              <w:autoSpaceDE w:val="0"/>
              <w:autoSpaceDN w:val="0"/>
              <w:adjustRightInd w:val="0"/>
              <w:ind w:firstLine="0"/>
              <w:jc w:val="center"/>
              <w:rPr>
                <w:rFonts w:eastAsia="Times New Roman"/>
                <w:sz w:val="20"/>
                <w:szCs w:val="20"/>
              </w:rPr>
            </w:pPr>
            <w:r>
              <w:rPr>
                <w:rFonts w:eastAsia="Times New Roman"/>
                <w:sz w:val="20"/>
                <w:szCs w:val="20"/>
              </w:rPr>
              <w:t>8 га</w:t>
            </w:r>
          </w:p>
        </w:tc>
      </w:tr>
      <w:tr w:rsidR="00646468" w:rsidRPr="001A4258" w:rsidTr="00D2084C">
        <w:trPr>
          <w:trHeight w:val="40"/>
          <w:jc w:val="center"/>
        </w:trPr>
        <w:tc>
          <w:tcPr>
            <w:tcW w:w="1182" w:type="dxa"/>
            <w:vMerge/>
            <w:shd w:val="clear" w:color="auto" w:fill="F2F2F2" w:themeFill="background1" w:themeFillShade="F2"/>
          </w:tcPr>
          <w:p w:rsidR="00646468" w:rsidRPr="001A4258" w:rsidRDefault="00646468">
            <w:pPr>
              <w:pStyle w:val="Default"/>
              <w:rPr>
                <w:sz w:val="20"/>
                <w:szCs w:val="20"/>
              </w:rPr>
            </w:pPr>
          </w:p>
        </w:tc>
        <w:tc>
          <w:tcPr>
            <w:tcW w:w="1985" w:type="dxa"/>
            <w:vMerge/>
          </w:tcPr>
          <w:p w:rsidR="00646468" w:rsidRPr="001A4258" w:rsidRDefault="00646468">
            <w:pPr>
              <w:pStyle w:val="Default"/>
              <w:rPr>
                <w:sz w:val="20"/>
                <w:szCs w:val="20"/>
              </w:rPr>
            </w:pPr>
          </w:p>
        </w:tc>
        <w:tc>
          <w:tcPr>
            <w:tcW w:w="2074" w:type="dxa"/>
            <w:vMerge/>
          </w:tcPr>
          <w:p w:rsidR="00646468" w:rsidRPr="001A4258" w:rsidRDefault="00646468" w:rsidP="008746A8">
            <w:pPr>
              <w:pStyle w:val="Default"/>
              <w:rPr>
                <w:sz w:val="20"/>
                <w:szCs w:val="20"/>
              </w:rPr>
            </w:pPr>
          </w:p>
        </w:tc>
        <w:tc>
          <w:tcPr>
            <w:tcW w:w="2264" w:type="dxa"/>
            <w:gridSpan w:val="2"/>
          </w:tcPr>
          <w:p w:rsidR="00646468" w:rsidRPr="001A4258" w:rsidRDefault="00646468" w:rsidP="00333780">
            <w:pPr>
              <w:widowControl w:val="0"/>
              <w:autoSpaceDE w:val="0"/>
              <w:autoSpaceDN w:val="0"/>
              <w:adjustRightInd w:val="0"/>
              <w:ind w:firstLine="0"/>
              <w:jc w:val="center"/>
              <w:rPr>
                <w:rFonts w:eastAsia="Times New Roman"/>
                <w:sz w:val="20"/>
                <w:szCs w:val="20"/>
              </w:rPr>
            </w:pPr>
            <w:r>
              <w:rPr>
                <w:rFonts w:eastAsia="Times New Roman"/>
                <w:sz w:val="20"/>
                <w:szCs w:val="20"/>
              </w:rPr>
              <w:t>сельские поселения</w:t>
            </w:r>
          </w:p>
        </w:tc>
        <w:tc>
          <w:tcPr>
            <w:tcW w:w="1793" w:type="dxa"/>
          </w:tcPr>
          <w:p w:rsidR="00646468" w:rsidRPr="001A4258" w:rsidRDefault="00646468" w:rsidP="00067295">
            <w:pPr>
              <w:widowControl w:val="0"/>
              <w:autoSpaceDE w:val="0"/>
              <w:autoSpaceDN w:val="0"/>
              <w:adjustRightInd w:val="0"/>
              <w:ind w:firstLine="0"/>
              <w:jc w:val="center"/>
              <w:rPr>
                <w:rFonts w:eastAsia="Times New Roman"/>
                <w:sz w:val="20"/>
                <w:szCs w:val="20"/>
              </w:rPr>
            </w:pPr>
            <w:r w:rsidRPr="00646468">
              <w:rPr>
                <w:rFonts w:eastAsia="Times New Roman"/>
                <w:sz w:val="20"/>
                <w:szCs w:val="20"/>
              </w:rPr>
              <w:t>40 га</w:t>
            </w:r>
          </w:p>
        </w:tc>
      </w:tr>
      <w:tr w:rsidR="007314ED" w:rsidRPr="001A4258" w:rsidTr="00D2084C">
        <w:trPr>
          <w:trHeight w:val="32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pPr>
              <w:pStyle w:val="Default"/>
              <w:rPr>
                <w:sz w:val="20"/>
                <w:szCs w:val="20"/>
              </w:rPr>
            </w:pPr>
          </w:p>
        </w:tc>
        <w:tc>
          <w:tcPr>
            <w:tcW w:w="2074" w:type="dxa"/>
            <w:vMerge w:val="restart"/>
          </w:tcPr>
          <w:p w:rsidR="007314ED" w:rsidRPr="001A4258" w:rsidRDefault="007314ED" w:rsidP="008746A8">
            <w:pPr>
              <w:pStyle w:val="Default"/>
              <w:rPr>
                <w:sz w:val="20"/>
                <w:szCs w:val="20"/>
              </w:rPr>
            </w:pPr>
            <w:r w:rsidRPr="001A4258">
              <w:rPr>
                <w:sz w:val="20"/>
                <w:szCs w:val="20"/>
              </w:rPr>
              <w:t>Плотность населения в границах квартала, чел./</w:t>
            </w:r>
            <w:proofErr w:type="gramStart"/>
            <w:r w:rsidRPr="001A4258">
              <w:rPr>
                <w:sz w:val="20"/>
                <w:szCs w:val="20"/>
              </w:rPr>
              <w:t>га</w:t>
            </w:r>
            <w:proofErr w:type="gramEnd"/>
            <w:r w:rsidRPr="00067295">
              <w:rPr>
                <w:sz w:val="20"/>
                <w:szCs w:val="20"/>
              </w:rPr>
              <w:t xml:space="preserve"> </w:t>
            </w:r>
            <w:r w:rsidRPr="00067295">
              <w:rPr>
                <w:rFonts w:eastAsia="Times New Roman"/>
                <w:sz w:val="20"/>
                <w:szCs w:val="20"/>
              </w:rPr>
              <w:t>[1]</w:t>
            </w:r>
          </w:p>
        </w:tc>
        <w:tc>
          <w:tcPr>
            <w:tcW w:w="4057" w:type="dxa"/>
            <w:gridSpan w:val="3"/>
          </w:tcPr>
          <w:p w:rsidR="007314ED" w:rsidRPr="001A4258" w:rsidRDefault="007314ED" w:rsidP="00067295">
            <w:pPr>
              <w:widowControl w:val="0"/>
              <w:autoSpaceDE w:val="0"/>
              <w:autoSpaceDN w:val="0"/>
              <w:adjustRightInd w:val="0"/>
              <w:ind w:firstLine="0"/>
              <w:jc w:val="center"/>
              <w:rPr>
                <w:rFonts w:eastAsia="Times New Roman"/>
                <w:sz w:val="20"/>
                <w:szCs w:val="20"/>
              </w:rPr>
            </w:pPr>
            <w:r>
              <w:rPr>
                <w:sz w:val="20"/>
                <w:szCs w:val="20"/>
              </w:rPr>
              <w:t>для муниципального района и сельских п</w:t>
            </w:r>
            <w:r>
              <w:rPr>
                <w:sz w:val="20"/>
                <w:szCs w:val="20"/>
              </w:rPr>
              <w:t>о</w:t>
            </w:r>
            <w:r>
              <w:rPr>
                <w:sz w:val="20"/>
                <w:szCs w:val="20"/>
              </w:rPr>
              <w:t>селений</w:t>
            </w:r>
          </w:p>
        </w:tc>
      </w:tr>
      <w:tr w:rsidR="007314ED" w:rsidRPr="001A4258" w:rsidTr="00D2084C">
        <w:trPr>
          <w:trHeight w:val="32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pPr>
              <w:pStyle w:val="Default"/>
              <w:rPr>
                <w:sz w:val="20"/>
                <w:szCs w:val="20"/>
              </w:rPr>
            </w:pPr>
          </w:p>
        </w:tc>
        <w:tc>
          <w:tcPr>
            <w:tcW w:w="2074" w:type="dxa"/>
            <w:vMerge/>
          </w:tcPr>
          <w:p w:rsidR="007314ED" w:rsidRPr="001A4258" w:rsidRDefault="007314ED" w:rsidP="008746A8">
            <w:pPr>
              <w:pStyle w:val="Default"/>
              <w:rPr>
                <w:sz w:val="20"/>
                <w:szCs w:val="20"/>
              </w:rPr>
            </w:pPr>
          </w:p>
        </w:tc>
        <w:tc>
          <w:tcPr>
            <w:tcW w:w="2264" w:type="dxa"/>
            <w:gridSpan w:val="2"/>
          </w:tcPr>
          <w:p w:rsidR="007314ED" w:rsidRPr="001A4258" w:rsidRDefault="007314ED" w:rsidP="008746A8">
            <w:pPr>
              <w:widowControl w:val="0"/>
              <w:autoSpaceDE w:val="0"/>
              <w:autoSpaceDN w:val="0"/>
              <w:adjustRightInd w:val="0"/>
              <w:ind w:firstLine="0"/>
              <w:jc w:val="center"/>
              <w:rPr>
                <w:rFonts w:eastAsia="Times New Roman"/>
                <w:sz w:val="20"/>
                <w:szCs w:val="20"/>
              </w:rPr>
            </w:pPr>
            <w:r w:rsidRPr="001A4258">
              <w:rPr>
                <w:rFonts w:eastAsia="Times New Roman"/>
                <w:sz w:val="20"/>
                <w:szCs w:val="20"/>
              </w:rPr>
              <w:t>тип жилой застройки</w:t>
            </w:r>
          </w:p>
        </w:tc>
        <w:tc>
          <w:tcPr>
            <w:tcW w:w="1793" w:type="dxa"/>
          </w:tcPr>
          <w:p w:rsidR="007314ED" w:rsidRPr="00067295" w:rsidRDefault="007314ED" w:rsidP="00067295">
            <w:pPr>
              <w:widowControl w:val="0"/>
              <w:autoSpaceDE w:val="0"/>
              <w:autoSpaceDN w:val="0"/>
              <w:adjustRightInd w:val="0"/>
              <w:ind w:firstLine="0"/>
              <w:jc w:val="center"/>
              <w:rPr>
                <w:rFonts w:eastAsia="Times New Roman"/>
                <w:sz w:val="20"/>
                <w:szCs w:val="20"/>
              </w:rPr>
            </w:pPr>
            <w:r w:rsidRPr="001A4258">
              <w:rPr>
                <w:rFonts w:eastAsia="Times New Roman"/>
                <w:sz w:val="20"/>
                <w:szCs w:val="20"/>
              </w:rPr>
              <w:t>расчетная пло</w:t>
            </w:r>
            <w:r w:rsidRPr="001A4258">
              <w:rPr>
                <w:rFonts w:eastAsia="Times New Roman"/>
                <w:sz w:val="20"/>
                <w:szCs w:val="20"/>
              </w:rPr>
              <w:t>т</w:t>
            </w:r>
            <w:r w:rsidRPr="001A4258">
              <w:rPr>
                <w:rFonts w:eastAsia="Times New Roman"/>
                <w:sz w:val="20"/>
                <w:szCs w:val="20"/>
              </w:rPr>
              <w:t>ность населения, чел./</w:t>
            </w:r>
            <w:proofErr w:type="gramStart"/>
            <w:r w:rsidRPr="001A4258">
              <w:rPr>
                <w:rFonts w:eastAsia="Times New Roman"/>
                <w:sz w:val="20"/>
                <w:szCs w:val="20"/>
              </w:rPr>
              <w:t>га</w:t>
            </w:r>
            <w:proofErr w:type="gramEnd"/>
            <w:r>
              <w:rPr>
                <w:rFonts w:eastAsia="Times New Roman"/>
                <w:sz w:val="20"/>
                <w:szCs w:val="20"/>
              </w:rPr>
              <w:t xml:space="preserve"> </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pPr>
              <w:pStyle w:val="Default"/>
              <w:rPr>
                <w:sz w:val="20"/>
                <w:szCs w:val="20"/>
              </w:rPr>
            </w:pPr>
          </w:p>
        </w:tc>
        <w:tc>
          <w:tcPr>
            <w:tcW w:w="2074" w:type="dxa"/>
            <w:vMerge/>
          </w:tcPr>
          <w:p w:rsidR="007314ED" w:rsidRPr="001A4258" w:rsidRDefault="007314ED" w:rsidP="00E02F16">
            <w:pPr>
              <w:pStyle w:val="Default"/>
              <w:rPr>
                <w:sz w:val="20"/>
                <w:szCs w:val="20"/>
              </w:rPr>
            </w:pPr>
          </w:p>
        </w:tc>
        <w:tc>
          <w:tcPr>
            <w:tcW w:w="2264" w:type="dxa"/>
            <w:gridSpan w:val="2"/>
          </w:tcPr>
          <w:p w:rsidR="007314ED" w:rsidRPr="001A4258" w:rsidRDefault="007314ED" w:rsidP="00E02F16">
            <w:pPr>
              <w:pStyle w:val="aff6"/>
              <w:ind w:firstLine="0"/>
              <w:jc w:val="center"/>
              <w:rPr>
                <w:sz w:val="20"/>
                <w:szCs w:val="20"/>
                <w:lang w:val="ru-RU"/>
              </w:rPr>
            </w:pPr>
            <w:r w:rsidRPr="001A4258">
              <w:rPr>
                <w:sz w:val="20"/>
                <w:szCs w:val="20"/>
                <w:lang w:val="ru-RU"/>
              </w:rPr>
              <w:t>блокированная</w:t>
            </w:r>
          </w:p>
        </w:tc>
        <w:tc>
          <w:tcPr>
            <w:tcW w:w="1793" w:type="dxa"/>
          </w:tcPr>
          <w:p w:rsidR="007314ED" w:rsidRPr="001A4258" w:rsidRDefault="001D100D" w:rsidP="00E02F16">
            <w:pPr>
              <w:pStyle w:val="aff6"/>
              <w:ind w:firstLine="0"/>
              <w:jc w:val="center"/>
              <w:rPr>
                <w:sz w:val="20"/>
                <w:szCs w:val="20"/>
                <w:lang w:val="ru-RU"/>
              </w:rPr>
            </w:pPr>
            <w:r>
              <w:rPr>
                <w:sz w:val="20"/>
                <w:szCs w:val="20"/>
                <w:lang w:val="ru-RU"/>
              </w:rPr>
              <w:t>200</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pPr>
              <w:pStyle w:val="Default"/>
              <w:rPr>
                <w:sz w:val="20"/>
                <w:szCs w:val="20"/>
              </w:rPr>
            </w:pPr>
          </w:p>
        </w:tc>
        <w:tc>
          <w:tcPr>
            <w:tcW w:w="2074" w:type="dxa"/>
            <w:vMerge/>
          </w:tcPr>
          <w:p w:rsidR="007314ED" w:rsidRPr="001A4258" w:rsidRDefault="007314ED" w:rsidP="00E02F16">
            <w:pPr>
              <w:pStyle w:val="Default"/>
              <w:rPr>
                <w:sz w:val="20"/>
                <w:szCs w:val="20"/>
              </w:rPr>
            </w:pPr>
          </w:p>
        </w:tc>
        <w:tc>
          <w:tcPr>
            <w:tcW w:w="2264" w:type="dxa"/>
            <w:gridSpan w:val="2"/>
          </w:tcPr>
          <w:p w:rsidR="007314ED" w:rsidRPr="001A4258" w:rsidRDefault="007314ED" w:rsidP="00E02F16">
            <w:pPr>
              <w:pStyle w:val="aff6"/>
              <w:ind w:firstLine="0"/>
              <w:jc w:val="center"/>
              <w:rPr>
                <w:sz w:val="20"/>
                <w:szCs w:val="20"/>
                <w:lang w:val="ru-RU"/>
              </w:rPr>
            </w:pPr>
            <w:r w:rsidRPr="001A4258">
              <w:rPr>
                <w:sz w:val="20"/>
                <w:szCs w:val="20"/>
                <w:lang w:val="ru-RU"/>
              </w:rPr>
              <w:t>малоэтажная застройка</w:t>
            </w:r>
          </w:p>
        </w:tc>
        <w:tc>
          <w:tcPr>
            <w:tcW w:w="1793" w:type="dxa"/>
          </w:tcPr>
          <w:p w:rsidR="007314ED" w:rsidRPr="001A4258" w:rsidRDefault="007314ED" w:rsidP="001D100D">
            <w:pPr>
              <w:pStyle w:val="aff6"/>
              <w:ind w:firstLine="0"/>
              <w:jc w:val="center"/>
              <w:rPr>
                <w:sz w:val="20"/>
                <w:szCs w:val="20"/>
                <w:lang w:val="ru-RU"/>
              </w:rPr>
            </w:pPr>
            <w:r w:rsidRPr="001A4258">
              <w:rPr>
                <w:sz w:val="20"/>
                <w:szCs w:val="20"/>
                <w:lang w:val="ru-RU"/>
              </w:rPr>
              <w:t>2</w:t>
            </w:r>
            <w:r w:rsidR="001D100D">
              <w:rPr>
                <w:sz w:val="20"/>
                <w:szCs w:val="20"/>
                <w:lang w:val="ru-RU"/>
              </w:rPr>
              <w:t>0</w:t>
            </w:r>
            <w:r w:rsidRPr="001A4258">
              <w:rPr>
                <w:sz w:val="20"/>
                <w:szCs w:val="20"/>
                <w:lang w:val="ru-RU"/>
              </w:rPr>
              <w:t>0</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pPr>
              <w:pStyle w:val="Default"/>
              <w:rPr>
                <w:sz w:val="20"/>
                <w:szCs w:val="20"/>
              </w:rPr>
            </w:pPr>
          </w:p>
        </w:tc>
        <w:tc>
          <w:tcPr>
            <w:tcW w:w="2074" w:type="dxa"/>
            <w:vMerge/>
          </w:tcPr>
          <w:p w:rsidR="007314ED" w:rsidRPr="001A4258" w:rsidRDefault="007314ED" w:rsidP="00E02F16">
            <w:pPr>
              <w:pStyle w:val="Default"/>
              <w:rPr>
                <w:sz w:val="20"/>
                <w:szCs w:val="20"/>
              </w:rPr>
            </w:pPr>
          </w:p>
        </w:tc>
        <w:tc>
          <w:tcPr>
            <w:tcW w:w="2264" w:type="dxa"/>
            <w:gridSpan w:val="2"/>
          </w:tcPr>
          <w:p w:rsidR="007314ED" w:rsidRPr="001A4258" w:rsidRDefault="007314ED" w:rsidP="00E02F16">
            <w:pPr>
              <w:pStyle w:val="aff6"/>
              <w:ind w:firstLine="0"/>
              <w:jc w:val="center"/>
              <w:rPr>
                <w:sz w:val="20"/>
                <w:szCs w:val="20"/>
                <w:lang w:val="ru-RU"/>
              </w:rPr>
            </w:pPr>
            <w:proofErr w:type="spellStart"/>
            <w:r w:rsidRPr="001A4258">
              <w:rPr>
                <w:sz w:val="20"/>
                <w:szCs w:val="20"/>
                <w:lang w:val="ru-RU"/>
              </w:rPr>
              <w:t>среднеэтажная</w:t>
            </w:r>
            <w:proofErr w:type="spellEnd"/>
            <w:r w:rsidRPr="001A4258">
              <w:rPr>
                <w:sz w:val="20"/>
                <w:szCs w:val="20"/>
                <w:lang w:val="ru-RU"/>
              </w:rPr>
              <w:t xml:space="preserve"> застро</w:t>
            </w:r>
            <w:r w:rsidRPr="001A4258">
              <w:rPr>
                <w:sz w:val="20"/>
                <w:szCs w:val="20"/>
                <w:lang w:val="ru-RU"/>
              </w:rPr>
              <w:t>й</w:t>
            </w:r>
            <w:r w:rsidRPr="001A4258">
              <w:rPr>
                <w:sz w:val="20"/>
                <w:szCs w:val="20"/>
                <w:lang w:val="ru-RU"/>
              </w:rPr>
              <w:t>ка</w:t>
            </w:r>
          </w:p>
        </w:tc>
        <w:tc>
          <w:tcPr>
            <w:tcW w:w="1793" w:type="dxa"/>
          </w:tcPr>
          <w:p w:rsidR="007314ED" w:rsidRPr="001A4258" w:rsidRDefault="001D100D" w:rsidP="00E02F16">
            <w:pPr>
              <w:pStyle w:val="aff6"/>
              <w:ind w:firstLine="0"/>
              <w:jc w:val="center"/>
              <w:rPr>
                <w:sz w:val="20"/>
                <w:szCs w:val="20"/>
                <w:lang w:val="ru-RU"/>
              </w:rPr>
            </w:pPr>
            <w:r>
              <w:rPr>
                <w:sz w:val="20"/>
                <w:szCs w:val="20"/>
                <w:lang w:val="ru-RU"/>
              </w:rPr>
              <w:t>34</w:t>
            </w:r>
            <w:r w:rsidR="007314ED" w:rsidRPr="001A4258">
              <w:rPr>
                <w:sz w:val="20"/>
                <w:szCs w:val="20"/>
                <w:lang w:val="ru-RU"/>
              </w:rPr>
              <w:t>0</w:t>
            </w:r>
          </w:p>
        </w:tc>
      </w:tr>
      <w:tr w:rsidR="00646468" w:rsidRPr="001A4258" w:rsidTr="00D2084C">
        <w:trPr>
          <w:trHeight w:val="320"/>
          <w:jc w:val="center"/>
        </w:trPr>
        <w:tc>
          <w:tcPr>
            <w:tcW w:w="9298" w:type="dxa"/>
            <w:gridSpan w:val="6"/>
            <w:shd w:val="clear" w:color="auto" w:fill="F2F2F2" w:themeFill="background1" w:themeFillShade="F2"/>
          </w:tcPr>
          <w:p w:rsidR="00646468" w:rsidRPr="00752453" w:rsidRDefault="00646468" w:rsidP="001A4258">
            <w:pPr>
              <w:widowControl w:val="0"/>
              <w:autoSpaceDE w:val="0"/>
              <w:autoSpaceDN w:val="0"/>
              <w:adjustRightInd w:val="0"/>
              <w:ind w:firstLine="0"/>
              <w:rPr>
                <w:rFonts w:eastAsia="Times New Roman"/>
                <w:b/>
                <w:sz w:val="20"/>
                <w:szCs w:val="20"/>
              </w:rPr>
            </w:pPr>
            <w:r w:rsidRPr="00752453">
              <w:rPr>
                <w:rFonts w:eastAsia="Times New Roman"/>
                <w:b/>
                <w:sz w:val="20"/>
                <w:szCs w:val="20"/>
              </w:rPr>
              <w:lastRenderedPageBreak/>
              <w:t>Примечания:</w:t>
            </w:r>
          </w:p>
          <w:p w:rsidR="00646468" w:rsidRPr="001A4258" w:rsidRDefault="00646468" w:rsidP="001A4258">
            <w:pPr>
              <w:widowControl w:val="0"/>
              <w:autoSpaceDE w:val="0"/>
              <w:autoSpaceDN w:val="0"/>
              <w:adjustRightInd w:val="0"/>
              <w:ind w:firstLine="0"/>
              <w:rPr>
                <w:rFonts w:eastAsia="Times New Roman"/>
                <w:sz w:val="20"/>
                <w:szCs w:val="20"/>
              </w:rPr>
            </w:pPr>
            <w:r w:rsidRPr="001A4258">
              <w:rPr>
                <w:rFonts w:eastAsia="Times New Roman"/>
                <w:sz w:val="20"/>
                <w:szCs w:val="20"/>
              </w:rPr>
              <w:t xml:space="preserve">1. Показатель приведен с учетом средней расчетной жилищной обеспеченности </w:t>
            </w:r>
            <w:r w:rsidR="001D100D">
              <w:rPr>
                <w:rFonts w:eastAsia="Times New Roman"/>
                <w:sz w:val="20"/>
                <w:szCs w:val="20"/>
              </w:rPr>
              <w:t>30</w:t>
            </w:r>
            <w:r w:rsidRPr="001A4258">
              <w:rPr>
                <w:rFonts w:eastAsia="Times New Roman"/>
                <w:sz w:val="20"/>
                <w:szCs w:val="20"/>
              </w:rPr>
              <w:t xml:space="preserve"> м</w:t>
            </w:r>
            <w:proofErr w:type="gramStart"/>
            <w:r>
              <w:rPr>
                <w:rFonts w:eastAsia="Times New Roman"/>
                <w:sz w:val="20"/>
                <w:szCs w:val="20"/>
                <w:vertAlign w:val="superscript"/>
              </w:rPr>
              <w:t>2</w:t>
            </w:r>
            <w:proofErr w:type="gramEnd"/>
            <w:r w:rsidRPr="001A4258">
              <w:rPr>
                <w:rFonts w:eastAsia="Times New Roman"/>
                <w:sz w:val="20"/>
                <w:szCs w:val="20"/>
              </w:rPr>
              <w:t>/чел. в многоква</w:t>
            </w:r>
            <w:r w:rsidRPr="001A4258">
              <w:rPr>
                <w:rFonts w:eastAsia="Times New Roman"/>
                <w:sz w:val="20"/>
                <w:szCs w:val="20"/>
              </w:rPr>
              <w:t>р</w:t>
            </w:r>
            <w:r w:rsidRPr="001A4258">
              <w:rPr>
                <w:rFonts w:eastAsia="Times New Roman"/>
                <w:sz w:val="20"/>
                <w:szCs w:val="20"/>
              </w:rPr>
              <w:t>тирной жилой застройке.</w:t>
            </w:r>
          </w:p>
          <w:p w:rsidR="00646468" w:rsidRPr="001A4258" w:rsidRDefault="00646468" w:rsidP="001A4258">
            <w:pPr>
              <w:widowControl w:val="0"/>
              <w:autoSpaceDE w:val="0"/>
              <w:autoSpaceDN w:val="0"/>
              <w:adjustRightInd w:val="0"/>
              <w:ind w:firstLine="0"/>
              <w:rPr>
                <w:rFonts w:eastAsia="Times New Roman"/>
                <w:sz w:val="20"/>
                <w:szCs w:val="20"/>
              </w:rPr>
            </w:pPr>
            <w:r w:rsidRPr="001A4258">
              <w:rPr>
                <w:rFonts w:eastAsia="Times New Roman"/>
                <w:sz w:val="20"/>
                <w:szCs w:val="20"/>
              </w:rPr>
              <w:t>2. В условиях реконструкции плотность застройки может увеличиваться не более чем на 10% при нал</w:t>
            </w:r>
            <w:r w:rsidRPr="001A4258">
              <w:rPr>
                <w:rFonts w:eastAsia="Times New Roman"/>
                <w:sz w:val="20"/>
                <w:szCs w:val="20"/>
              </w:rPr>
              <w:t>и</w:t>
            </w:r>
            <w:r w:rsidRPr="001A4258">
              <w:rPr>
                <w:rFonts w:eastAsia="Times New Roman"/>
                <w:sz w:val="20"/>
                <w:szCs w:val="20"/>
              </w:rPr>
              <w:t>чии соответствующего обоснования.</w:t>
            </w:r>
          </w:p>
          <w:p w:rsidR="00646468" w:rsidRPr="001A4258" w:rsidRDefault="00646468" w:rsidP="001A4258">
            <w:pPr>
              <w:widowControl w:val="0"/>
              <w:autoSpaceDE w:val="0"/>
              <w:autoSpaceDN w:val="0"/>
              <w:adjustRightInd w:val="0"/>
              <w:ind w:firstLine="0"/>
              <w:rPr>
                <w:rFonts w:eastAsia="Times New Roman"/>
                <w:sz w:val="20"/>
                <w:szCs w:val="20"/>
              </w:rPr>
            </w:pPr>
            <w:r w:rsidRPr="001A4258">
              <w:rPr>
                <w:rFonts w:eastAsia="Times New Roman"/>
                <w:sz w:val="20"/>
                <w:szCs w:val="20"/>
              </w:rPr>
              <w:t xml:space="preserve">3. Размеры земельных участков индивидуальной жилой застройки, </w:t>
            </w:r>
            <w:proofErr w:type="spellStart"/>
            <w:r w:rsidRPr="001A4258">
              <w:rPr>
                <w:rFonts w:eastAsia="Times New Roman"/>
                <w:sz w:val="20"/>
                <w:szCs w:val="20"/>
              </w:rPr>
              <w:t>приквартирных</w:t>
            </w:r>
            <w:proofErr w:type="spellEnd"/>
            <w:r w:rsidRPr="001A4258">
              <w:rPr>
                <w:rFonts w:eastAsia="Times New Roman"/>
                <w:sz w:val="20"/>
                <w:szCs w:val="20"/>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646468" w:rsidRPr="001A4258" w:rsidRDefault="00646468" w:rsidP="001A4258">
            <w:pPr>
              <w:widowControl w:val="0"/>
              <w:autoSpaceDE w:val="0"/>
              <w:autoSpaceDN w:val="0"/>
              <w:adjustRightInd w:val="0"/>
              <w:ind w:firstLine="0"/>
              <w:rPr>
                <w:sz w:val="20"/>
                <w:szCs w:val="20"/>
              </w:rPr>
            </w:pPr>
            <w:r w:rsidRPr="001A4258">
              <w:rPr>
                <w:rFonts w:eastAsia="Times New Roman"/>
                <w:sz w:val="20"/>
                <w:szCs w:val="20"/>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F23B7B" w:rsidRDefault="003B36EE" w:rsidP="003B36EE">
      <w:pPr>
        <w:pStyle w:val="20"/>
      </w:pPr>
      <w:bookmarkStart w:id="27" w:name="_Toc467625412"/>
      <w:r>
        <w:t>1.</w:t>
      </w:r>
      <w:r w:rsidR="00F23B7B" w:rsidRPr="003B36EE">
        <w:t>2</w:t>
      </w:r>
      <w:r>
        <w:t xml:space="preserve"> </w:t>
      </w:r>
      <w:r w:rsidR="00F23B7B" w:rsidRPr="003B36EE">
        <w:t>Расчетные показатели, устанавливаемые для объектов местного значения в области обра</w:t>
      </w:r>
      <w:r>
        <w:t>зования</w:t>
      </w:r>
      <w:bookmarkEnd w:id="27"/>
    </w:p>
    <w:p w:rsidR="000A5E63" w:rsidRPr="000A5E63" w:rsidRDefault="000A5E63" w:rsidP="000A5E63">
      <w:pPr>
        <w:jc w:val="right"/>
        <w:rPr>
          <w:b/>
          <w:i/>
        </w:rPr>
      </w:pPr>
      <w:r w:rsidRPr="000A5E63">
        <w:rPr>
          <w:b/>
          <w:i/>
        </w:rPr>
        <w:t xml:space="preserve">Таблица </w:t>
      </w:r>
      <w:r w:rsidR="003C1CB2">
        <w:rPr>
          <w:b/>
          <w:i/>
        </w:rPr>
        <w:t>1.</w:t>
      </w:r>
      <w:r w:rsidR="007678BC">
        <w:rPr>
          <w:b/>
          <w:i/>
        </w:rPr>
        <w:t>2</w:t>
      </w:r>
    </w:p>
    <w:p w:rsidR="003B36EE" w:rsidRDefault="000A5E63" w:rsidP="001F5B5B">
      <w:pPr>
        <w:spacing w:after="120"/>
        <w:ind w:firstLine="0"/>
        <w:jc w:val="center"/>
        <w:rPr>
          <w:b/>
          <w:i/>
        </w:rPr>
      </w:pPr>
      <w:r w:rsidRPr="000A5E63">
        <w:rPr>
          <w:b/>
          <w:i/>
        </w:rPr>
        <w:t xml:space="preserve">Объекты </w:t>
      </w:r>
      <w:r w:rsidR="0072681C">
        <w:rPr>
          <w:b/>
          <w:i/>
        </w:rPr>
        <w:t>местного значения муниципального района и сельских поселений</w:t>
      </w:r>
      <w:r w:rsidR="00D727EE" w:rsidRPr="000A5E63">
        <w:rPr>
          <w:b/>
          <w:i/>
        </w:rPr>
        <w:t xml:space="preserve"> </w:t>
      </w:r>
      <w:r w:rsidRPr="000A5E63">
        <w:rPr>
          <w:b/>
          <w:i/>
        </w:rPr>
        <w:t>в области образования</w:t>
      </w:r>
    </w:p>
    <w:tbl>
      <w:tblPr>
        <w:tblStyle w:val="af1"/>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156"/>
        <w:gridCol w:w="1885"/>
        <w:gridCol w:w="1878"/>
        <w:gridCol w:w="1825"/>
        <w:gridCol w:w="17"/>
        <w:gridCol w:w="1809"/>
      </w:tblGrid>
      <w:tr w:rsidR="00072042" w:rsidRPr="003E7FBE" w:rsidTr="00067295">
        <w:trPr>
          <w:tblHeader/>
          <w:jc w:val="center"/>
        </w:trPr>
        <w:tc>
          <w:tcPr>
            <w:tcW w:w="2156" w:type="dxa"/>
            <w:shd w:val="clear" w:color="auto" w:fill="D9D9D9" w:themeFill="background1" w:themeFillShade="D9"/>
          </w:tcPr>
          <w:p w:rsidR="00072042" w:rsidRPr="003E7FBE" w:rsidRDefault="00072042" w:rsidP="00C22F55">
            <w:pPr>
              <w:pStyle w:val="aff6"/>
              <w:ind w:firstLine="0"/>
              <w:jc w:val="center"/>
              <w:rPr>
                <w:b/>
                <w:i/>
                <w:sz w:val="20"/>
                <w:szCs w:val="20"/>
                <w:lang w:val="ru-RU"/>
              </w:rPr>
            </w:pPr>
            <w:bookmarkStart w:id="28" w:name="OLE_LINK53"/>
            <w:r w:rsidRPr="003E7FBE">
              <w:rPr>
                <w:b/>
                <w:i/>
                <w:sz w:val="20"/>
                <w:szCs w:val="20"/>
                <w:lang w:val="ru-RU"/>
              </w:rPr>
              <w:t>Наименование вида объекта</w:t>
            </w:r>
          </w:p>
        </w:tc>
        <w:tc>
          <w:tcPr>
            <w:tcW w:w="1885" w:type="dxa"/>
            <w:shd w:val="clear" w:color="auto" w:fill="D9D9D9" w:themeFill="background1" w:themeFillShade="D9"/>
          </w:tcPr>
          <w:p w:rsidR="00072042" w:rsidRPr="003E7FBE" w:rsidRDefault="00072042" w:rsidP="00C22F55">
            <w:pPr>
              <w:pStyle w:val="aff6"/>
              <w:ind w:firstLine="0"/>
              <w:jc w:val="center"/>
              <w:rPr>
                <w:b/>
                <w:i/>
                <w:sz w:val="20"/>
                <w:szCs w:val="20"/>
                <w:lang w:val="ru-RU"/>
              </w:rPr>
            </w:pPr>
            <w:r w:rsidRPr="003E7FBE">
              <w:rPr>
                <w:b/>
                <w:i/>
                <w:sz w:val="20"/>
                <w:szCs w:val="20"/>
                <w:lang w:val="ru-RU"/>
              </w:rPr>
              <w:t>Тип расчетного показателя</w:t>
            </w:r>
          </w:p>
        </w:tc>
        <w:tc>
          <w:tcPr>
            <w:tcW w:w="1878" w:type="dxa"/>
            <w:shd w:val="clear" w:color="auto" w:fill="D9D9D9" w:themeFill="background1" w:themeFillShade="D9"/>
          </w:tcPr>
          <w:p w:rsidR="00072042" w:rsidRPr="003E7FBE" w:rsidRDefault="00072042" w:rsidP="00C22F55">
            <w:pPr>
              <w:pStyle w:val="aff6"/>
              <w:ind w:firstLine="0"/>
              <w:jc w:val="center"/>
              <w:rPr>
                <w:b/>
                <w:i/>
                <w:sz w:val="20"/>
                <w:szCs w:val="20"/>
                <w:lang w:val="ru-RU"/>
              </w:rPr>
            </w:pPr>
            <w:r w:rsidRPr="003E7FBE">
              <w:rPr>
                <w:b/>
                <w:i/>
                <w:sz w:val="20"/>
                <w:szCs w:val="20"/>
                <w:lang w:val="ru-RU"/>
              </w:rPr>
              <w:t>Наименование расчетного пок</w:t>
            </w:r>
            <w:r w:rsidRPr="003E7FBE">
              <w:rPr>
                <w:b/>
                <w:i/>
                <w:sz w:val="20"/>
                <w:szCs w:val="20"/>
                <w:lang w:val="ru-RU"/>
              </w:rPr>
              <w:t>а</w:t>
            </w:r>
            <w:r w:rsidRPr="003E7FBE">
              <w:rPr>
                <w:b/>
                <w:i/>
                <w:sz w:val="20"/>
                <w:szCs w:val="20"/>
                <w:lang w:val="ru-RU"/>
              </w:rPr>
              <w:t>зателя,</w:t>
            </w:r>
            <w:r w:rsidR="00ED0C86">
              <w:rPr>
                <w:b/>
                <w:i/>
                <w:sz w:val="20"/>
                <w:szCs w:val="20"/>
                <w:lang w:val="ru-RU"/>
              </w:rPr>
              <w:t xml:space="preserve"> </w:t>
            </w:r>
            <w:r w:rsidRPr="003E7FBE">
              <w:rPr>
                <w:b/>
                <w:i/>
                <w:sz w:val="20"/>
                <w:szCs w:val="20"/>
                <w:lang w:val="ru-RU"/>
              </w:rPr>
              <w:t>единица измерения</w:t>
            </w:r>
          </w:p>
        </w:tc>
        <w:tc>
          <w:tcPr>
            <w:tcW w:w="3651" w:type="dxa"/>
            <w:gridSpan w:val="3"/>
            <w:shd w:val="clear" w:color="auto" w:fill="D9D9D9" w:themeFill="background1" w:themeFillShade="D9"/>
          </w:tcPr>
          <w:p w:rsidR="00072042" w:rsidRPr="003E7FBE" w:rsidRDefault="00072042" w:rsidP="00A703D1">
            <w:pPr>
              <w:pStyle w:val="aff6"/>
              <w:ind w:firstLine="0"/>
              <w:jc w:val="center"/>
              <w:rPr>
                <w:sz w:val="20"/>
                <w:szCs w:val="20"/>
                <w:lang w:val="ru-RU"/>
              </w:rPr>
            </w:pPr>
            <w:r w:rsidRPr="003E7FBE">
              <w:rPr>
                <w:b/>
                <w:i/>
                <w:sz w:val="20"/>
                <w:szCs w:val="20"/>
                <w:lang w:val="ru-RU"/>
              </w:rPr>
              <w:t>Значение расчетного показателя</w:t>
            </w:r>
          </w:p>
        </w:tc>
      </w:tr>
      <w:tr w:rsidR="00A50EFA" w:rsidRPr="003E7FBE" w:rsidTr="00067295">
        <w:trPr>
          <w:jc w:val="center"/>
        </w:trPr>
        <w:tc>
          <w:tcPr>
            <w:tcW w:w="2156" w:type="dxa"/>
            <w:vMerge w:val="restart"/>
            <w:shd w:val="clear" w:color="auto" w:fill="F2F2F2" w:themeFill="background1" w:themeFillShade="F2"/>
          </w:tcPr>
          <w:p w:rsidR="00A50EFA" w:rsidRPr="003E7FBE" w:rsidRDefault="00A50EFA" w:rsidP="00C22F55">
            <w:pPr>
              <w:pStyle w:val="aff6"/>
              <w:ind w:firstLine="0"/>
              <w:rPr>
                <w:sz w:val="20"/>
                <w:szCs w:val="20"/>
                <w:lang w:val="ru-RU"/>
              </w:rPr>
            </w:pPr>
            <w:bookmarkStart w:id="29" w:name="_Hlk467618109"/>
            <w:proofErr w:type="spellStart"/>
            <w:r w:rsidRPr="003E7FBE">
              <w:rPr>
                <w:sz w:val="20"/>
                <w:szCs w:val="20"/>
              </w:rPr>
              <w:t>Дошкольные</w:t>
            </w:r>
            <w:proofErr w:type="spellEnd"/>
            <w:r w:rsidRPr="003E7FBE">
              <w:rPr>
                <w:sz w:val="20"/>
                <w:szCs w:val="20"/>
              </w:rPr>
              <w:t xml:space="preserve"> </w:t>
            </w:r>
            <w:proofErr w:type="spellStart"/>
            <w:r w:rsidRPr="003E7FBE">
              <w:rPr>
                <w:sz w:val="20"/>
                <w:szCs w:val="20"/>
              </w:rPr>
              <w:t>образовательные</w:t>
            </w:r>
            <w:proofErr w:type="spellEnd"/>
            <w:r w:rsidRPr="003E7FBE">
              <w:rPr>
                <w:sz w:val="20"/>
                <w:szCs w:val="20"/>
              </w:rPr>
              <w:t xml:space="preserve"> </w:t>
            </w:r>
            <w:proofErr w:type="spellStart"/>
            <w:r w:rsidRPr="003E7FBE">
              <w:rPr>
                <w:sz w:val="20"/>
                <w:szCs w:val="20"/>
              </w:rPr>
              <w:t>организации</w:t>
            </w:r>
            <w:proofErr w:type="spellEnd"/>
          </w:p>
        </w:tc>
        <w:tc>
          <w:tcPr>
            <w:tcW w:w="1885" w:type="dxa"/>
            <w:vMerge w:val="restart"/>
          </w:tcPr>
          <w:p w:rsidR="00A50EFA" w:rsidRPr="003E7FBE" w:rsidRDefault="00A50EFA" w:rsidP="001E43F7">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минимально допустимого уро</w:t>
            </w:r>
            <w:r w:rsidRPr="003E7FBE">
              <w:rPr>
                <w:sz w:val="20"/>
                <w:szCs w:val="20"/>
                <w:lang w:val="ru-RU"/>
              </w:rPr>
              <w:t>в</w:t>
            </w:r>
            <w:r w:rsidRPr="003E7FBE">
              <w:rPr>
                <w:sz w:val="20"/>
                <w:szCs w:val="20"/>
                <w:lang w:val="ru-RU"/>
              </w:rPr>
              <w:t>ня обеспеченности</w:t>
            </w:r>
          </w:p>
        </w:tc>
        <w:tc>
          <w:tcPr>
            <w:tcW w:w="1878" w:type="dxa"/>
            <w:vMerge w:val="restart"/>
          </w:tcPr>
          <w:p w:rsidR="00A50EFA" w:rsidRPr="003E7FBE" w:rsidRDefault="00A50EFA" w:rsidP="009F37B2">
            <w:pPr>
              <w:pStyle w:val="aff6"/>
              <w:ind w:firstLine="0"/>
              <w:jc w:val="left"/>
              <w:rPr>
                <w:sz w:val="20"/>
                <w:szCs w:val="20"/>
                <w:lang w:val="ru-RU"/>
              </w:rPr>
            </w:pPr>
            <w:r w:rsidRPr="003E7FBE">
              <w:rPr>
                <w:sz w:val="20"/>
                <w:szCs w:val="20"/>
                <w:lang w:val="ru-RU"/>
              </w:rPr>
              <w:t>Уровень обесп</w:t>
            </w:r>
            <w:r w:rsidRPr="003E7FBE">
              <w:rPr>
                <w:sz w:val="20"/>
                <w:szCs w:val="20"/>
                <w:lang w:val="ru-RU"/>
              </w:rPr>
              <w:t>е</w:t>
            </w:r>
            <w:r w:rsidRPr="003E7FBE">
              <w:rPr>
                <w:sz w:val="20"/>
                <w:szCs w:val="20"/>
                <w:lang w:val="ru-RU"/>
              </w:rPr>
              <w:t>ченности, мест на 1 тыс. человек о</w:t>
            </w:r>
            <w:r w:rsidRPr="003E7FBE">
              <w:rPr>
                <w:sz w:val="20"/>
                <w:szCs w:val="20"/>
                <w:lang w:val="ru-RU"/>
              </w:rPr>
              <w:t>б</w:t>
            </w:r>
            <w:r w:rsidRPr="003E7FBE">
              <w:rPr>
                <w:sz w:val="20"/>
                <w:szCs w:val="20"/>
                <w:lang w:val="ru-RU"/>
              </w:rPr>
              <w:t>щей численности населения</w:t>
            </w:r>
          </w:p>
        </w:tc>
        <w:tc>
          <w:tcPr>
            <w:tcW w:w="1842" w:type="dxa"/>
            <w:gridSpan w:val="2"/>
          </w:tcPr>
          <w:p w:rsidR="00A50EFA" w:rsidRPr="003E7FBE" w:rsidRDefault="00A50EFA" w:rsidP="003E7FBE">
            <w:pPr>
              <w:pStyle w:val="aff6"/>
              <w:ind w:firstLine="0"/>
              <w:jc w:val="center"/>
              <w:rPr>
                <w:sz w:val="20"/>
                <w:szCs w:val="20"/>
                <w:lang w:val="ru-RU"/>
              </w:rPr>
            </w:pPr>
            <w:r>
              <w:rPr>
                <w:sz w:val="20"/>
                <w:szCs w:val="20"/>
                <w:lang w:val="ru-RU"/>
              </w:rPr>
              <w:t>для муниципал</w:t>
            </w:r>
            <w:r>
              <w:rPr>
                <w:sz w:val="20"/>
                <w:szCs w:val="20"/>
                <w:lang w:val="ru-RU"/>
              </w:rPr>
              <w:t>ь</w:t>
            </w:r>
            <w:r>
              <w:rPr>
                <w:sz w:val="20"/>
                <w:szCs w:val="20"/>
                <w:lang w:val="ru-RU"/>
              </w:rPr>
              <w:t>ного района</w:t>
            </w:r>
          </w:p>
        </w:tc>
        <w:tc>
          <w:tcPr>
            <w:tcW w:w="1809" w:type="dxa"/>
          </w:tcPr>
          <w:p w:rsidR="00A50EFA" w:rsidRPr="003E7FBE" w:rsidRDefault="00A50EFA" w:rsidP="003E7FBE">
            <w:pPr>
              <w:pStyle w:val="aff6"/>
              <w:ind w:firstLine="0"/>
              <w:jc w:val="center"/>
              <w:rPr>
                <w:sz w:val="20"/>
                <w:szCs w:val="20"/>
                <w:lang w:val="ru-RU"/>
              </w:rPr>
            </w:pPr>
            <w:r>
              <w:rPr>
                <w:sz w:val="20"/>
                <w:szCs w:val="20"/>
                <w:lang w:val="ru-RU"/>
              </w:rPr>
              <w:t>для сельских п</w:t>
            </w:r>
            <w:r>
              <w:rPr>
                <w:sz w:val="20"/>
                <w:szCs w:val="20"/>
                <w:lang w:val="ru-RU"/>
              </w:rPr>
              <w:t>о</w:t>
            </w:r>
            <w:r>
              <w:rPr>
                <w:sz w:val="20"/>
                <w:szCs w:val="20"/>
                <w:lang w:val="ru-RU"/>
              </w:rPr>
              <w:t>селений</w:t>
            </w:r>
          </w:p>
        </w:tc>
      </w:tr>
      <w:bookmarkEnd w:id="29"/>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tcPr>
          <w:p w:rsidR="00A50EFA" w:rsidRPr="003E7FBE" w:rsidRDefault="00A50EFA" w:rsidP="009F37B2">
            <w:pPr>
              <w:pStyle w:val="aff6"/>
              <w:ind w:firstLine="0"/>
              <w:jc w:val="left"/>
              <w:rPr>
                <w:sz w:val="20"/>
                <w:szCs w:val="20"/>
                <w:lang w:val="ru-RU"/>
              </w:rPr>
            </w:pPr>
          </w:p>
        </w:tc>
        <w:tc>
          <w:tcPr>
            <w:tcW w:w="1842" w:type="dxa"/>
            <w:gridSpan w:val="2"/>
          </w:tcPr>
          <w:p w:rsidR="00A50EFA" w:rsidRPr="003E7FBE" w:rsidRDefault="00C3570D" w:rsidP="003E7FBE">
            <w:pPr>
              <w:pStyle w:val="aff6"/>
              <w:ind w:firstLine="0"/>
              <w:jc w:val="center"/>
              <w:rPr>
                <w:sz w:val="20"/>
                <w:szCs w:val="20"/>
                <w:lang w:val="ru-RU"/>
              </w:rPr>
            </w:pPr>
            <w:r>
              <w:rPr>
                <w:sz w:val="20"/>
                <w:szCs w:val="20"/>
                <w:lang w:val="ru-RU"/>
              </w:rPr>
              <w:t>49</w:t>
            </w:r>
          </w:p>
        </w:tc>
        <w:tc>
          <w:tcPr>
            <w:tcW w:w="1809" w:type="dxa"/>
          </w:tcPr>
          <w:p w:rsidR="00A50EFA" w:rsidRPr="003E7FBE" w:rsidRDefault="00C3570D" w:rsidP="003E7FBE">
            <w:pPr>
              <w:pStyle w:val="aff6"/>
              <w:ind w:firstLine="0"/>
              <w:jc w:val="center"/>
              <w:rPr>
                <w:sz w:val="20"/>
                <w:szCs w:val="20"/>
                <w:lang w:val="ru-RU"/>
              </w:rPr>
            </w:pPr>
            <w:r>
              <w:rPr>
                <w:sz w:val="20"/>
                <w:szCs w:val="20"/>
                <w:lang w:val="ru-RU"/>
              </w:rPr>
              <w:t>54</w:t>
            </w:r>
          </w:p>
        </w:tc>
      </w:tr>
      <w:bookmarkEnd w:id="28"/>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val="restart"/>
          </w:tcPr>
          <w:p w:rsidR="00A50EFA" w:rsidRPr="003E7FBE" w:rsidRDefault="00A50EFA" w:rsidP="009F37B2">
            <w:pPr>
              <w:pStyle w:val="aff6"/>
              <w:ind w:firstLine="0"/>
              <w:jc w:val="left"/>
              <w:rPr>
                <w:sz w:val="20"/>
                <w:szCs w:val="20"/>
                <w:lang w:val="ru-RU"/>
              </w:rPr>
            </w:pPr>
            <w:proofErr w:type="spellStart"/>
            <w:r w:rsidRPr="003E7FBE">
              <w:rPr>
                <w:sz w:val="20"/>
                <w:szCs w:val="20"/>
              </w:rPr>
              <w:t>Размер</w:t>
            </w:r>
            <w:proofErr w:type="spellEnd"/>
            <w:r w:rsidRPr="003E7FBE">
              <w:rPr>
                <w:sz w:val="20"/>
                <w:szCs w:val="20"/>
              </w:rPr>
              <w:t xml:space="preserve"> </w:t>
            </w:r>
            <w:proofErr w:type="spellStart"/>
            <w:r w:rsidRPr="003E7FBE">
              <w:rPr>
                <w:sz w:val="20"/>
                <w:szCs w:val="20"/>
              </w:rPr>
              <w:t>земельного</w:t>
            </w:r>
            <w:proofErr w:type="spellEnd"/>
            <w:r w:rsidRPr="003E7FBE">
              <w:rPr>
                <w:sz w:val="20"/>
                <w:szCs w:val="20"/>
              </w:rPr>
              <w:t xml:space="preserve"> </w:t>
            </w:r>
            <w:proofErr w:type="spellStart"/>
            <w:r w:rsidRPr="003E7FBE">
              <w:rPr>
                <w:sz w:val="20"/>
                <w:szCs w:val="20"/>
              </w:rPr>
              <w:t>участка</w:t>
            </w:r>
            <w:proofErr w:type="spellEnd"/>
            <w:r w:rsidRPr="003E7FBE">
              <w:rPr>
                <w:sz w:val="20"/>
                <w:szCs w:val="20"/>
              </w:rPr>
              <w:t xml:space="preserve">, </w:t>
            </w:r>
            <w:proofErr w:type="spellStart"/>
            <w:r w:rsidRPr="003E7FBE">
              <w:rPr>
                <w:sz w:val="20"/>
                <w:szCs w:val="20"/>
              </w:rPr>
              <w:t>га</w:t>
            </w:r>
            <w:proofErr w:type="spellEnd"/>
          </w:p>
        </w:tc>
        <w:tc>
          <w:tcPr>
            <w:tcW w:w="3651" w:type="dxa"/>
            <w:gridSpan w:val="3"/>
          </w:tcPr>
          <w:p w:rsidR="00A50EFA" w:rsidRPr="003E7FBE" w:rsidRDefault="00A50EFA" w:rsidP="00FE6A1B">
            <w:pPr>
              <w:pStyle w:val="aff6"/>
              <w:ind w:firstLine="0"/>
              <w:jc w:val="left"/>
              <w:rPr>
                <w:sz w:val="20"/>
                <w:szCs w:val="20"/>
                <w:lang w:val="ru-RU"/>
              </w:rPr>
            </w:pPr>
            <w:r w:rsidRPr="003E7FBE">
              <w:rPr>
                <w:sz w:val="20"/>
                <w:szCs w:val="20"/>
                <w:lang w:val="ru-RU"/>
              </w:rPr>
              <w:t>На 1 место при вместимости организ</w:t>
            </w:r>
            <w:r w:rsidRPr="003E7FBE">
              <w:rPr>
                <w:sz w:val="20"/>
                <w:szCs w:val="20"/>
                <w:lang w:val="ru-RU"/>
              </w:rPr>
              <w:t>а</w:t>
            </w:r>
            <w:r w:rsidRPr="003E7FBE">
              <w:rPr>
                <w:sz w:val="20"/>
                <w:szCs w:val="20"/>
                <w:lang w:val="ru-RU"/>
              </w:rPr>
              <w:t>ции:</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tcPr>
          <w:p w:rsidR="00A50EFA" w:rsidRPr="003E7FBE" w:rsidRDefault="00A50EFA" w:rsidP="000A5E63">
            <w:pPr>
              <w:pStyle w:val="aff6"/>
              <w:ind w:firstLine="0"/>
              <w:rPr>
                <w:sz w:val="20"/>
                <w:szCs w:val="20"/>
                <w:lang w:val="ru-RU"/>
              </w:rPr>
            </w:pPr>
          </w:p>
        </w:tc>
        <w:tc>
          <w:tcPr>
            <w:tcW w:w="1842" w:type="dxa"/>
            <w:gridSpan w:val="2"/>
          </w:tcPr>
          <w:p w:rsidR="00A50EFA" w:rsidRPr="003E7FBE" w:rsidRDefault="00A50EFA" w:rsidP="000A5E63">
            <w:pPr>
              <w:pStyle w:val="aff6"/>
              <w:ind w:firstLine="0"/>
              <w:rPr>
                <w:sz w:val="20"/>
                <w:szCs w:val="20"/>
                <w:lang w:val="ru-RU"/>
              </w:rPr>
            </w:pPr>
            <w:r w:rsidRPr="003E7FBE">
              <w:rPr>
                <w:sz w:val="20"/>
                <w:szCs w:val="20"/>
                <w:lang w:val="ru-RU"/>
              </w:rPr>
              <w:t>до 100 мест</w:t>
            </w:r>
          </w:p>
        </w:tc>
        <w:tc>
          <w:tcPr>
            <w:tcW w:w="1809" w:type="dxa"/>
          </w:tcPr>
          <w:p w:rsidR="00A50EFA" w:rsidRPr="003E7FBE" w:rsidRDefault="00A50EFA" w:rsidP="000A5E63">
            <w:pPr>
              <w:pStyle w:val="aff6"/>
              <w:ind w:firstLine="0"/>
              <w:rPr>
                <w:sz w:val="20"/>
                <w:szCs w:val="20"/>
                <w:lang w:val="ru-RU"/>
              </w:rPr>
            </w:pPr>
            <w:r w:rsidRPr="003E7FBE">
              <w:rPr>
                <w:sz w:val="20"/>
                <w:szCs w:val="20"/>
                <w:lang w:val="ru-RU"/>
              </w:rPr>
              <w:t>40</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tcPr>
          <w:p w:rsidR="00A50EFA" w:rsidRPr="003E7FBE" w:rsidRDefault="00A50EFA" w:rsidP="000A5E63">
            <w:pPr>
              <w:pStyle w:val="aff6"/>
              <w:ind w:firstLine="0"/>
              <w:rPr>
                <w:sz w:val="20"/>
                <w:szCs w:val="20"/>
                <w:lang w:val="ru-RU"/>
              </w:rPr>
            </w:pPr>
          </w:p>
        </w:tc>
        <w:tc>
          <w:tcPr>
            <w:tcW w:w="1842" w:type="dxa"/>
            <w:gridSpan w:val="2"/>
          </w:tcPr>
          <w:p w:rsidR="00A50EFA" w:rsidRPr="003E7FBE" w:rsidRDefault="00A50EFA" w:rsidP="000A5E63">
            <w:pPr>
              <w:pStyle w:val="aff6"/>
              <w:ind w:firstLine="0"/>
              <w:rPr>
                <w:sz w:val="20"/>
                <w:szCs w:val="20"/>
                <w:lang w:val="ru-RU"/>
              </w:rPr>
            </w:pPr>
            <w:r w:rsidRPr="003E7FBE">
              <w:rPr>
                <w:sz w:val="20"/>
                <w:szCs w:val="20"/>
                <w:lang w:val="ru-RU"/>
              </w:rPr>
              <w:t>свыше 100 мест</w:t>
            </w:r>
          </w:p>
        </w:tc>
        <w:tc>
          <w:tcPr>
            <w:tcW w:w="1809" w:type="dxa"/>
          </w:tcPr>
          <w:p w:rsidR="00A50EFA" w:rsidRPr="003E7FBE" w:rsidRDefault="00A50EFA" w:rsidP="000A5E63">
            <w:pPr>
              <w:pStyle w:val="aff6"/>
              <w:ind w:firstLine="0"/>
              <w:rPr>
                <w:sz w:val="20"/>
                <w:szCs w:val="20"/>
                <w:lang w:val="ru-RU"/>
              </w:rPr>
            </w:pPr>
            <w:r w:rsidRPr="003E7FBE">
              <w:rPr>
                <w:sz w:val="20"/>
                <w:szCs w:val="20"/>
                <w:lang w:val="ru-RU"/>
              </w:rPr>
              <w:t>35</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tcPr>
          <w:p w:rsidR="00A50EFA" w:rsidRPr="003E7FBE" w:rsidRDefault="00A50EFA" w:rsidP="000A5E63">
            <w:pPr>
              <w:pStyle w:val="aff6"/>
              <w:ind w:firstLine="0"/>
              <w:rPr>
                <w:sz w:val="20"/>
                <w:szCs w:val="20"/>
                <w:lang w:val="ru-RU"/>
              </w:rPr>
            </w:pPr>
          </w:p>
        </w:tc>
        <w:tc>
          <w:tcPr>
            <w:tcW w:w="3651" w:type="dxa"/>
            <w:gridSpan w:val="3"/>
          </w:tcPr>
          <w:p w:rsidR="00A50EFA" w:rsidRPr="003E7FBE" w:rsidRDefault="00A50EFA" w:rsidP="000A5E63">
            <w:pPr>
              <w:pStyle w:val="aff6"/>
              <w:ind w:firstLine="0"/>
              <w:rPr>
                <w:sz w:val="20"/>
                <w:szCs w:val="20"/>
                <w:lang w:val="ru-RU"/>
              </w:rPr>
            </w:pPr>
            <w:r w:rsidRPr="003E7FBE">
              <w:rPr>
                <w:sz w:val="20"/>
                <w:szCs w:val="20"/>
                <w:lang w:val="ru-RU"/>
              </w:rPr>
              <w:t>Размер групповой площадки на 1 место следует принимать не менее:</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tcPr>
          <w:p w:rsidR="00A50EFA" w:rsidRPr="003E7FBE" w:rsidRDefault="00A50EFA" w:rsidP="000A5E63">
            <w:pPr>
              <w:pStyle w:val="aff6"/>
              <w:ind w:firstLine="0"/>
              <w:rPr>
                <w:sz w:val="20"/>
                <w:szCs w:val="20"/>
                <w:lang w:val="ru-RU"/>
              </w:rPr>
            </w:pPr>
          </w:p>
        </w:tc>
        <w:tc>
          <w:tcPr>
            <w:tcW w:w="1842" w:type="dxa"/>
            <w:gridSpan w:val="2"/>
          </w:tcPr>
          <w:p w:rsidR="00A50EFA" w:rsidRPr="003E7FBE" w:rsidRDefault="00A50EFA" w:rsidP="00072042">
            <w:pPr>
              <w:pStyle w:val="aff6"/>
              <w:ind w:firstLine="0"/>
              <w:rPr>
                <w:sz w:val="20"/>
                <w:szCs w:val="20"/>
                <w:lang w:val="ru-RU"/>
              </w:rPr>
            </w:pPr>
            <w:r w:rsidRPr="003E7FBE">
              <w:rPr>
                <w:sz w:val="20"/>
                <w:szCs w:val="20"/>
                <w:lang w:val="ru-RU"/>
              </w:rPr>
              <w:t>для детей ясельн</w:t>
            </w:r>
            <w:r w:rsidRPr="003E7FBE">
              <w:rPr>
                <w:sz w:val="20"/>
                <w:szCs w:val="20"/>
                <w:lang w:val="ru-RU"/>
              </w:rPr>
              <w:t>о</w:t>
            </w:r>
            <w:r w:rsidRPr="003E7FBE">
              <w:rPr>
                <w:sz w:val="20"/>
                <w:szCs w:val="20"/>
                <w:lang w:val="ru-RU"/>
              </w:rPr>
              <w:t xml:space="preserve">го возраста </w:t>
            </w:r>
          </w:p>
        </w:tc>
        <w:tc>
          <w:tcPr>
            <w:tcW w:w="1809" w:type="dxa"/>
          </w:tcPr>
          <w:p w:rsidR="00A50EFA" w:rsidRPr="003E7FBE" w:rsidRDefault="00A50EFA" w:rsidP="00072042">
            <w:pPr>
              <w:pStyle w:val="aff6"/>
              <w:ind w:firstLine="0"/>
              <w:rPr>
                <w:sz w:val="20"/>
                <w:szCs w:val="20"/>
                <w:lang w:val="ru-RU"/>
              </w:rPr>
            </w:pPr>
            <w:r w:rsidRPr="003E7FBE">
              <w:rPr>
                <w:sz w:val="20"/>
                <w:szCs w:val="20"/>
                <w:lang w:val="ru-RU"/>
              </w:rPr>
              <w:t xml:space="preserve">7,5 </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tcPr>
          <w:p w:rsidR="00A50EFA" w:rsidRPr="003E7FBE" w:rsidRDefault="00A50EFA" w:rsidP="000A5E63">
            <w:pPr>
              <w:pStyle w:val="aff6"/>
              <w:ind w:firstLine="0"/>
              <w:rPr>
                <w:sz w:val="20"/>
                <w:szCs w:val="20"/>
                <w:lang w:val="ru-RU"/>
              </w:rPr>
            </w:pPr>
          </w:p>
        </w:tc>
        <w:tc>
          <w:tcPr>
            <w:tcW w:w="1842" w:type="dxa"/>
            <w:gridSpan w:val="2"/>
          </w:tcPr>
          <w:p w:rsidR="00A50EFA" w:rsidRPr="003E7FBE" w:rsidRDefault="00A50EFA" w:rsidP="00072042">
            <w:pPr>
              <w:pStyle w:val="aff6"/>
              <w:ind w:firstLine="0"/>
              <w:rPr>
                <w:sz w:val="20"/>
                <w:szCs w:val="20"/>
                <w:lang w:val="ru-RU"/>
              </w:rPr>
            </w:pPr>
            <w:r w:rsidRPr="003E7FBE">
              <w:rPr>
                <w:sz w:val="20"/>
                <w:szCs w:val="20"/>
                <w:lang w:val="ru-RU"/>
              </w:rPr>
              <w:t>для детей д</w:t>
            </w:r>
            <w:r w:rsidRPr="003E7FBE">
              <w:rPr>
                <w:sz w:val="20"/>
                <w:szCs w:val="20"/>
                <w:lang w:val="ru-RU"/>
              </w:rPr>
              <w:t>о</w:t>
            </w:r>
            <w:r w:rsidRPr="003E7FBE">
              <w:rPr>
                <w:sz w:val="20"/>
                <w:szCs w:val="20"/>
                <w:lang w:val="ru-RU"/>
              </w:rPr>
              <w:t>школьного возра</w:t>
            </w:r>
            <w:r w:rsidRPr="003E7FBE">
              <w:rPr>
                <w:sz w:val="20"/>
                <w:szCs w:val="20"/>
                <w:lang w:val="ru-RU"/>
              </w:rPr>
              <w:t>с</w:t>
            </w:r>
            <w:r w:rsidRPr="003E7FBE">
              <w:rPr>
                <w:sz w:val="20"/>
                <w:szCs w:val="20"/>
                <w:lang w:val="ru-RU"/>
              </w:rPr>
              <w:t xml:space="preserve">та </w:t>
            </w:r>
          </w:p>
        </w:tc>
        <w:tc>
          <w:tcPr>
            <w:tcW w:w="1809" w:type="dxa"/>
          </w:tcPr>
          <w:p w:rsidR="00A50EFA" w:rsidRPr="003E7FBE" w:rsidRDefault="00A50EFA" w:rsidP="00072042">
            <w:pPr>
              <w:pStyle w:val="aff6"/>
              <w:ind w:firstLine="0"/>
              <w:rPr>
                <w:sz w:val="20"/>
                <w:szCs w:val="20"/>
                <w:lang w:val="ru-RU"/>
              </w:rPr>
            </w:pPr>
            <w:r w:rsidRPr="003E7FBE">
              <w:rPr>
                <w:sz w:val="20"/>
                <w:szCs w:val="20"/>
                <w:lang w:val="ru-RU"/>
              </w:rPr>
              <w:t xml:space="preserve">9,0 </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val="restart"/>
          </w:tcPr>
          <w:p w:rsidR="00A50EFA" w:rsidRPr="003E7FBE" w:rsidRDefault="00A50EFA" w:rsidP="005F27D0">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максимально допустимого уро</w:t>
            </w:r>
            <w:r w:rsidRPr="003E7FBE">
              <w:rPr>
                <w:sz w:val="20"/>
                <w:szCs w:val="20"/>
                <w:lang w:val="ru-RU"/>
              </w:rPr>
              <w:t>в</w:t>
            </w:r>
            <w:r w:rsidRPr="003E7FBE">
              <w:rPr>
                <w:sz w:val="20"/>
                <w:szCs w:val="20"/>
                <w:lang w:val="ru-RU"/>
              </w:rPr>
              <w:t>ня территориал</w:t>
            </w:r>
            <w:r w:rsidRPr="003E7FBE">
              <w:rPr>
                <w:sz w:val="20"/>
                <w:szCs w:val="20"/>
                <w:lang w:val="ru-RU"/>
              </w:rPr>
              <w:t>ь</w:t>
            </w:r>
            <w:r w:rsidRPr="003E7FBE">
              <w:rPr>
                <w:sz w:val="20"/>
                <w:szCs w:val="20"/>
                <w:lang w:val="ru-RU"/>
              </w:rPr>
              <w:t>ной доступности</w:t>
            </w:r>
          </w:p>
        </w:tc>
        <w:tc>
          <w:tcPr>
            <w:tcW w:w="1878" w:type="dxa"/>
            <w:vMerge w:val="restart"/>
          </w:tcPr>
          <w:p w:rsidR="00A50EFA" w:rsidRPr="003E7FBE" w:rsidRDefault="00A50EFA" w:rsidP="005F27D0">
            <w:pPr>
              <w:pStyle w:val="aff6"/>
              <w:ind w:firstLine="0"/>
              <w:jc w:val="left"/>
              <w:rPr>
                <w:sz w:val="20"/>
                <w:szCs w:val="20"/>
                <w:lang w:val="ru-RU"/>
              </w:rPr>
            </w:pPr>
            <w:r w:rsidRPr="003E7FBE">
              <w:rPr>
                <w:sz w:val="20"/>
                <w:szCs w:val="20"/>
                <w:lang w:val="ru-RU"/>
              </w:rPr>
              <w:t>Транспортная д</w:t>
            </w:r>
            <w:r w:rsidRPr="003E7FBE">
              <w:rPr>
                <w:sz w:val="20"/>
                <w:szCs w:val="20"/>
                <w:lang w:val="ru-RU"/>
              </w:rPr>
              <w:t>о</w:t>
            </w:r>
            <w:r w:rsidRPr="003E7FBE">
              <w:rPr>
                <w:sz w:val="20"/>
                <w:szCs w:val="20"/>
                <w:lang w:val="ru-RU"/>
              </w:rPr>
              <w:t>ступность, минут в одну сторону</w:t>
            </w:r>
          </w:p>
        </w:tc>
        <w:tc>
          <w:tcPr>
            <w:tcW w:w="1842" w:type="dxa"/>
            <w:gridSpan w:val="2"/>
          </w:tcPr>
          <w:p w:rsidR="00A50EFA" w:rsidRPr="003E7FBE" w:rsidRDefault="00A50EFA" w:rsidP="005F27D0">
            <w:pPr>
              <w:pStyle w:val="aff6"/>
              <w:ind w:firstLine="0"/>
              <w:jc w:val="center"/>
              <w:rPr>
                <w:sz w:val="20"/>
                <w:szCs w:val="20"/>
                <w:lang w:val="ru-RU"/>
              </w:rPr>
            </w:pPr>
            <w:r>
              <w:rPr>
                <w:sz w:val="20"/>
                <w:szCs w:val="20"/>
                <w:lang w:val="ru-RU"/>
              </w:rPr>
              <w:t>для муниципал</w:t>
            </w:r>
            <w:r>
              <w:rPr>
                <w:sz w:val="20"/>
                <w:szCs w:val="20"/>
                <w:lang w:val="ru-RU"/>
              </w:rPr>
              <w:t>ь</w:t>
            </w:r>
            <w:r>
              <w:rPr>
                <w:sz w:val="20"/>
                <w:szCs w:val="20"/>
                <w:lang w:val="ru-RU"/>
              </w:rPr>
              <w:t>ного района</w:t>
            </w:r>
          </w:p>
        </w:tc>
        <w:tc>
          <w:tcPr>
            <w:tcW w:w="1809" w:type="dxa"/>
          </w:tcPr>
          <w:p w:rsidR="00A50EFA" w:rsidRPr="003E7FBE" w:rsidRDefault="00A50EFA" w:rsidP="005F27D0">
            <w:pPr>
              <w:pStyle w:val="aff6"/>
              <w:ind w:firstLine="0"/>
              <w:jc w:val="center"/>
              <w:rPr>
                <w:sz w:val="20"/>
                <w:szCs w:val="20"/>
                <w:lang w:val="ru-RU"/>
              </w:rPr>
            </w:pPr>
            <w:r>
              <w:rPr>
                <w:sz w:val="20"/>
                <w:szCs w:val="20"/>
                <w:lang w:val="ru-RU"/>
              </w:rPr>
              <w:t>для сельских п</w:t>
            </w:r>
            <w:r>
              <w:rPr>
                <w:sz w:val="20"/>
                <w:szCs w:val="20"/>
                <w:lang w:val="ru-RU"/>
              </w:rPr>
              <w:t>о</w:t>
            </w:r>
            <w:r>
              <w:rPr>
                <w:sz w:val="20"/>
                <w:szCs w:val="20"/>
                <w:lang w:val="ru-RU"/>
              </w:rPr>
              <w:t>селений</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5F27D0">
            <w:pPr>
              <w:pStyle w:val="aff6"/>
              <w:ind w:firstLine="0"/>
              <w:jc w:val="left"/>
              <w:rPr>
                <w:sz w:val="20"/>
                <w:szCs w:val="20"/>
                <w:lang w:val="ru-RU"/>
              </w:rPr>
            </w:pPr>
          </w:p>
        </w:tc>
        <w:tc>
          <w:tcPr>
            <w:tcW w:w="1878" w:type="dxa"/>
            <w:vMerge/>
          </w:tcPr>
          <w:p w:rsidR="00A50EFA" w:rsidRPr="003E7FBE" w:rsidRDefault="00A50EFA" w:rsidP="005F27D0">
            <w:pPr>
              <w:pStyle w:val="aff6"/>
              <w:ind w:firstLine="0"/>
              <w:jc w:val="left"/>
              <w:rPr>
                <w:sz w:val="20"/>
                <w:szCs w:val="20"/>
                <w:lang w:val="ru-RU"/>
              </w:rPr>
            </w:pPr>
          </w:p>
        </w:tc>
        <w:tc>
          <w:tcPr>
            <w:tcW w:w="1842" w:type="dxa"/>
            <w:gridSpan w:val="2"/>
          </w:tcPr>
          <w:p w:rsidR="00A50EFA" w:rsidRPr="003E7FBE" w:rsidRDefault="00A50EFA" w:rsidP="005F27D0">
            <w:pPr>
              <w:pStyle w:val="aff6"/>
              <w:ind w:firstLine="0"/>
              <w:jc w:val="center"/>
              <w:rPr>
                <w:sz w:val="20"/>
                <w:szCs w:val="20"/>
                <w:lang w:val="ru-RU"/>
              </w:rPr>
            </w:pPr>
            <w:r>
              <w:rPr>
                <w:sz w:val="20"/>
                <w:szCs w:val="20"/>
                <w:lang w:val="ru-RU"/>
              </w:rPr>
              <w:t>90</w:t>
            </w:r>
          </w:p>
        </w:tc>
        <w:tc>
          <w:tcPr>
            <w:tcW w:w="1809" w:type="dxa"/>
          </w:tcPr>
          <w:p w:rsidR="00A50EFA" w:rsidRPr="003E7FBE" w:rsidRDefault="00A50EFA" w:rsidP="005F27D0">
            <w:pPr>
              <w:pStyle w:val="aff6"/>
              <w:ind w:firstLine="0"/>
              <w:jc w:val="center"/>
              <w:rPr>
                <w:sz w:val="20"/>
                <w:szCs w:val="20"/>
                <w:lang w:val="ru-RU"/>
              </w:rPr>
            </w:pPr>
            <w:r>
              <w:rPr>
                <w:sz w:val="20"/>
                <w:szCs w:val="20"/>
                <w:lang w:val="ru-RU"/>
              </w:rPr>
              <w:t>90</w:t>
            </w:r>
          </w:p>
        </w:tc>
      </w:tr>
      <w:tr w:rsidR="008C67C8" w:rsidRPr="003E7FBE" w:rsidTr="00067295">
        <w:trPr>
          <w:jc w:val="center"/>
        </w:trPr>
        <w:tc>
          <w:tcPr>
            <w:tcW w:w="2156" w:type="dxa"/>
            <w:vMerge w:val="restart"/>
            <w:shd w:val="clear" w:color="auto" w:fill="F2F2F2" w:themeFill="background1" w:themeFillShade="F2"/>
          </w:tcPr>
          <w:p w:rsidR="008C67C8" w:rsidRPr="003E7FBE" w:rsidRDefault="008C67C8" w:rsidP="000A5E63">
            <w:pPr>
              <w:pStyle w:val="aff6"/>
              <w:ind w:firstLine="0"/>
              <w:rPr>
                <w:sz w:val="20"/>
                <w:szCs w:val="20"/>
                <w:lang w:val="ru-RU"/>
              </w:rPr>
            </w:pPr>
            <w:bookmarkStart w:id="30" w:name="_Hlk467169410"/>
            <w:proofErr w:type="spellStart"/>
            <w:r w:rsidRPr="003E7FBE">
              <w:rPr>
                <w:sz w:val="20"/>
                <w:szCs w:val="20"/>
              </w:rPr>
              <w:t>Общеобразовательные</w:t>
            </w:r>
            <w:proofErr w:type="spellEnd"/>
            <w:r w:rsidRPr="003E7FBE">
              <w:rPr>
                <w:sz w:val="20"/>
                <w:szCs w:val="20"/>
              </w:rPr>
              <w:t xml:space="preserve"> </w:t>
            </w:r>
            <w:proofErr w:type="spellStart"/>
            <w:r w:rsidRPr="003E7FBE">
              <w:rPr>
                <w:sz w:val="20"/>
                <w:szCs w:val="20"/>
              </w:rPr>
              <w:t>организации</w:t>
            </w:r>
            <w:proofErr w:type="spellEnd"/>
          </w:p>
        </w:tc>
        <w:tc>
          <w:tcPr>
            <w:tcW w:w="1885" w:type="dxa"/>
            <w:vMerge w:val="restart"/>
          </w:tcPr>
          <w:p w:rsidR="008C67C8" w:rsidRPr="003E7FBE" w:rsidRDefault="008C67C8" w:rsidP="001E43F7">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минимально допустимого уро</w:t>
            </w:r>
            <w:r w:rsidRPr="003E7FBE">
              <w:rPr>
                <w:sz w:val="20"/>
                <w:szCs w:val="20"/>
                <w:lang w:val="ru-RU"/>
              </w:rPr>
              <w:t>в</w:t>
            </w:r>
            <w:r w:rsidRPr="003E7FBE">
              <w:rPr>
                <w:sz w:val="20"/>
                <w:szCs w:val="20"/>
                <w:lang w:val="ru-RU"/>
              </w:rPr>
              <w:t>ня обеспеченности</w:t>
            </w:r>
          </w:p>
        </w:tc>
        <w:tc>
          <w:tcPr>
            <w:tcW w:w="1878" w:type="dxa"/>
            <w:vMerge w:val="restart"/>
          </w:tcPr>
          <w:p w:rsidR="008C67C8" w:rsidRPr="003E7FBE" w:rsidRDefault="008C67C8" w:rsidP="009F37B2">
            <w:pPr>
              <w:pStyle w:val="aff6"/>
              <w:ind w:firstLine="0"/>
              <w:jc w:val="left"/>
              <w:rPr>
                <w:sz w:val="20"/>
                <w:szCs w:val="20"/>
                <w:lang w:val="ru-RU"/>
              </w:rPr>
            </w:pPr>
            <w:r w:rsidRPr="003E7FBE">
              <w:rPr>
                <w:sz w:val="20"/>
                <w:szCs w:val="20"/>
                <w:lang w:val="ru-RU"/>
              </w:rPr>
              <w:t>Уровень обесп</w:t>
            </w:r>
            <w:r w:rsidRPr="003E7FBE">
              <w:rPr>
                <w:sz w:val="20"/>
                <w:szCs w:val="20"/>
                <w:lang w:val="ru-RU"/>
              </w:rPr>
              <w:t>е</w:t>
            </w:r>
            <w:r w:rsidRPr="003E7FBE">
              <w:rPr>
                <w:sz w:val="20"/>
                <w:szCs w:val="20"/>
                <w:lang w:val="ru-RU"/>
              </w:rPr>
              <w:t>ченности, учащи</w:t>
            </w:r>
            <w:r w:rsidRPr="003E7FBE">
              <w:rPr>
                <w:sz w:val="20"/>
                <w:szCs w:val="20"/>
                <w:lang w:val="ru-RU"/>
              </w:rPr>
              <w:t>х</w:t>
            </w:r>
            <w:r w:rsidRPr="003E7FBE">
              <w:rPr>
                <w:sz w:val="20"/>
                <w:szCs w:val="20"/>
                <w:lang w:val="ru-RU"/>
              </w:rPr>
              <w:t>ся на 1 тыс. чел</w:t>
            </w:r>
            <w:r w:rsidRPr="003E7FBE">
              <w:rPr>
                <w:sz w:val="20"/>
                <w:szCs w:val="20"/>
                <w:lang w:val="ru-RU"/>
              </w:rPr>
              <w:t>о</w:t>
            </w:r>
            <w:r w:rsidRPr="003E7FBE">
              <w:rPr>
                <w:sz w:val="20"/>
                <w:szCs w:val="20"/>
                <w:lang w:val="ru-RU"/>
              </w:rPr>
              <w:t>век общей числе</w:t>
            </w:r>
            <w:r w:rsidRPr="003E7FBE">
              <w:rPr>
                <w:sz w:val="20"/>
                <w:szCs w:val="20"/>
                <w:lang w:val="ru-RU"/>
              </w:rPr>
              <w:t>н</w:t>
            </w:r>
            <w:r w:rsidRPr="003E7FBE">
              <w:rPr>
                <w:sz w:val="20"/>
                <w:szCs w:val="20"/>
                <w:lang w:val="ru-RU"/>
              </w:rPr>
              <w:t>ности населения</w:t>
            </w:r>
          </w:p>
        </w:tc>
        <w:tc>
          <w:tcPr>
            <w:tcW w:w="1842" w:type="dxa"/>
            <w:gridSpan w:val="2"/>
          </w:tcPr>
          <w:p w:rsidR="008C67C8" w:rsidRPr="003E7FBE" w:rsidRDefault="008C67C8" w:rsidP="005F27D0">
            <w:pPr>
              <w:pStyle w:val="aff6"/>
              <w:ind w:firstLine="0"/>
              <w:jc w:val="center"/>
              <w:rPr>
                <w:sz w:val="20"/>
                <w:szCs w:val="20"/>
                <w:lang w:val="ru-RU"/>
              </w:rPr>
            </w:pPr>
            <w:r>
              <w:rPr>
                <w:sz w:val="20"/>
                <w:szCs w:val="20"/>
                <w:lang w:val="ru-RU"/>
              </w:rPr>
              <w:t>для муниципал</w:t>
            </w:r>
            <w:r>
              <w:rPr>
                <w:sz w:val="20"/>
                <w:szCs w:val="20"/>
                <w:lang w:val="ru-RU"/>
              </w:rPr>
              <w:t>ь</w:t>
            </w:r>
            <w:r>
              <w:rPr>
                <w:sz w:val="20"/>
                <w:szCs w:val="20"/>
                <w:lang w:val="ru-RU"/>
              </w:rPr>
              <w:t>ного района</w:t>
            </w:r>
          </w:p>
        </w:tc>
        <w:tc>
          <w:tcPr>
            <w:tcW w:w="1809" w:type="dxa"/>
          </w:tcPr>
          <w:p w:rsidR="008C67C8" w:rsidRPr="003E7FBE" w:rsidRDefault="008C67C8" w:rsidP="005F27D0">
            <w:pPr>
              <w:pStyle w:val="aff6"/>
              <w:ind w:firstLine="0"/>
              <w:jc w:val="center"/>
              <w:rPr>
                <w:sz w:val="20"/>
                <w:szCs w:val="20"/>
                <w:lang w:val="ru-RU"/>
              </w:rPr>
            </w:pPr>
            <w:r>
              <w:rPr>
                <w:sz w:val="20"/>
                <w:szCs w:val="20"/>
                <w:lang w:val="ru-RU"/>
              </w:rPr>
              <w:t>для сельских п</w:t>
            </w:r>
            <w:r>
              <w:rPr>
                <w:sz w:val="20"/>
                <w:szCs w:val="20"/>
                <w:lang w:val="ru-RU"/>
              </w:rPr>
              <w:t>о</w:t>
            </w:r>
            <w:r>
              <w:rPr>
                <w:sz w:val="20"/>
                <w:szCs w:val="20"/>
                <w:lang w:val="ru-RU"/>
              </w:rPr>
              <w:t>селений</w:t>
            </w:r>
          </w:p>
        </w:tc>
      </w:tr>
      <w:bookmarkEnd w:id="30"/>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2773F9" w:rsidP="003E7FBE">
            <w:pPr>
              <w:pStyle w:val="Default"/>
              <w:jc w:val="center"/>
              <w:rPr>
                <w:sz w:val="20"/>
                <w:szCs w:val="20"/>
              </w:rPr>
            </w:pPr>
            <w:r>
              <w:rPr>
                <w:sz w:val="20"/>
                <w:szCs w:val="20"/>
              </w:rPr>
              <w:t>94</w:t>
            </w:r>
          </w:p>
        </w:tc>
        <w:tc>
          <w:tcPr>
            <w:tcW w:w="1809" w:type="dxa"/>
          </w:tcPr>
          <w:p w:rsidR="008C67C8" w:rsidRPr="003E7FBE" w:rsidRDefault="002773F9" w:rsidP="00A455C4">
            <w:pPr>
              <w:pStyle w:val="Default"/>
              <w:jc w:val="center"/>
              <w:rPr>
                <w:sz w:val="20"/>
                <w:szCs w:val="20"/>
              </w:rPr>
            </w:pPr>
            <w:r>
              <w:rPr>
                <w:sz w:val="20"/>
                <w:szCs w:val="20"/>
              </w:rPr>
              <w:t>98</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val="restart"/>
          </w:tcPr>
          <w:p w:rsidR="008C67C8" w:rsidRPr="003E7FBE" w:rsidRDefault="008C67C8" w:rsidP="009F37B2">
            <w:pPr>
              <w:pStyle w:val="aff6"/>
              <w:ind w:firstLine="0"/>
              <w:jc w:val="left"/>
              <w:rPr>
                <w:sz w:val="20"/>
                <w:szCs w:val="20"/>
                <w:lang w:val="ru-RU"/>
              </w:rPr>
            </w:pPr>
            <w:proofErr w:type="spellStart"/>
            <w:r w:rsidRPr="003E7FBE">
              <w:rPr>
                <w:sz w:val="20"/>
                <w:szCs w:val="20"/>
              </w:rPr>
              <w:t>Размер</w:t>
            </w:r>
            <w:proofErr w:type="spellEnd"/>
            <w:r w:rsidRPr="003E7FBE">
              <w:rPr>
                <w:sz w:val="20"/>
                <w:szCs w:val="20"/>
              </w:rPr>
              <w:t xml:space="preserve"> </w:t>
            </w:r>
            <w:proofErr w:type="spellStart"/>
            <w:r w:rsidRPr="003E7FBE">
              <w:rPr>
                <w:sz w:val="20"/>
                <w:szCs w:val="20"/>
              </w:rPr>
              <w:t>земельного</w:t>
            </w:r>
            <w:proofErr w:type="spellEnd"/>
            <w:r w:rsidRPr="003E7FBE">
              <w:rPr>
                <w:sz w:val="20"/>
                <w:szCs w:val="20"/>
              </w:rPr>
              <w:t xml:space="preserve"> </w:t>
            </w:r>
            <w:proofErr w:type="spellStart"/>
            <w:r w:rsidRPr="003E7FBE">
              <w:rPr>
                <w:sz w:val="20"/>
                <w:szCs w:val="20"/>
              </w:rPr>
              <w:t>участка</w:t>
            </w:r>
            <w:proofErr w:type="spellEnd"/>
            <w:r w:rsidRPr="003E7FBE">
              <w:rPr>
                <w:sz w:val="20"/>
                <w:szCs w:val="20"/>
              </w:rPr>
              <w:t xml:space="preserve">, </w:t>
            </w:r>
            <w:proofErr w:type="spellStart"/>
            <w:r w:rsidRPr="003E7FBE">
              <w:rPr>
                <w:sz w:val="20"/>
                <w:szCs w:val="20"/>
              </w:rPr>
              <w:t>га</w:t>
            </w:r>
            <w:proofErr w:type="spellEnd"/>
          </w:p>
        </w:tc>
        <w:tc>
          <w:tcPr>
            <w:tcW w:w="3651" w:type="dxa"/>
            <w:gridSpan w:val="3"/>
          </w:tcPr>
          <w:p w:rsidR="008C67C8" w:rsidRPr="003E7FBE" w:rsidRDefault="008C67C8" w:rsidP="00C22F55">
            <w:pPr>
              <w:pStyle w:val="Default"/>
              <w:rPr>
                <w:sz w:val="20"/>
                <w:szCs w:val="20"/>
              </w:rPr>
            </w:pPr>
            <w:r w:rsidRPr="003E7FBE">
              <w:rPr>
                <w:sz w:val="20"/>
                <w:szCs w:val="20"/>
              </w:rPr>
              <w:t>На 1 учащегося при вместимости орг</w:t>
            </w:r>
            <w:r w:rsidRPr="003E7FBE">
              <w:rPr>
                <w:sz w:val="20"/>
                <w:szCs w:val="20"/>
              </w:rPr>
              <w:t>а</w:t>
            </w:r>
            <w:r w:rsidRPr="003E7FBE">
              <w:rPr>
                <w:sz w:val="20"/>
                <w:szCs w:val="20"/>
              </w:rPr>
              <w:t>низации:</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40 до 400</w:t>
            </w:r>
          </w:p>
        </w:tc>
        <w:tc>
          <w:tcPr>
            <w:tcW w:w="1809" w:type="dxa"/>
          </w:tcPr>
          <w:p w:rsidR="008C67C8" w:rsidRPr="003E7FBE" w:rsidRDefault="008C67C8" w:rsidP="003E7FBE">
            <w:pPr>
              <w:pStyle w:val="Default"/>
              <w:jc w:val="center"/>
              <w:rPr>
                <w:sz w:val="20"/>
                <w:szCs w:val="20"/>
              </w:rPr>
            </w:pPr>
            <w:r w:rsidRPr="003E7FBE">
              <w:rPr>
                <w:sz w:val="20"/>
                <w:szCs w:val="20"/>
              </w:rPr>
              <w:t>50</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400 до 500</w:t>
            </w:r>
          </w:p>
        </w:tc>
        <w:tc>
          <w:tcPr>
            <w:tcW w:w="1809" w:type="dxa"/>
          </w:tcPr>
          <w:p w:rsidR="008C67C8" w:rsidRPr="003E7FBE" w:rsidRDefault="008C67C8" w:rsidP="003E7FBE">
            <w:pPr>
              <w:pStyle w:val="Default"/>
              <w:jc w:val="center"/>
              <w:rPr>
                <w:sz w:val="20"/>
                <w:szCs w:val="20"/>
              </w:rPr>
            </w:pPr>
            <w:r w:rsidRPr="003E7FBE">
              <w:rPr>
                <w:sz w:val="20"/>
                <w:szCs w:val="20"/>
              </w:rPr>
              <w:t>60</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500 до 600</w:t>
            </w:r>
          </w:p>
        </w:tc>
        <w:tc>
          <w:tcPr>
            <w:tcW w:w="1809" w:type="dxa"/>
          </w:tcPr>
          <w:p w:rsidR="008C67C8" w:rsidRPr="003E7FBE" w:rsidRDefault="008C67C8" w:rsidP="003E7FBE">
            <w:pPr>
              <w:pStyle w:val="Default"/>
              <w:jc w:val="center"/>
              <w:rPr>
                <w:sz w:val="20"/>
                <w:szCs w:val="20"/>
              </w:rPr>
            </w:pPr>
            <w:r w:rsidRPr="003E7FBE">
              <w:rPr>
                <w:sz w:val="20"/>
                <w:szCs w:val="20"/>
              </w:rPr>
              <w:t>50</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600 до 800</w:t>
            </w:r>
          </w:p>
        </w:tc>
        <w:tc>
          <w:tcPr>
            <w:tcW w:w="1809" w:type="dxa"/>
          </w:tcPr>
          <w:p w:rsidR="008C67C8" w:rsidRPr="003E7FBE" w:rsidRDefault="008C67C8" w:rsidP="003E7FBE">
            <w:pPr>
              <w:pStyle w:val="Default"/>
              <w:jc w:val="center"/>
              <w:rPr>
                <w:sz w:val="20"/>
                <w:szCs w:val="20"/>
              </w:rPr>
            </w:pPr>
            <w:r w:rsidRPr="003E7FBE">
              <w:rPr>
                <w:sz w:val="20"/>
                <w:szCs w:val="20"/>
              </w:rPr>
              <w:t>40</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800 до 1100</w:t>
            </w:r>
          </w:p>
        </w:tc>
        <w:tc>
          <w:tcPr>
            <w:tcW w:w="1809" w:type="dxa"/>
          </w:tcPr>
          <w:p w:rsidR="008C67C8" w:rsidRPr="003E7FBE" w:rsidRDefault="008C67C8" w:rsidP="003E7FBE">
            <w:pPr>
              <w:pStyle w:val="Default"/>
              <w:jc w:val="center"/>
              <w:rPr>
                <w:sz w:val="20"/>
                <w:szCs w:val="20"/>
              </w:rPr>
            </w:pPr>
            <w:r w:rsidRPr="003E7FBE">
              <w:rPr>
                <w:sz w:val="20"/>
                <w:szCs w:val="20"/>
              </w:rPr>
              <w:t>33</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1100 до 1500</w:t>
            </w:r>
          </w:p>
        </w:tc>
        <w:tc>
          <w:tcPr>
            <w:tcW w:w="1809" w:type="dxa"/>
          </w:tcPr>
          <w:p w:rsidR="008C67C8" w:rsidRPr="003E7FBE" w:rsidRDefault="008C67C8" w:rsidP="003E7FBE">
            <w:pPr>
              <w:pStyle w:val="Default"/>
              <w:jc w:val="center"/>
              <w:rPr>
                <w:sz w:val="20"/>
                <w:szCs w:val="20"/>
              </w:rPr>
            </w:pPr>
            <w:r w:rsidRPr="003E7FBE">
              <w:rPr>
                <w:sz w:val="20"/>
                <w:szCs w:val="20"/>
              </w:rPr>
              <w:t>21</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1500 до 2000</w:t>
            </w:r>
          </w:p>
        </w:tc>
        <w:tc>
          <w:tcPr>
            <w:tcW w:w="1809" w:type="dxa"/>
          </w:tcPr>
          <w:p w:rsidR="008C67C8" w:rsidRPr="003E7FBE" w:rsidRDefault="008C67C8" w:rsidP="003E7FBE">
            <w:pPr>
              <w:pStyle w:val="Default"/>
              <w:jc w:val="center"/>
              <w:rPr>
                <w:sz w:val="20"/>
                <w:szCs w:val="20"/>
              </w:rPr>
            </w:pPr>
            <w:r w:rsidRPr="003E7FBE">
              <w:rPr>
                <w:sz w:val="20"/>
                <w:szCs w:val="20"/>
              </w:rPr>
              <w:t>17</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свыше 2000</w:t>
            </w:r>
          </w:p>
        </w:tc>
        <w:tc>
          <w:tcPr>
            <w:tcW w:w="1809" w:type="dxa"/>
          </w:tcPr>
          <w:p w:rsidR="008C67C8" w:rsidRPr="003E7FBE" w:rsidRDefault="008C67C8" w:rsidP="003E7FBE">
            <w:pPr>
              <w:pStyle w:val="Default"/>
              <w:jc w:val="center"/>
              <w:rPr>
                <w:sz w:val="20"/>
                <w:szCs w:val="20"/>
              </w:rPr>
            </w:pPr>
            <w:r w:rsidRPr="003E7FBE">
              <w:rPr>
                <w:sz w:val="20"/>
                <w:szCs w:val="20"/>
              </w:rPr>
              <w:t>16</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rPr>
            </w:pPr>
            <w:bookmarkStart w:id="31" w:name="_Hlk467618205"/>
            <w:bookmarkStart w:id="32" w:name="_Hlk467618418"/>
          </w:p>
        </w:tc>
        <w:tc>
          <w:tcPr>
            <w:tcW w:w="1885" w:type="dxa"/>
            <w:vMerge w:val="restart"/>
          </w:tcPr>
          <w:p w:rsidR="008C67C8" w:rsidRPr="003E7FBE" w:rsidRDefault="008C67C8" w:rsidP="005F27D0">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максимально допустимого уро</w:t>
            </w:r>
            <w:r w:rsidRPr="003E7FBE">
              <w:rPr>
                <w:sz w:val="20"/>
                <w:szCs w:val="20"/>
                <w:lang w:val="ru-RU"/>
              </w:rPr>
              <w:t>в</w:t>
            </w:r>
            <w:r w:rsidRPr="003E7FBE">
              <w:rPr>
                <w:sz w:val="20"/>
                <w:szCs w:val="20"/>
                <w:lang w:val="ru-RU"/>
              </w:rPr>
              <w:t>ня территориал</w:t>
            </w:r>
            <w:r w:rsidRPr="003E7FBE">
              <w:rPr>
                <w:sz w:val="20"/>
                <w:szCs w:val="20"/>
                <w:lang w:val="ru-RU"/>
              </w:rPr>
              <w:t>ь</w:t>
            </w:r>
            <w:r w:rsidRPr="003E7FBE">
              <w:rPr>
                <w:sz w:val="20"/>
                <w:szCs w:val="20"/>
                <w:lang w:val="ru-RU"/>
              </w:rPr>
              <w:t>ной доступности</w:t>
            </w:r>
          </w:p>
        </w:tc>
        <w:tc>
          <w:tcPr>
            <w:tcW w:w="1878" w:type="dxa"/>
            <w:vMerge w:val="restart"/>
          </w:tcPr>
          <w:p w:rsidR="008C67C8" w:rsidRPr="003E7FBE" w:rsidRDefault="008C67C8" w:rsidP="005F27D0">
            <w:pPr>
              <w:pStyle w:val="aff6"/>
              <w:ind w:firstLine="0"/>
              <w:jc w:val="left"/>
              <w:rPr>
                <w:sz w:val="20"/>
                <w:szCs w:val="20"/>
                <w:lang w:val="ru-RU"/>
              </w:rPr>
            </w:pPr>
            <w:r w:rsidRPr="003E7FBE">
              <w:rPr>
                <w:sz w:val="20"/>
                <w:szCs w:val="20"/>
                <w:lang w:val="ru-RU"/>
              </w:rPr>
              <w:t>Транспортная д</w:t>
            </w:r>
            <w:r w:rsidRPr="003E7FBE">
              <w:rPr>
                <w:sz w:val="20"/>
                <w:szCs w:val="20"/>
                <w:lang w:val="ru-RU"/>
              </w:rPr>
              <w:t>о</w:t>
            </w:r>
            <w:r w:rsidRPr="003E7FBE">
              <w:rPr>
                <w:sz w:val="20"/>
                <w:szCs w:val="20"/>
                <w:lang w:val="ru-RU"/>
              </w:rPr>
              <w:t>ступность, минут в одну сторону</w:t>
            </w:r>
          </w:p>
        </w:tc>
        <w:tc>
          <w:tcPr>
            <w:tcW w:w="1842" w:type="dxa"/>
            <w:gridSpan w:val="2"/>
          </w:tcPr>
          <w:p w:rsidR="008C67C8" w:rsidRPr="003E7FBE" w:rsidRDefault="008C67C8" w:rsidP="005F27D0">
            <w:pPr>
              <w:pStyle w:val="aff6"/>
              <w:ind w:firstLine="0"/>
              <w:jc w:val="center"/>
              <w:rPr>
                <w:sz w:val="20"/>
                <w:szCs w:val="20"/>
                <w:lang w:val="ru-RU"/>
              </w:rPr>
            </w:pPr>
            <w:r>
              <w:rPr>
                <w:sz w:val="20"/>
                <w:szCs w:val="20"/>
                <w:lang w:val="ru-RU"/>
              </w:rPr>
              <w:t>для муниципал</w:t>
            </w:r>
            <w:r>
              <w:rPr>
                <w:sz w:val="20"/>
                <w:szCs w:val="20"/>
                <w:lang w:val="ru-RU"/>
              </w:rPr>
              <w:t>ь</w:t>
            </w:r>
            <w:r>
              <w:rPr>
                <w:sz w:val="20"/>
                <w:szCs w:val="20"/>
                <w:lang w:val="ru-RU"/>
              </w:rPr>
              <w:t>ного района</w:t>
            </w:r>
          </w:p>
        </w:tc>
        <w:tc>
          <w:tcPr>
            <w:tcW w:w="1809" w:type="dxa"/>
          </w:tcPr>
          <w:p w:rsidR="008C67C8" w:rsidRPr="003E7FBE" w:rsidRDefault="008C67C8" w:rsidP="005F27D0">
            <w:pPr>
              <w:pStyle w:val="aff6"/>
              <w:ind w:firstLine="0"/>
              <w:jc w:val="center"/>
              <w:rPr>
                <w:sz w:val="20"/>
                <w:szCs w:val="20"/>
                <w:lang w:val="ru-RU"/>
              </w:rPr>
            </w:pPr>
            <w:r>
              <w:rPr>
                <w:sz w:val="20"/>
                <w:szCs w:val="20"/>
                <w:lang w:val="ru-RU"/>
              </w:rPr>
              <w:t>для сельских п</w:t>
            </w:r>
            <w:r>
              <w:rPr>
                <w:sz w:val="20"/>
                <w:szCs w:val="20"/>
                <w:lang w:val="ru-RU"/>
              </w:rPr>
              <w:t>о</w:t>
            </w:r>
            <w:r>
              <w:rPr>
                <w:sz w:val="20"/>
                <w:szCs w:val="20"/>
                <w:lang w:val="ru-RU"/>
              </w:rPr>
              <w:t>селений</w:t>
            </w:r>
          </w:p>
        </w:tc>
      </w:tr>
      <w:bookmarkEnd w:id="31"/>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bCs/>
                <w:sz w:val="20"/>
                <w:szCs w:val="20"/>
              </w:rPr>
            </w:pPr>
            <w:r>
              <w:rPr>
                <w:bCs/>
                <w:sz w:val="20"/>
                <w:szCs w:val="20"/>
              </w:rPr>
              <w:t>90</w:t>
            </w:r>
          </w:p>
        </w:tc>
        <w:tc>
          <w:tcPr>
            <w:tcW w:w="1809" w:type="dxa"/>
          </w:tcPr>
          <w:p w:rsidR="008C67C8" w:rsidRPr="003E7FBE" w:rsidRDefault="008C67C8" w:rsidP="003E7FBE">
            <w:pPr>
              <w:pStyle w:val="Default"/>
              <w:jc w:val="center"/>
              <w:rPr>
                <w:bCs/>
                <w:sz w:val="20"/>
                <w:szCs w:val="20"/>
              </w:rPr>
            </w:pPr>
            <w:r>
              <w:rPr>
                <w:bCs/>
                <w:sz w:val="20"/>
                <w:szCs w:val="20"/>
              </w:rPr>
              <w:t>90</w:t>
            </w:r>
          </w:p>
        </w:tc>
      </w:tr>
      <w:bookmarkEnd w:id="32"/>
      <w:tr w:rsidR="00ED2FAF" w:rsidRPr="003E7FBE" w:rsidTr="00067295">
        <w:trPr>
          <w:jc w:val="center"/>
        </w:trPr>
        <w:tc>
          <w:tcPr>
            <w:tcW w:w="2156" w:type="dxa"/>
            <w:vMerge w:val="restart"/>
            <w:shd w:val="clear" w:color="auto" w:fill="F2F2F2" w:themeFill="background1" w:themeFillShade="F2"/>
          </w:tcPr>
          <w:p w:rsidR="00ED2FAF" w:rsidRPr="003E7FBE" w:rsidRDefault="00ED2FAF" w:rsidP="000A5E63">
            <w:pPr>
              <w:pStyle w:val="aff6"/>
              <w:ind w:firstLine="0"/>
              <w:rPr>
                <w:sz w:val="20"/>
                <w:szCs w:val="20"/>
                <w:lang w:val="ru-RU"/>
              </w:rPr>
            </w:pPr>
            <w:proofErr w:type="spellStart"/>
            <w:r w:rsidRPr="003E7FBE">
              <w:rPr>
                <w:sz w:val="20"/>
                <w:szCs w:val="20"/>
              </w:rPr>
              <w:t>Организации</w:t>
            </w:r>
            <w:proofErr w:type="spellEnd"/>
            <w:r w:rsidRPr="003E7FBE">
              <w:rPr>
                <w:sz w:val="20"/>
                <w:szCs w:val="20"/>
              </w:rPr>
              <w:t xml:space="preserve"> </w:t>
            </w:r>
            <w:proofErr w:type="spellStart"/>
            <w:r w:rsidRPr="003E7FBE">
              <w:rPr>
                <w:sz w:val="20"/>
                <w:szCs w:val="20"/>
              </w:rPr>
              <w:t>дополнительного</w:t>
            </w:r>
            <w:proofErr w:type="spellEnd"/>
            <w:r w:rsidRPr="003E7FBE">
              <w:rPr>
                <w:sz w:val="20"/>
                <w:szCs w:val="20"/>
              </w:rPr>
              <w:t xml:space="preserve"> </w:t>
            </w:r>
            <w:proofErr w:type="spellStart"/>
            <w:r w:rsidRPr="003E7FBE">
              <w:rPr>
                <w:sz w:val="20"/>
                <w:szCs w:val="20"/>
              </w:rPr>
              <w:t>образования</w:t>
            </w:r>
            <w:proofErr w:type="spellEnd"/>
          </w:p>
        </w:tc>
        <w:tc>
          <w:tcPr>
            <w:tcW w:w="1885" w:type="dxa"/>
            <w:vMerge w:val="restart"/>
          </w:tcPr>
          <w:p w:rsidR="00ED2FAF" w:rsidRPr="003E7FBE" w:rsidRDefault="00ED2FAF" w:rsidP="001E43F7">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минимально допустимого уро</w:t>
            </w:r>
            <w:r w:rsidRPr="003E7FBE">
              <w:rPr>
                <w:sz w:val="20"/>
                <w:szCs w:val="20"/>
                <w:lang w:val="ru-RU"/>
              </w:rPr>
              <w:t>в</w:t>
            </w:r>
            <w:r w:rsidRPr="003E7FBE">
              <w:rPr>
                <w:sz w:val="20"/>
                <w:szCs w:val="20"/>
                <w:lang w:val="ru-RU"/>
              </w:rPr>
              <w:t>ня обеспеченности</w:t>
            </w:r>
          </w:p>
        </w:tc>
        <w:tc>
          <w:tcPr>
            <w:tcW w:w="1878" w:type="dxa"/>
            <w:vMerge w:val="restart"/>
          </w:tcPr>
          <w:p w:rsidR="00ED2FAF" w:rsidRPr="003E7FBE" w:rsidRDefault="00ED2FAF" w:rsidP="009F37B2">
            <w:pPr>
              <w:pStyle w:val="aff6"/>
              <w:ind w:firstLine="0"/>
              <w:jc w:val="left"/>
              <w:rPr>
                <w:sz w:val="20"/>
                <w:szCs w:val="20"/>
                <w:lang w:val="ru-RU"/>
              </w:rPr>
            </w:pPr>
            <w:r w:rsidRPr="003E7FBE">
              <w:rPr>
                <w:sz w:val="20"/>
                <w:szCs w:val="20"/>
                <w:lang w:val="ru-RU"/>
              </w:rPr>
              <w:t>Уровень обесп</w:t>
            </w:r>
            <w:r w:rsidRPr="003E7FBE">
              <w:rPr>
                <w:sz w:val="20"/>
                <w:szCs w:val="20"/>
                <w:lang w:val="ru-RU"/>
              </w:rPr>
              <w:t>е</w:t>
            </w:r>
            <w:r w:rsidRPr="003E7FBE">
              <w:rPr>
                <w:sz w:val="20"/>
                <w:szCs w:val="20"/>
                <w:lang w:val="ru-RU"/>
              </w:rPr>
              <w:t>ченности, мест на 1 тыс. человек о</w:t>
            </w:r>
            <w:r w:rsidRPr="003E7FBE">
              <w:rPr>
                <w:sz w:val="20"/>
                <w:szCs w:val="20"/>
                <w:lang w:val="ru-RU"/>
              </w:rPr>
              <w:t>б</w:t>
            </w:r>
            <w:r w:rsidRPr="003E7FBE">
              <w:rPr>
                <w:sz w:val="20"/>
                <w:szCs w:val="20"/>
                <w:lang w:val="ru-RU"/>
              </w:rPr>
              <w:t>щей численности населения</w:t>
            </w:r>
          </w:p>
        </w:tc>
        <w:tc>
          <w:tcPr>
            <w:tcW w:w="1842" w:type="dxa"/>
            <w:gridSpan w:val="2"/>
          </w:tcPr>
          <w:p w:rsidR="00ED2FAF" w:rsidRPr="003E7FBE" w:rsidRDefault="00ED2FAF" w:rsidP="005F27D0">
            <w:pPr>
              <w:pStyle w:val="aff6"/>
              <w:ind w:firstLine="0"/>
              <w:jc w:val="center"/>
              <w:rPr>
                <w:sz w:val="20"/>
                <w:szCs w:val="20"/>
                <w:lang w:val="ru-RU"/>
              </w:rPr>
            </w:pPr>
            <w:r>
              <w:rPr>
                <w:sz w:val="20"/>
                <w:szCs w:val="20"/>
                <w:lang w:val="ru-RU"/>
              </w:rPr>
              <w:t>для муниципал</w:t>
            </w:r>
            <w:r>
              <w:rPr>
                <w:sz w:val="20"/>
                <w:szCs w:val="20"/>
                <w:lang w:val="ru-RU"/>
              </w:rPr>
              <w:t>ь</w:t>
            </w:r>
            <w:r>
              <w:rPr>
                <w:sz w:val="20"/>
                <w:szCs w:val="20"/>
                <w:lang w:val="ru-RU"/>
              </w:rPr>
              <w:t>ного района</w:t>
            </w:r>
          </w:p>
        </w:tc>
        <w:tc>
          <w:tcPr>
            <w:tcW w:w="1809" w:type="dxa"/>
          </w:tcPr>
          <w:p w:rsidR="00ED2FAF" w:rsidRPr="003E7FBE" w:rsidRDefault="00ED2FAF" w:rsidP="005F27D0">
            <w:pPr>
              <w:pStyle w:val="aff6"/>
              <w:ind w:firstLine="0"/>
              <w:jc w:val="center"/>
              <w:rPr>
                <w:sz w:val="20"/>
                <w:szCs w:val="20"/>
                <w:lang w:val="ru-RU"/>
              </w:rPr>
            </w:pPr>
            <w:r>
              <w:rPr>
                <w:sz w:val="20"/>
                <w:szCs w:val="20"/>
                <w:lang w:val="ru-RU"/>
              </w:rPr>
              <w:t>для сельских п</w:t>
            </w:r>
            <w:r>
              <w:rPr>
                <w:sz w:val="20"/>
                <w:szCs w:val="20"/>
                <w:lang w:val="ru-RU"/>
              </w:rPr>
              <w:t>о</w:t>
            </w:r>
            <w:r>
              <w:rPr>
                <w:sz w:val="20"/>
                <w:szCs w:val="20"/>
                <w:lang w:val="ru-RU"/>
              </w:rPr>
              <w:t>селений</w:t>
            </w:r>
          </w:p>
        </w:tc>
      </w:tr>
      <w:tr w:rsidR="00ED2FAF" w:rsidRPr="003E7FBE" w:rsidTr="00067295">
        <w:trPr>
          <w:jc w:val="center"/>
        </w:trPr>
        <w:tc>
          <w:tcPr>
            <w:tcW w:w="2156" w:type="dxa"/>
            <w:vMerge/>
            <w:shd w:val="clear" w:color="auto" w:fill="F2F2F2" w:themeFill="background1" w:themeFillShade="F2"/>
          </w:tcPr>
          <w:p w:rsidR="00ED2FAF" w:rsidRPr="003E7FBE" w:rsidRDefault="00ED2FAF" w:rsidP="000A5E63">
            <w:pPr>
              <w:pStyle w:val="aff6"/>
              <w:ind w:firstLine="0"/>
              <w:rPr>
                <w:sz w:val="20"/>
                <w:szCs w:val="20"/>
              </w:rPr>
            </w:pPr>
          </w:p>
        </w:tc>
        <w:tc>
          <w:tcPr>
            <w:tcW w:w="1885" w:type="dxa"/>
            <w:vMerge/>
          </w:tcPr>
          <w:p w:rsidR="00ED2FAF" w:rsidRPr="003E7FBE" w:rsidRDefault="00ED2FAF" w:rsidP="001E43F7">
            <w:pPr>
              <w:pStyle w:val="aff6"/>
              <w:ind w:firstLine="0"/>
              <w:jc w:val="left"/>
              <w:rPr>
                <w:sz w:val="20"/>
                <w:szCs w:val="20"/>
                <w:lang w:val="ru-RU"/>
              </w:rPr>
            </w:pPr>
          </w:p>
        </w:tc>
        <w:tc>
          <w:tcPr>
            <w:tcW w:w="1878" w:type="dxa"/>
            <w:vMerge/>
          </w:tcPr>
          <w:p w:rsidR="00ED2FAF" w:rsidRPr="003E7FBE" w:rsidRDefault="00ED2FAF" w:rsidP="009F37B2">
            <w:pPr>
              <w:pStyle w:val="aff6"/>
              <w:ind w:firstLine="0"/>
              <w:jc w:val="left"/>
              <w:rPr>
                <w:sz w:val="20"/>
                <w:szCs w:val="20"/>
                <w:lang w:val="ru-RU"/>
              </w:rPr>
            </w:pPr>
          </w:p>
        </w:tc>
        <w:tc>
          <w:tcPr>
            <w:tcW w:w="1842" w:type="dxa"/>
            <w:gridSpan w:val="2"/>
          </w:tcPr>
          <w:p w:rsidR="00ED2FAF" w:rsidRPr="003E7FBE" w:rsidRDefault="009E373D" w:rsidP="003E7FBE">
            <w:pPr>
              <w:pStyle w:val="Default"/>
              <w:jc w:val="center"/>
              <w:rPr>
                <w:sz w:val="20"/>
                <w:szCs w:val="20"/>
              </w:rPr>
            </w:pPr>
            <w:r>
              <w:rPr>
                <w:sz w:val="20"/>
                <w:szCs w:val="20"/>
              </w:rPr>
              <w:t>120</w:t>
            </w:r>
          </w:p>
        </w:tc>
        <w:tc>
          <w:tcPr>
            <w:tcW w:w="1809" w:type="dxa"/>
          </w:tcPr>
          <w:p w:rsidR="00ED2FAF" w:rsidRPr="003E7FBE" w:rsidRDefault="009E373D" w:rsidP="007918DF">
            <w:pPr>
              <w:pStyle w:val="Default"/>
              <w:jc w:val="center"/>
              <w:rPr>
                <w:sz w:val="20"/>
                <w:szCs w:val="20"/>
              </w:rPr>
            </w:pPr>
            <w:r>
              <w:rPr>
                <w:sz w:val="20"/>
                <w:szCs w:val="20"/>
              </w:rPr>
              <w:t>127</w:t>
            </w:r>
          </w:p>
        </w:tc>
      </w:tr>
      <w:tr w:rsidR="00ED2FAF" w:rsidRPr="003E7FBE" w:rsidTr="00067295">
        <w:trPr>
          <w:jc w:val="center"/>
        </w:trPr>
        <w:tc>
          <w:tcPr>
            <w:tcW w:w="2156" w:type="dxa"/>
            <w:vMerge/>
            <w:shd w:val="clear" w:color="auto" w:fill="F2F2F2" w:themeFill="background1" w:themeFillShade="F2"/>
          </w:tcPr>
          <w:p w:rsidR="00ED2FAF" w:rsidRPr="003E7FBE" w:rsidRDefault="00ED2FAF" w:rsidP="000A5E63">
            <w:pPr>
              <w:pStyle w:val="aff6"/>
              <w:ind w:firstLine="0"/>
              <w:rPr>
                <w:sz w:val="20"/>
                <w:szCs w:val="20"/>
              </w:rPr>
            </w:pPr>
          </w:p>
        </w:tc>
        <w:tc>
          <w:tcPr>
            <w:tcW w:w="1885" w:type="dxa"/>
            <w:vMerge/>
          </w:tcPr>
          <w:p w:rsidR="00ED2FAF" w:rsidRPr="003E7FBE" w:rsidRDefault="00ED2FAF" w:rsidP="001E43F7">
            <w:pPr>
              <w:pStyle w:val="aff6"/>
              <w:ind w:firstLine="0"/>
              <w:jc w:val="left"/>
              <w:rPr>
                <w:sz w:val="20"/>
                <w:szCs w:val="20"/>
                <w:lang w:val="ru-RU"/>
              </w:rPr>
            </w:pPr>
          </w:p>
        </w:tc>
        <w:tc>
          <w:tcPr>
            <w:tcW w:w="1878" w:type="dxa"/>
          </w:tcPr>
          <w:p w:rsidR="00ED2FAF" w:rsidRPr="003E7FBE" w:rsidRDefault="00ED2FAF" w:rsidP="009F37B2">
            <w:pPr>
              <w:pStyle w:val="aff6"/>
              <w:ind w:firstLine="0"/>
              <w:jc w:val="left"/>
              <w:rPr>
                <w:sz w:val="20"/>
                <w:szCs w:val="20"/>
                <w:lang w:val="ru-RU"/>
              </w:rPr>
            </w:pPr>
            <w:proofErr w:type="spellStart"/>
            <w:r w:rsidRPr="003E7FBE">
              <w:rPr>
                <w:sz w:val="20"/>
                <w:szCs w:val="20"/>
              </w:rPr>
              <w:t>Размер</w:t>
            </w:r>
            <w:proofErr w:type="spellEnd"/>
            <w:r w:rsidRPr="003E7FBE">
              <w:rPr>
                <w:sz w:val="20"/>
                <w:szCs w:val="20"/>
              </w:rPr>
              <w:t xml:space="preserve"> </w:t>
            </w:r>
            <w:proofErr w:type="spellStart"/>
            <w:r w:rsidRPr="003E7FBE">
              <w:rPr>
                <w:sz w:val="20"/>
                <w:szCs w:val="20"/>
              </w:rPr>
              <w:t>земельного</w:t>
            </w:r>
            <w:proofErr w:type="spellEnd"/>
            <w:r w:rsidRPr="003E7FBE">
              <w:rPr>
                <w:sz w:val="20"/>
                <w:szCs w:val="20"/>
              </w:rPr>
              <w:t xml:space="preserve"> </w:t>
            </w:r>
            <w:proofErr w:type="spellStart"/>
            <w:r w:rsidRPr="003E7FBE">
              <w:rPr>
                <w:sz w:val="20"/>
                <w:szCs w:val="20"/>
              </w:rPr>
              <w:t>участка</w:t>
            </w:r>
            <w:proofErr w:type="spellEnd"/>
            <w:r w:rsidRPr="003E7FBE">
              <w:rPr>
                <w:sz w:val="20"/>
                <w:szCs w:val="20"/>
              </w:rPr>
              <w:t xml:space="preserve">, </w:t>
            </w:r>
            <w:proofErr w:type="spellStart"/>
            <w:r w:rsidRPr="003E7FBE">
              <w:rPr>
                <w:sz w:val="20"/>
                <w:szCs w:val="20"/>
              </w:rPr>
              <w:t>га</w:t>
            </w:r>
            <w:proofErr w:type="spellEnd"/>
          </w:p>
        </w:tc>
        <w:tc>
          <w:tcPr>
            <w:tcW w:w="3651" w:type="dxa"/>
            <w:gridSpan w:val="3"/>
          </w:tcPr>
          <w:p w:rsidR="00ED2FAF" w:rsidRPr="003E7FBE" w:rsidRDefault="00ED2FAF" w:rsidP="007C68A9">
            <w:pPr>
              <w:pStyle w:val="Default"/>
              <w:jc w:val="center"/>
              <w:rPr>
                <w:sz w:val="20"/>
                <w:szCs w:val="20"/>
              </w:rPr>
            </w:pPr>
            <w:r w:rsidRPr="003E7FBE">
              <w:rPr>
                <w:sz w:val="20"/>
                <w:szCs w:val="20"/>
              </w:rPr>
              <w:t>0,3</w:t>
            </w:r>
          </w:p>
        </w:tc>
      </w:tr>
      <w:tr w:rsidR="00ED2FAF" w:rsidRPr="003E7FBE" w:rsidTr="005F27D0">
        <w:trPr>
          <w:jc w:val="center"/>
        </w:trPr>
        <w:tc>
          <w:tcPr>
            <w:tcW w:w="2156" w:type="dxa"/>
            <w:vMerge/>
            <w:shd w:val="clear" w:color="auto" w:fill="F2F2F2" w:themeFill="background1" w:themeFillShade="F2"/>
          </w:tcPr>
          <w:p w:rsidR="00ED2FAF" w:rsidRPr="003E7FBE" w:rsidRDefault="00ED2FAF" w:rsidP="000A5E63">
            <w:pPr>
              <w:pStyle w:val="aff6"/>
              <w:ind w:firstLine="0"/>
              <w:rPr>
                <w:sz w:val="20"/>
                <w:szCs w:val="20"/>
              </w:rPr>
            </w:pPr>
          </w:p>
        </w:tc>
        <w:tc>
          <w:tcPr>
            <w:tcW w:w="1885" w:type="dxa"/>
            <w:vMerge w:val="restart"/>
          </w:tcPr>
          <w:p w:rsidR="00ED2FAF" w:rsidRPr="003E7FBE" w:rsidRDefault="00ED2FAF" w:rsidP="005F27D0">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максимально допустимого уро</w:t>
            </w:r>
            <w:r w:rsidRPr="003E7FBE">
              <w:rPr>
                <w:sz w:val="20"/>
                <w:szCs w:val="20"/>
                <w:lang w:val="ru-RU"/>
              </w:rPr>
              <w:t>в</w:t>
            </w:r>
            <w:r w:rsidRPr="003E7FBE">
              <w:rPr>
                <w:sz w:val="20"/>
                <w:szCs w:val="20"/>
                <w:lang w:val="ru-RU"/>
              </w:rPr>
              <w:t>ня территориал</w:t>
            </w:r>
            <w:r w:rsidRPr="003E7FBE">
              <w:rPr>
                <w:sz w:val="20"/>
                <w:szCs w:val="20"/>
                <w:lang w:val="ru-RU"/>
              </w:rPr>
              <w:t>ь</w:t>
            </w:r>
            <w:r w:rsidRPr="003E7FBE">
              <w:rPr>
                <w:sz w:val="20"/>
                <w:szCs w:val="20"/>
                <w:lang w:val="ru-RU"/>
              </w:rPr>
              <w:t>ной доступности</w:t>
            </w:r>
          </w:p>
        </w:tc>
        <w:tc>
          <w:tcPr>
            <w:tcW w:w="1878" w:type="dxa"/>
            <w:vMerge w:val="restart"/>
          </w:tcPr>
          <w:p w:rsidR="00ED2FAF" w:rsidRPr="003E7FBE" w:rsidRDefault="00ED2FAF" w:rsidP="005F27D0">
            <w:pPr>
              <w:pStyle w:val="aff6"/>
              <w:ind w:firstLine="0"/>
              <w:jc w:val="left"/>
              <w:rPr>
                <w:sz w:val="20"/>
                <w:szCs w:val="20"/>
                <w:lang w:val="ru-RU"/>
              </w:rPr>
            </w:pPr>
            <w:r w:rsidRPr="003E7FBE">
              <w:rPr>
                <w:sz w:val="20"/>
                <w:szCs w:val="20"/>
                <w:lang w:val="ru-RU"/>
              </w:rPr>
              <w:t>Транспортная д</w:t>
            </w:r>
            <w:r w:rsidRPr="003E7FBE">
              <w:rPr>
                <w:sz w:val="20"/>
                <w:szCs w:val="20"/>
                <w:lang w:val="ru-RU"/>
              </w:rPr>
              <w:t>о</w:t>
            </w:r>
            <w:r w:rsidRPr="003E7FBE">
              <w:rPr>
                <w:sz w:val="20"/>
                <w:szCs w:val="20"/>
                <w:lang w:val="ru-RU"/>
              </w:rPr>
              <w:t>ступность, минут в одну сторону</w:t>
            </w:r>
          </w:p>
        </w:tc>
        <w:tc>
          <w:tcPr>
            <w:tcW w:w="1825" w:type="dxa"/>
          </w:tcPr>
          <w:p w:rsidR="00ED2FAF" w:rsidRPr="003E7FBE" w:rsidRDefault="00ED2FAF" w:rsidP="005F27D0">
            <w:pPr>
              <w:pStyle w:val="aff6"/>
              <w:ind w:firstLine="0"/>
              <w:jc w:val="center"/>
              <w:rPr>
                <w:sz w:val="20"/>
                <w:szCs w:val="20"/>
                <w:lang w:val="ru-RU"/>
              </w:rPr>
            </w:pPr>
            <w:r>
              <w:rPr>
                <w:sz w:val="20"/>
                <w:szCs w:val="20"/>
                <w:lang w:val="ru-RU"/>
              </w:rPr>
              <w:t>для муниципал</w:t>
            </w:r>
            <w:r>
              <w:rPr>
                <w:sz w:val="20"/>
                <w:szCs w:val="20"/>
                <w:lang w:val="ru-RU"/>
              </w:rPr>
              <w:t>ь</w:t>
            </w:r>
            <w:r>
              <w:rPr>
                <w:sz w:val="20"/>
                <w:szCs w:val="20"/>
                <w:lang w:val="ru-RU"/>
              </w:rPr>
              <w:t>ного района</w:t>
            </w:r>
          </w:p>
        </w:tc>
        <w:tc>
          <w:tcPr>
            <w:tcW w:w="1826" w:type="dxa"/>
            <w:gridSpan w:val="2"/>
          </w:tcPr>
          <w:p w:rsidR="00ED2FAF" w:rsidRPr="003E7FBE" w:rsidRDefault="00ED2FAF" w:rsidP="005F27D0">
            <w:pPr>
              <w:pStyle w:val="aff6"/>
              <w:ind w:firstLine="0"/>
              <w:jc w:val="center"/>
              <w:rPr>
                <w:sz w:val="20"/>
                <w:szCs w:val="20"/>
                <w:lang w:val="ru-RU"/>
              </w:rPr>
            </w:pPr>
            <w:r>
              <w:rPr>
                <w:sz w:val="20"/>
                <w:szCs w:val="20"/>
                <w:lang w:val="ru-RU"/>
              </w:rPr>
              <w:t>для сельских п</w:t>
            </w:r>
            <w:r>
              <w:rPr>
                <w:sz w:val="20"/>
                <w:szCs w:val="20"/>
                <w:lang w:val="ru-RU"/>
              </w:rPr>
              <w:t>о</w:t>
            </w:r>
            <w:r>
              <w:rPr>
                <w:sz w:val="20"/>
                <w:szCs w:val="20"/>
                <w:lang w:val="ru-RU"/>
              </w:rPr>
              <w:t>селений</w:t>
            </w:r>
          </w:p>
        </w:tc>
      </w:tr>
      <w:tr w:rsidR="00ED2FAF" w:rsidRPr="003E7FBE" w:rsidTr="005F27D0">
        <w:trPr>
          <w:jc w:val="center"/>
        </w:trPr>
        <w:tc>
          <w:tcPr>
            <w:tcW w:w="2156" w:type="dxa"/>
            <w:vMerge/>
            <w:shd w:val="clear" w:color="auto" w:fill="F2F2F2" w:themeFill="background1" w:themeFillShade="F2"/>
          </w:tcPr>
          <w:p w:rsidR="00ED2FAF" w:rsidRPr="003E7FBE" w:rsidRDefault="00ED2FAF" w:rsidP="000A5E63">
            <w:pPr>
              <w:pStyle w:val="aff6"/>
              <w:ind w:firstLine="0"/>
              <w:rPr>
                <w:sz w:val="20"/>
                <w:szCs w:val="20"/>
              </w:rPr>
            </w:pPr>
          </w:p>
        </w:tc>
        <w:tc>
          <w:tcPr>
            <w:tcW w:w="1885" w:type="dxa"/>
            <w:vMerge/>
          </w:tcPr>
          <w:p w:rsidR="00ED2FAF" w:rsidRPr="003E7FBE" w:rsidRDefault="00ED2FAF" w:rsidP="001E43F7">
            <w:pPr>
              <w:pStyle w:val="aff6"/>
              <w:ind w:firstLine="0"/>
              <w:jc w:val="left"/>
              <w:rPr>
                <w:sz w:val="20"/>
                <w:szCs w:val="20"/>
                <w:lang w:val="ru-RU"/>
              </w:rPr>
            </w:pPr>
          </w:p>
        </w:tc>
        <w:tc>
          <w:tcPr>
            <w:tcW w:w="1878" w:type="dxa"/>
            <w:vMerge/>
          </w:tcPr>
          <w:p w:rsidR="00ED2FAF" w:rsidRPr="003E7FBE" w:rsidRDefault="00ED2FAF" w:rsidP="009F37B2">
            <w:pPr>
              <w:pStyle w:val="aff6"/>
              <w:ind w:firstLine="0"/>
              <w:jc w:val="left"/>
              <w:rPr>
                <w:sz w:val="20"/>
                <w:szCs w:val="20"/>
                <w:lang w:val="ru-RU"/>
              </w:rPr>
            </w:pPr>
          </w:p>
        </w:tc>
        <w:tc>
          <w:tcPr>
            <w:tcW w:w="1825" w:type="dxa"/>
          </w:tcPr>
          <w:p w:rsidR="00ED2FAF" w:rsidRDefault="00ED2FAF" w:rsidP="005F27D0">
            <w:pPr>
              <w:pStyle w:val="aff6"/>
              <w:ind w:firstLine="0"/>
              <w:jc w:val="center"/>
              <w:rPr>
                <w:sz w:val="20"/>
                <w:szCs w:val="20"/>
                <w:lang w:val="ru-RU"/>
              </w:rPr>
            </w:pPr>
            <w:r>
              <w:rPr>
                <w:sz w:val="20"/>
                <w:szCs w:val="20"/>
                <w:lang w:val="ru-RU"/>
              </w:rPr>
              <w:t>60</w:t>
            </w:r>
          </w:p>
        </w:tc>
        <w:tc>
          <w:tcPr>
            <w:tcW w:w="1826" w:type="dxa"/>
            <w:gridSpan w:val="2"/>
          </w:tcPr>
          <w:p w:rsidR="00ED2FAF" w:rsidRDefault="00ED2FAF" w:rsidP="005F27D0">
            <w:pPr>
              <w:pStyle w:val="aff6"/>
              <w:ind w:firstLine="0"/>
              <w:jc w:val="center"/>
              <w:rPr>
                <w:sz w:val="20"/>
                <w:szCs w:val="20"/>
                <w:lang w:val="ru-RU"/>
              </w:rPr>
            </w:pPr>
            <w:r>
              <w:rPr>
                <w:sz w:val="20"/>
                <w:szCs w:val="20"/>
                <w:lang w:val="ru-RU"/>
              </w:rPr>
              <w:t>60</w:t>
            </w:r>
          </w:p>
        </w:tc>
      </w:tr>
      <w:tr w:rsidR="00ED2FAF" w:rsidRPr="003E7FBE" w:rsidTr="00067295">
        <w:trPr>
          <w:jc w:val="center"/>
        </w:trPr>
        <w:tc>
          <w:tcPr>
            <w:tcW w:w="9570" w:type="dxa"/>
            <w:gridSpan w:val="6"/>
            <w:shd w:val="clear" w:color="auto" w:fill="F2F2F2" w:themeFill="background1" w:themeFillShade="F2"/>
          </w:tcPr>
          <w:p w:rsidR="00ED2FAF" w:rsidRPr="00752453" w:rsidRDefault="00ED2FAF" w:rsidP="00072042">
            <w:pPr>
              <w:pStyle w:val="Default"/>
              <w:rPr>
                <w:b/>
                <w:sz w:val="20"/>
                <w:szCs w:val="20"/>
              </w:rPr>
            </w:pPr>
            <w:r w:rsidRPr="00752453">
              <w:rPr>
                <w:b/>
                <w:sz w:val="20"/>
                <w:szCs w:val="20"/>
              </w:rPr>
              <w:t xml:space="preserve">Примечания: </w:t>
            </w:r>
          </w:p>
          <w:p w:rsidR="00ED2FAF" w:rsidRPr="003E7FBE" w:rsidRDefault="00ED2FAF" w:rsidP="00072042">
            <w:pPr>
              <w:pStyle w:val="Default"/>
              <w:rPr>
                <w:sz w:val="20"/>
                <w:szCs w:val="20"/>
              </w:rPr>
            </w:pPr>
            <w:r w:rsidRPr="003E7FBE">
              <w:rPr>
                <w:sz w:val="20"/>
                <w:szCs w:val="20"/>
              </w:rPr>
              <w:t>1. Дошкольные образовательные организации целесообразно предусматривать в населенных пунктах с чи</w:t>
            </w:r>
            <w:r w:rsidRPr="003E7FBE">
              <w:rPr>
                <w:sz w:val="20"/>
                <w:szCs w:val="20"/>
              </w:rPr>
              <w:t>с</w:t>
            </w:r>
            <w:r w:rsidRPr="003E7FBE">
              <w:rPr>
                <w:sz w:val="20"/>
                <w:szCs w:val="20"/>
              </w:rPr>
              <w:t xml:space="preserve">ленностью постоянного населения свыше 200 человек. </w:t>
            </w:r>
          </w:p>
          <w:p w:rsidR="00ED2FAF" w:rsidRPr="003E7FBE" w:rsidRDefault="00ED2FAF" w:rsidP="00B912AA">
            <w:pPr>
              <w:pStyle w:val="Default"/>
              <w:rPr>
                <w:sz w:val="20"/>
                <w:szCs w:val="20"/>
              </w:rPr>
            </w:pPr>
            <w:r w:rsidRPr="003E7FBE">
              <w:rPr>
                <w:sz w:val="20"/>
                <w:szCs w:val="20"/>
              </w:rPr>
              <w:t>2. Для учащихся общеобразовательных организаций, проживающих на расстоянии свыше предельно доп</w:t>
            </w:r>
            <w:r w:rsidRPr="003E7FBE">
              <w:rPr>
                <w:sz w:val="20"/>
                <w:szCs w:val="20"/>
              </w:rPr>
              <w:t>у</w:t>
            </w:r>
            <w:r w:rsidRPr="003E7FBE">
              <w:rPr>
                <w:sz w:val="20"/>
                <w:szCs w:val="20"/>
              </w:rPr>
              <w:t>стимого транспортного обслуживания, предусматривается пришкольный интернат из расчета 10% мест от общей вместимости организации.</w:t>
            </w:r>
          </w:p>
        </w:tc>
      </w:tr>
    </w:tbl>
    <w:p w:rsidR="00F23B7B" w:rsidRDefault="003B36EE" w:rsidP="003B36EE">
      <w:pPr>
        <w:pStyle w:val="20"/>
      </w:pPr>
      <w:bookmarkStart w:id="33" w:name="_Toc467625413"/>
      <w:r>
        <w:t>1.</w:t>
      </w:r>
      <w:r w:rsidR="00F23B7B" w:rsidRPr="003B36EE">
        <w:t>3 Расчетные показатели, устанавливаемые для объектов местного значения</w:t>
      </w:r>
      <w:r w:rsidR="00AD7A0B">
        <w:t xml:space="preserve"> </w:t>
      </w:r>
      <w:r w:rsidR="00F23B7B" w:rsidRPr="003B36EE">
        <w:t xml:space="preserve">в области </w:t>
      </w:r>
      <w:r w:rsidR="00020D44" w:rsidRPr="00020D44">
        <w:t>здравоохранения</w:t>
      </w:r>
      <w:bookmarkEnd w:id="33"/>
    </w:p>
    <w:p w:rsidR="003C1CB2" w:rsidRPr="00693334" w:rsidRDefault="003C1CB2" w:rsidP="003C1CB2">
      <w:pPr>
        <w:jc w:val="right"/>
        <w:rPr>
          <w:b/>
          <w:i/>
        </w:rPr>
      </w:pPr>
      <w:r w:rsidRPr="00693334">
        <w:rPr>
          <w:b/>
          <w:i/>
        </w:rPr>
        <w:t xml:space="preserve">Таблица </w:t>
      </w:r>
      <w:r>
        <w:rPr>
          <w:b/>
          <w:i/>
        </w:rPr>
        <w:t>1.3</w:t>
      </w:r>
    </w:p>
    <w:p w:rsidR="003C1CB2" w:rsidRDefault="003C1CB2" w:rsidP="003C1CB2">
      <w:pPr>
        <w:spacing w:after="120"/>
        <w:ind w:firstLine="0"/>
        <w:jc w:val="center"/>
        <w:rPr>
          <w:b/>
          <w:i/>
        </w:rPr>
      </w:pPr>
      <w:r w:rsidRPr="00693334">
        <w:rPr>
          <w:b/>
          <w:i/>
        </w:rPr>
        <w:t xml:space="preserve">Объекты </w:t>
      </w:r>
      <w:r w:rsidR="0072681C">
        <w:rPr>
          <w:b/>
          <w:i/>
        </w:rPr>
        <w:t>местного значения муниципального района и сельских поселений</w:t>
      </w:r>
      <w:r w:rsidR="00D727EE" w:rsidRPr="00D727EE">
        <w:rPr>
          <w:b/>
          <w:i/>
        </w:rPr>
        <w:t xml:space="preserve"> </w:t>
      </w:r>
      <w:r w:rsidRPr="00693334">
        <w:rPr>
          <w:b/>
          <w:i/>
        </w:rPr>
        <w:t xml:space="preserve">в области </w:t>
      </w:r>
      <w:r w:rsidRPr="00DF766C">
        <w:rPr>
          <w:b/>
          <w:i/>
        </w:rPr>
        <w:t>здравоохранения</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32"/>
        <w:gridCol w:w="2165"/>
        <w:gridCol w:w="1984"/>
        <w:gridCol w:w="1560"/>
        <w:gridCol w:w="438"/>
        <w:gridCol w:w="433"/>
        <w:gridCol w:w="1114"/>
      </w:tblGrid>
      <w:tr w:rsidR="00ED065C" w:rsidRPr="004532CA" w:rsidTr="0072681C">
        <w:trPr>
          <w:tblHeader/>
        </w:trPr>
        <w:tc>
          <w:tcPr>
            <w:tcW w:w="1832" w:type="dxa"/>
            <w:shd w:val="clear" w:color="auto" w:fill="D9D9D9" w:themeFill="background1" w:themeFillShade="D9"/>
          </w:tcPr>
          <w:p w:rsidR="001A2A61" w:rsidRPr="004532CA" w:rsidRDefault="001A2A61" w:rsidP="005F27D0">
            <w:pPr>
              <w:pStyle w:val="aff6"/>
              <w:ind w:firstLine="0"/>
              <w:jc w:val="center"/>
              <w:rPr>
                <w:b/>
                <w:i/>
                <w:sz w:val="20"/>
                <w:szCs w:val="20"/>
                <w:lang w:val="ru-RU"/>
              </w:rPr>
            </w:pPr>
            <w:r w:rsidRPr="004532CA">
              <w:rPr>
                <w:b/>
                <w:i/>
                <w:sz w:val="20"/>
                <w:szCs w:val="20"/>
                <w:lang w:val="ru-RU"/>
              </w:rPr>
              <w:t>Наименование вида объекта</w:t>
            </w:r>
          </w:p>
        </w:tc>
        <w:tc>
          <w:tcPr>
            <w:tcW w:w="2165" w:type="dxa"/>
            <w:shd w:val="clear" w:color="auto" w:fill="D9D9D9" w:themeFill="background1" w:themeFillShade="D9"/>
          </w:tcPr>
          <w:p w:rsidR="001A2A61" w:rsidRPr="004532CA" w:rsidRDefault="001A2A61" w:rsidP="005F27D0">
            <w:pPr>
              <w:pStyle w:val="aff6"/>
              <w:ind w:firstLine="0"/>
              <w:jc w:val="center"/>
              <w:rPr>
                <w:b/>
                <w:i/>
                <w:sz w:val="20"/>
                <w:szCs w:val="20"/>
                <w:lang w:val="ru-RU"/>
              </w:rPr>
            </w:pPr>
            <w:r w:rsidRPr="004532CA">
              <w:rPr>
                <w:b/>
                <w:i/>
                <w:sz w:val="20"/>
                <w:szCs w:val="20"/>
                <w:lang w:val="ru-RU"/>
              </w:rPr>
              <w:t>Тип расчетного пок</w:t>
            </w:r>
            <w:r w:rsidRPr="004532CA">
              <w:rPr>
                <w:b/>
                <w:i/>
                <w:sz w:val="20"/>
                <w:szCs w:val="20"/>
                <w:lang w:val="ru-RU"/>
              </w:rPr>
              <w:t>а</w:t>
            </w:r>
            <w:r w:rsidRPr="004532CA">
              <w:rPr>
                <w:b/>
                <w:i/>
                <w:sz w:val="20"/>
                <w:szCs w:val="20"/>
                <w:lang w:val="ru-RU"/>
              </w:rPr>
              <w:t>зателя</w:t>
            </w:r>
          </w:p>
        </w:tc>
        <w:tc>
          <w:tcPr>
            <w:tcW w:w="1984" w:type="dxa"/>
            <w:shd w:val="clear" w:color="auto" w:fill="D9D9D9" w:themeFill="background1" w:themeFillShade="D9"/>
          </w:tcPr>
          <w:p w:rsidR="001A2A61" w:rsidRPr="004532CA" w:rsidRDefault="001A2A61" w:rsidP="001A2A61">
            <w:pPr>
              <w:pStyle w:val="aff6"/>
              <w:ind w:firstLine="0"/>
              <w:jc w:val="center"/>
              <w:rPr>
                <w:b/>
                <w:i/>
                <w:sz w:val="20"/>
                <w:szCs w:val="20"/>
                <w:lang w:val="ru-RU"/>
              </w:rPr>
            </w:pPr>
            <w:r w:rsidRPr="004532CA">
              <w:rPr>
                <w:b/>
                <w:i/>
                <w:sz w:val="20"/>
                <w:szCs w:val="20"/>
                <w:lang w:val="ru-RU"/>
              </w:rPr>
              <w:t>Наименование ра</w:t>
            </w:r>
            <w:r w:rsidRPr="004532CA">
              <w:rPr>
                <w:b/>
                <w:i/>
                <w:sz w:val="20"/>
                <w:szCs w:val="20"/>
                <w:lang w:val="ru-RU"/>
              </w:rPr>
              <w:t>с</w:t>
            </w:r>
            <w:r w:rsidRPr="004532CA">
              <w:rPr>
                <w:b/>
                <w:i/>
                <w:sz w:val="20"/>
                <w:szCs w:val="20"/>
                <w:lang w:val="ru-RU"/>
              </w:rPr>
              <w:t>четного показателя, единица измерения</w:t>
            </w:r>
          </w:p>
        </w:tc>
        <w:tc>
          <w:tcPr>
            <w:tcW w:w="3545" w:type="dxa"/>
            <w:gridSpan w:val="4"/>
            <w:shd w:val="clear" w:color="auto" w:fill="D9D9D9" w:themeFill="background1" w:themeFillShade="D9"/>
          </w:tcPr>
          <w:p w:rsidR="001A2A61" w:rsidRPr="004532CA" w:rsidRDefault="001A2A61" w:rsidP="005F27D0">
            <w:pPr>
              <w:pStyle w:val="aff6"/>
              <w:ind w:firstLine="0"/>
              <w:jc w:val="center"/>
              <w:rPr>
                <w:sz w:val="20"/>
                <w:szCs w:val="20"/>
                <w:lang w:val="ru-RU"/>
              </w:rPr>
            </w:pPr>
            <w:r w:rsidRPr="004532CA">
              <w:rPr>
                <w:b/>
                <w:i/>
                <w:sz w:val="20"/>
                <w:szCs w:val="20"/>
                <w:lang w:val="ru-RU"/>
              </w:rPr>
              <w:t>Значение расчетного показателя</w:t>
            </w:r>
          </w:p>
        </w:tc>
      </w:tr>
      <w:tr w:rsidR="00C9738C" w:rsidRPr="004532CA" w:rsidTr="0072681C">
        <w:tc>
          <w:tcPr>
            <w:tcW w:w="1832" w:type="dxa"/>
            <w:vMerge w:val="restart"/>
            <w:shd w:val="clear" w:color="auto" w:fill="F2F2F2" w:themeFill="background1" w:themeFillShade="F2"/>
          </w:tcPr>
          <w:p w:rsidR="00C9738C" w:rsidRPr="004532CA" w:rsidRDefault="00C9738C" w:rsidP="00ED065C">
            <w:pPr>
              <w:pStyle w:val="aff6"/>
              <w:ind w:firstLine="0"/>
              <w:jc w:val="left"/>
              <w:rPr>
                <w:sz w:val="20"/>
                <w:szCs w:val="20"/>
                <w:lang w:val="ru-RU"/>
              </w:rPr>
            </w:pPr>
            <w:r w:rsidRPr="004532CA">
              <w:rPr>
                <w:sz w:val="20"/>
                <w:szCs w:val="20"/>
                <w:lang w:val="ru-RU"/>
              </w:rPr>
              <w:t xml:space="preserve">Фельдшерские и </w:t>
            </w:r>
            <w:proofErr w:type="spellStart"/>
            <w:r w:rsidRPr="004532CA">
              <w:rPr>
                <w:sz w:val="20"/>
                <w:szCs w:val="20"/>
                <w:lang w:val="ru-RU"/>
              </w:rPr>
              <w:t>фельшерско</w:t>
            </w:r>
            <w:proofErr w:type="spellEnd"/>
            <w:r w:rsidRPr="004532CA">
              <w:rPr>
                <w:sz w:val="20"/>
                <w:szCs w:val="20"/>
                <w:lang w:val="ru-RU"/>
              </w:rPr>
              <w:t>-акушерские пункты</w:t>
            </w:r>
          </w:p>
        </w:tc>
        <w:tc>
          <w:tcPr>
            <w:tcW w:w="2165" w:type="dxa"/>
            <w:vMerge w:val="restart"/>
          </w:tcPr>
          <w:p w:rsidR="00C9738C" w:rsidRPr="004532CA" w:rsidRDefault="00C9738C" w:rsidP="005F27D0">
            <w:pPr>
              <w:pStyle w:val="aff6"/>
              <w:ind w:firstLine="0"/>
              <w:jc w:val="left"/>
              <w:rPr>
                <w:sz w:val="20"/>
                <w:szCs w:val="20"/>
                <w:lang w:val="ru-RU"/>
              </w:rPr>
            </w:pPr>
            <w:r w:rsidRPr="004532CA">
              <w:rPr>
                <w:sz w:val="20"/>
                <w:szCs w:val="20"/>
                <w:lang w:val="ru-RU"/>
              </w:rPr>
              <w:t>Расчетный показатель минимально допуст</w:t>
            </w:r>
            <w:r w:rsidRPr="004532CA">
              <w:rPr>
                <w:sz w:val="20"/>
                <w:szCs w:val="20"/>
                <w:lang w:val="ru-RU"/>
              </w:rPr>
              <w:t>и</w:t>
            </w:r>
            <w:r w:rsidRPr="004532CA">
              <w:rPr>
                <w:sz w:val="20"/>
                <w:szCs w:val="20"/>
                <w:lang w:val="ru-RU"/>
              </w:rPr>
              <w:t>мого уровня обеспече</w:t>
            </w:r>
            <w:r w:rsidRPr="004532CA">
              <w:rPr>
                <w:sz w:val="20"/>
                <w:szCs w:val="20"/>
                <w:lang w:val="ru-RU"/>
              </w:rPr>
              <w:t>н</w:t>
            </w:r>
            <w:r w:rsidRPr="004532CA">
              <w:rPr>
                <w:sz w:val="20"/>
                <w:szCs w:val="20"/>
                <w:lang w:val="ru-RU"/>
              </w:rPr>
              <w:t>ности</w:t>
            </w:r>
          </w:p>
        </w:tc>
        <w:tc>
          <w:tcPr>
            <w:tcW w:w="1984" w:type="dxa"/>
            <w:vMerge w:val="restart"/>
          </w:tcPr>
          <w:p w:rsidR="00C9738C" w:rsidRPr="004532CA" w:rsidRDefault="00C9738C" w:rsidP="005F27D0">
            <w:pPr>
              <w:pStyle w:val="aff6"/>
              <w:ind w:firstLine="0"/>
              <w:jc w:val="left"/>
              <w:rPr>
                <w:sz w:val="20"/>
                <w:szCs w:val="20"/>
                <w:lang w:val="ru-RU"/>
              </w:rPr>
            </w:pPr>
            <w:proofErr w:type="spellStart"/>
            <w:r w:rsidRPr="004532CA">
              <w:rPr>
                <w:sz w:val="20"/>
                <w:szCs w:val="20"/>
              </w:rPr>
              <w:t>Количество</w:t>
            </w:r>
            <w:proofErr w:type="spellEnd"/>
            <w:r w:rsidRPr="004532CA">
              <w:rPr>
                <w:sz w:val="20"/>
                <w:szCs w:val="20"/>
              </w:rPr>
              <w:t xml:space="preserve"> </w:t>
            </w:r>
            <w:proofErr w:type="spellStart"/>
            <w:r w:rsidRPr="004532CA">
              <w:rPr>
                <w:sz w:val="20"/>
                <w:szCs w:val="20"/>
              </w:rPr>
              <w:t>мест</w:t>
            </w:r>
            <w:proofErr w:type="spellEnd"/>
            <w:r w:rsidRPr="004532CA">
              <w:rPr>
                <w:sz w:val="20"/>
                <w:szCs w:val="20"/>
              </w:rPr>
              <w:t xml:space="preserve"> </w:t>
            </w:r>
            <w:proofErr w:type="spellStart"/>
            <w:r w:rsidRPr="004532CA">
              <w:rPr>
                <w:sz w:val="20"/>
                <w:szCs w:val="20"/>
              </w:rPr>
              <w:t>на</w:t>
            </w:r>
            <w:proofErr w:type="spellEnd"/>
            <w:r w:rsidRPr="004532CA">
              <w:rPr>
                <w:sz w:val="20"/>
                <w:szCs w:val="20"/>
              </w:rPr>
              <w:t xml:space="preserve"> 1000 </w:t>
            </w:r>
            <w:proofErr w:type="spellStart"/>
            <w:r w:rsidRPr="004532CA">
              <w:rPr>
                <w:sz w:val="20"/>
                <w:szCs w:val="20"/>
              </w:rPr>
              <w:t>чел</w:t>
            </w:r>
            <w:proofErr w:type="spellEnd"/>
            <w:r w:rsidRPr="004532CA">
              <w:rPr>
                <w:sz w:val="20"/>
                <w:szCs w:val="20"/>
              </w:rPr>
              <w:t>.</w:t>
            </w:r>
          </w:p>
        </w:tc>
        <w:tc>
          <w:tcPr>
            <w:tcW w:w="1560" w:type="dxa"/>
          </w:tcPr>
          <w:p w:rsidR="00C9738C" w:rsidRPr="004532CA" w:rsidRDefault="00C9738C" w:rsidP="005F27D0">
            <w:pPr>
              <w:pStyle w:val="aff6"/>
              <w:ind w:firstLine="0"/>
              <w:jc w:val="center"/>
              <w:rPr>
                <w:sz w:val="20"/>
                <w:szCs w:val="20"/>
                <w:lang w:val="ru-RU"/>
              </w:rPr>
            </w:pPr>
            <w:r w:rsidRPr="004532CA">
              <w:rPr>
                <w:sz w:val="20"/>
                <w:szCs w:val="20"/>
                <w:lang w:val="ru-RU"/>
              </w:rPr>
              <w:t>для муниципал</w:t>
            </w:r>
            <w:r w:rsidRPr="004532CA">
              <w:rPr>
                <w:sz w:val="20"/>
                <w:szCs w:val="20"/>
                <w:lang w:val="ru-RU"/>
              </w:rPr>
              <w:t>ь</w:t>
            </w:r>
            <w:r w:rsidRPr="004532CA">
              <w:rPr>
                <w:sz w:val="20"/>
                <w:szCs w:val="20"/>
                <w:lang w:val="ru-RU"/>
              </w:rPr>
              <w:t>ного района</w:t>
            </w:r>
          </w:p>
        </w:tc>
        <w:tc>
          <w:tcPr>
            <w:tcW w:w="1985" w:type="dxa"/>
            <w:gridSpan w:val="3"/>
          </w:tcPr>
          <w:p w:rsidR="00C9738C" w:rsidRPr="004532CA" w:rsidRDefault="00C9738C" w:rsidP="005F27D0">
            <w:pPr>
              <w:pStyle w:val="aff6"/>
              <w:ind w:firstLine="0"/>
              <w:jc w:val="center"/>
              <w:rPr>
                <w:sz w:val="20"/>
                <w:szCs w:val="20"/>
                <w:lang w:val="ru-RU"/>
              </w:rPr>
            </w:pPr>
            <w:r>
              <w:rPr>
                <w:sz w:val="20"/>
                <w:szCs w:val="20"/>
                <w:lang w:val="ru-RU"/>
              </w:rPr>
              <w:t>1</w:t>
            </w:r>
          </w:p>
        </w:tc>
      </w:tr>
      <w:tr w:rsidR="00C9738C" w:rsidRPr="004532CA" w:rsidTr="0072681C">
        <w:tc>
          <w:tcPr>
            <w:tcW w:w="1832" w:type="dxa"/>
            <w:vMerge/>
            <w:shd w:val="clear" w:color="auto" w:fill="F2F2F2" w:themeFill="background1" w:themeFillShade="F2"/>
          </w:tcPr>
          <w:p w:rsidR="00C9738C" w:rsidRPr="004532CA" w:rsidRDefault="00C9738C" w:rsidP="00ED065C">
            <w:pPr>
              <w:pStyle w:val="aff6"/>
              <w:ind w:firstLine="0"/>
              <w:jc w:val="left"/>
              <w:rPr>
                <w:sz w:val="20"/>
                <w:szCs w:val="20"/>
                <w:lang w:val="ru-RU"/>
              </w:rPr>
            </w:pPr>
          </w:p>
        </w:tc>
        <w:tc>
          <w:tcPr>
            <w:tcW w:w="2165" w:type="dxa"/>
            <w:vMerge/>
          </w:tcPr>
          <w:p w:rsidR="00C9738C" w:rsidRPr="004532CA" w:rsidRDefault="00C9738C" w:rsidP="005F27D0">
            <w:pPr>
              <w:pStyle w:val="aff6"/>
              <w:ind w:firstLine="0"/>
              <w:jc w:val="left"/>
              <w:rPr>
                <w:sz w:val="20"/>
                <w:szCs w:val="20"/>
                <w:lang w:val="ru-RU"/>
              </w:rPr>
            </w:pPr>
          </w:p>
        </w:tc>
        <w:tc>
          <w:tcPr>
            <w:tcW w:w="1984" w:type="dxa"/>
            <w:vMerge/>
          </w:tcPr>
          <w:p w:rsidR="00C9738C" w:rsidRPr="004532CA" w:rsidRDefault="00C9738C" w:rsidP="005F27D0">
            <w:pPr>
              <w:pStyle w:val="aff6"/>
              <w:ind w:firstLine="0"/>
              <w:jc w:val="left"/>
              <w:rPr>
                <w:sz w:val="20"/>
                <w:szCs w:val="20"/>
                <w:lang w:val="ru-RU"/>
              </w:rPr>
            </w:pPr>
          </w:p>
        </w:tc>
        <w:tc>
          <w:tcPr>
            <w:tcW w:w="1560" w:type="dxa"/>
            <w:vMerge w:val="restart"/>
          </w:tcPr>
          <w:p w:rsidR="00C9738C" w:rsidRPr="004532CA" w:rsidRDefault="00C9738C" w:rsidP="005F27D0">
            <w:pPr>
              <w:pStyle w:val="aff6"/>
              <w:ind w:firstLine="0"/>
              <w:jc w:val="center"/>
              <w:rPr>
                <w:sz w:val="20"/>
                <w:szCs w:val="20"/>
                <w:lang w:val="ru-RU"/>
              </w:rPr>
            </w:pPr>
            <w:r w:rsidRPr="004532CA">
              <w:rPr>
                <w:sz w:val="20"/>
                <w:szCs w:val="20"/>
                <w:lang w:val="ru-RU"/>
              </w:rPr>
              <w:t>для сельских поселений в з</w:t>
            </w:r>
            <w:r w:rsidRPr="004532CA">
              <w:rPr>
                <w:sz w:val="20"/>
                <w:szCs w:val="20"/>
                <w:lang w:val="ru-RU"/>
              </w:rPr>
              <w:t>а</w:t>
            </w:r>
            <w:r w:rsidRPr="004532CA">
              <w:rPr>
                <w:sz w:val="20"/>
                <w:szCs w:val="20"/>
                <w:lang w:val="ru-RU"/>
              </w:rPr>
              <w:t>висимости от численности населения</w:t>
            </w:r>
          </w:p>
        </w:tc>
        <w:tc>
          <w:tcPr>
            <w:tcW w:w="871" w:type="dxa"/>
            <w:gridSpan w:val="2"/>
          </w:tcPr>
          <w:p w:rsidR="00C9738C" w:rsidRPr="004532CA" w:rsidRDefault="00C9738C" w:rsidP="005F27D0">
            <w:pPr>
              <w:pStyle w:val="aff6"/>
              <w:ind w:firstLine="0"/>
              <w:jc w:val="center"/>
              <w:rPr>
                <w:sz w:val="20"/>
                <w:szCs w:val="20"/>
                <w:lang w:val="ru-RU"/>
              </w:rPr>
            </w:pPr>
            <w:r w:rsidRPr="004532CA">
              <w:rPr>
                <w:sz w:val="20"/>
                <w:szCs w:val="20"/>
                <w:lang w:val="ru-RU"/>
              </w:rPr>
              <w:t>более 1 тыс. чел.</w:t>
            </w:r>
          </w:p>
        </w:tc>
        <w:tc>
          <w:tcPr>
            <w:tcW w:w="1114" w:type="dxa"/>
          </w:tcPr>
          <w:p w:rsidR="00C9738C" w:rsidRPr="004532CA" w:rsidRDefault="00C9738C" w:rsidP="005F27D0">
            <w:pPr>
              <w:pStyle w:val="aff6"/>
              <w:ind w:firstLine="0"/>
              <w:jc w:val="center"/>
              <w:rPr>
                <w:sz w:val="20"/>
                <w:szCs w:val="20"/>
                <w:lang w:val="ru-RU"/>
              </w:rPr>
            </w:pPr>
            <w:r w:rsidRPr="004532CA">
              <w:rPr>
                <w:sz w:val="20"/>
                <w:szCs w:val="20"/>
                <w:lang w:val="ru-RU"/>
              </w:rPr>
              <w:t>1</w:t>
            </w:r>
          </w:p>
        </w:tc>
      </w:tr>
      <w:tr w:rsidR="00C9738C" w:rsidRPr="004532CA" w:rsidTr="0072681C">
        <w:tc>
          <w:tcPr>
            <w:tcW w:w="1832" w:type="dxa"/>
            <w:vMerge/>
            <w:shd w:val="clear" w:color="auto" w:fill="F2F2F2" w:themeFill="background1" w:themeFillShade="F2"/>
          </w:tcPr>
          <w:p w:rsidR="00C9738C" w:rsidRPr="004532CA" w:rsidRDefault="00C9738C" w:rsidP="00ED065C">
            <w:pPr>
              <w:pStyle w:val="aff6"/>
              <w:ind w:firstLine="0"/>
              <w:jc w:val="left"/>
              <w:rPr>
                <w:sz w:val="20"/>
                <w:szCs w:val="20"/>
                <w:lang w:val="ru-RU"/>
              </w:rPr>
            </w:pPr>
          </w:p>
        </w:tc>
        <w:tc>
          <w:tcPr>
            <w:tcW w:w="2165" w:type="dxa"/>
            <w:vMerge/>
          </w:tcPr>
          <w:p w:rsidR="00C9738C" w:rsidRPr="004532CA" w:rsidRDefault="00C9738C" w:rsidP="005F27D0">
            <w:pPr>
              <w:pStyle w:val="aff6"/>
              <w:ind w:firstLine="0"/>
              <w:jc w:val="left"/>
              <w:rPr>
                <w:sz w:val="20"/>
                <w:szCs w:val="20"/>
                <w:lang w:val="ru-RU"/>
              </w:rPr>
            </w:pPr>
          </w:p>
        </w:tc>
        <w:tc>
          <w:tcPr>
            <w:tcW w:w="1984" w:type="dxa"/>
            <w:vMerge/>
          </w:tcPr>
          <w:p w:rsidR="00C9738C" w:rsidRPr="004532CA" w:rsidRDefault="00C9738C" w:rsidP="005F27D0">
            <w:pPr>
              <w:pStyle w:val="aff6"/>
              <w:ind w:firstLine="0"/>
              <w:jc w:val="left"/>
              <w:rPr>
                <w:sz w:val="20"/>
                <w:szCs w:val="20"/>
                <w:lang w:val="ru-RU"/>
              </w:rPr>
            </w:pPr>
          </w:p>
        </w:tc>
        <w:tc>
          <w:tcPr>
            <w:tcW w:w="1560" w:type="dxa"/>
            <w:vMerge/>
          </w:tcPr>
          <w:p w:rsidR="00C9738C" w:rsidRPr="004532CA" w:rsidRDefault="00C9738C" w:rsidP="005F27D0">
            <w:pPr>
              <w:pStyle w:val="aff6"/>
              <w:ind w:firstLine="0"/>
              <w:jc w:val="center"/>
              <w:rPr>
                <w:sz w:val="20"/>
                <w:szCs w:val="20"/>
                <w:lang w:val="ru-RU"/>
              </w:rPr>
            </w:pPr>
          </w:p>
        </w:tc>
        <w:tc>
          <w:tcPr>
            <w:tcW w:w="871" w:type="dxa"/>
            <w:gridSpan w:val="2"/>
          </w:tcPr>
          <w:p w:rsidR="00C9738C" w:rsidRPr="004532CA" w:rsidRDefault="00C9738C" w:rsidP="005F27D0">
            <w:pPr>
              <w:pStyle w:val="aff6"/>
              <w:ind w:firstLine="0"/>
              <w:jc w:val="center"/>
              <w:rPr>
                <w:sz w:val="20"/>
                <w:szCs w:val="20"/>
                <w:lang w:val="ru-RU"/>
              </w:rPr>
            </w:pPr>
            <w:r w:rsidRPr="004532CA">
              <w:rPr>
                <w:sz w:val="20"/>
                <w:szCs w:val="20"/>
                <w:lang w:val="ru-RU"/>
              </w:rPr>
              <w:t>менее 1 тыс. чел.</w:t>
            </w:r>
          </w:p>
        </w:tc>
        <w:tc>
          <w:tcPr>
            <w:tcW w:w="1114" w:type="dxa"/>
          </w:tcPr>
          <w:p w:rsidR="00C9738C" w:rsidRPr="004532CA" w:rsidRDefault="00C9738C" w:rsidP="005F27D0">
            <w:pPr>
              <w:pStyle w:val="aff6"/>
              <w:ind w:firstLine="0"/>
              <w:jc w:val="center"/>
              <w:rPr>
                <w:sz w:val="20"/>
                <w:szCs w:val="20"/>
                <w:lang w:val="ru-RU"/>
              </w:rPr>
            </w:pPr>
            <w:r w:rsidRPr="004532CA">
              <w:rPr>
                <w:sz w:val="20"/>
                <w:szCs w:val="20"/>
                <w:lang w:val="ru-RU"/>
              </w:rPr>
              <w:t>не норм</w:t>
            </w:r>
            <w:r w:rsidRPr="004532CA">
              <w:rPr>
                <w:sz w:val="20"/>
                <w:szCs w:val="20"/>
                <w:lang w:val="ru-RU"/>
              </w:rPr>
              <w:t>и</w:t>
            </w:r>
            <w:r w:rsidRPr="004532CA">
              <w:rPr>
                <w:sz w:val="20"/>
                <w:szCs w:val="20"/>
                <w:lang w:val="ru-RU"/>
              </w:rPr>
              <w:t>руется</w:t>
            </w:r>
          </w:p>
        </w:tc>
      </w:tr>
      <w:tr w:rsidR="00C9738C" w:rsidRPr="004532CA" w:rsidTr="0072681C">
        <w:tc>
          <w:tcPr>
            <w:tcW w:w="1832" w:type="dxa"/>
            <w:vMerge/>
            <w:shd w:val="clear" w:color="auto" w:fill="F2F2F2" w:themeFill="background1" w:themeFillShade="F2"/>
          </w:tcPr>
          <w:p w:rsidR="00C9738C" w:rsidRPr="004532CA" w:rsidRDefault="00C9738C" w:rsidP="00ED065C">
            <w:pPr>
              <w:pStyle w:val="aff6"/>
              <w:ind w:firstLine="0"/>
              <w:jc w:val="left"/>
              <w:rPr>
                <w:sz w:val="20"/>
                <w:szCs w:val="20"/>
                <w:lang w:val="ru-RU"/>
              </w:rPr>
            </w:pPr>
          </w:p>
        </w:tc>
        <w:tc>
          <w:tcPr>
            <w:tcW w:w="2165" w:type="dxa"/>
            <w:vMerge/>
          </w:tcPr>
          <w:p w:rsidR="00C9738C" w:rsidRPr="004532CA" w:rsidRDefault="00C9738C" w:rsidP="005F27D0">
            <w:pPr>
              <w:pStyle w:val="aff6"/>
              <w:ind w:firstLine="0"/>
              <w:jc w:val="left"/>
              <w:rPr>
                <w:sz w:val="20"/>
                <w:szCs w:val="20"/>
                <w:lang w:val="ru-RU"/>
              </w:rPr>
            </w:pPr>
          </w:p>
        </w:tc>
        <w:tc>
          <w:tcPr>
            <w:tcW w:w="1984" w:type="dxa"/>
          </w:tcPr>
          <w:p w:rsidR="00C9738C" w:rsidRPr="004532CA" w:rsidRDefault="00C9738C" w:rsidP="005F27D0">
            <w:pPr>
              <w:pStyle w:val="aff6"/>
              <w:ind w:firstLine="0"/>
              <w:jc w:val="left"/>
              <w:rPr>
                <w:sz w:val="20"/>
                <w:szCs w:val="20"/>
                <w:lang w:val="ru-RU"/>
              </w:rPr>
            </w:pPr>
            <w:r w:rsidRPr="004532CA">
              <w:rPr>
                <w:sz w:val="20"/>
                <w:szCs w:val="20"/>
                <w:lang w:val="ru-RU"/>
              </w:rPr>
              <w:t xml:space="preserve">Размер земельного участка, </w:t>
            </w:r>
            <w:proofErr w:type="gramStart"/>
            <w:r w:rsidRPr="004532CA">
              <w:rPr>
                <w:sz w:val="20"/>
                <w:szCs w:val="20"/>
                <w:lang w:val="ru-RU"/>
              </w:rPr>
              <w:t>га</w:t>
            </w:r>
            <w:proofErr w:type="gramEnd"/>
            <w:r w:rsidRPr="004532CA">
              <w:rPr>
                <w:sz w:val="20"/>
                <w:szCs w:val="20"/>
                <w:lang w:val="ru-RU"/>
              </w:rPr>
              <w:t>/объект</w:t>
            </w:r>
          </w:p>
        </w:tc>
        <w:tc>
          <w:tcPr>
            <w:tcW w:w="3545" w:type="dxa"/>
            <w:gridSpan w:val="4"/>
          </w:tcPr>
          <w:p w:rsidR="00C9738C" w:rsidRPr="004532CA" w:rsidRDefault="00C9738C" w:rsidP="005F27D0">
            <w:pPr>
              <w:pStyle w:val="aff6"/>
              <w:ind w:firstLine="0"/>
              <w:jc w:val="center"/>
              <w:rPr>
                <w:sz w:val="20"/>
                <w:szCs w:val="20"/>
                <w:lang w:val="ru-RU"/>
              </w:rPr>
            </w:pPr>
            <w:r w:rsidRPr="004532CA">
              <w:rPr>
                <w:sz w:val="20"/>
                <w:szCs w:val="20"/>
                <w:lang w:val="ru-RU"/>
              </w:rPr>
              <w:t>0,2</w:t>
            </w:r>
          </w:p>
        </w:tc>
      </w:tr>
      <w:tr w:rsidR="00C9738C" w:rsidRPr="004532CA" w:rsidTr="0072681C">
        <w:tc>
          <w:tcPr>
            <w:tcW w:w="1832" w:type="dxa"/>
            <w:vMerge/>
            <w:shd w:val="clear" w:color="auto" w:fill="F2F2F2" w:themeFill="background1" w:themeFillShade="F2"/>
          </w:tcPr>
          <w:p w:rsidR="00C9738C" w:rsidRPr="004532CA" w:rsidRDefault="00C9738C" w:rsidP="00ED065C">
            <w:pPr>
              <w:pStyle w:val="aff6"/>
              <w:ind w:firstLine="0"/>
              <w:jc w:val="left"/>
              <w:rPr>
                <w:sz w:val="20"/>
                <w:szCs w:val="20"/>
                <w:lang w:val="ru-RU"/>
              </w:rPr>
            </w:pPr>
          </w:p>
        </w:tc>
        <w:tc>
          <w:tcPr>
            <w:tcW w:w="2165" w:type="dxa"/>
            <w:vMerge w:val="restart"/>
          </w:tcPr>
          <w:p w:rsidR="00C9738C" w:rsidRPr="004532CA" w:rsidRDefault="00C9738C" w:rsidP="005F27D0">
            <w:pPr>
              <w:pStyle w:val="aff6"/>
              <w:ind w:firstLine="0"/>
              <w:jc w:val="left"/>
              <w:rPr>
                <w:sz w:val="20"/>
                <w:szCs w:val="20"/>
                <w:lang w:val="ru-RU"/>
              </w:rPr>
            </w:pPr>
            <w:r w:rsidRPr="004532CA">
              <w:rPr>
                <w:sz w:val="20"/>
                <w:szCs w:val="20"/>
                <w:lang w:val="ru-RU"/>
              </w:rPr>
              <w:t>Расчетный показатель максимально допуст</w:t>
            </w:r>
            <w:r w:rsidRPr="004532CA">
              <w:rPr>
                <w:sz w:val="20"/>
                <w:szCs w:val="20"/>
                <w:lang w:val="ru-RU"/>
              </w:rPr>
              <w:t>и</w:t>
            </w:r>
            <w:r w:rsidRPr="004532CA">
              <w:rPr>
                <w:sz w:val="20"/>
                <w:szCs w:val="20"/>
                <w:lang w:val="ru-RU"/>
              </w:rPr>
              <w:t>мого уровня территор</w:t>
            </w:r>
            <w:r w:rsidRPr="004532CA">
              <w:rPr>
                <w:sz w:val="20"/>
                <w:szCs w:val="20"/>
                <w:lang w:val="ru-RU"/>
              </w:rPr>
              <w:t>и</w:t>
            </w:r>
            <w:r w:rsidRPr="004532CA">
              <w:rPr>
                <w:sz w:val="20"/>
                <w:szCs w:val="20"/>
                <w:lang w:val="ru-RU"/>
              </w:rPr>
              <w:t>альной доступности</w:t>
            </w:r>
          </w:p>
        </w:tc>
        <w:tc>
          <w:tcPr>
            <w:tcW w:w="1984" w:type="dxa"/>
            <w:vMerge w:val="restart"/>
          </w:tcPr>
          <w:p w:rsidR="00C9738C" w:rsidRPr="004532CA" w:rsidRDefault="00C9738C" w:rsidP="005F27D0">
            <w:pPr>
              <w:pStyle w:val="aff6"/>
              <w:ind w:firstLine="0"/>
              <w:jc w:val="left"/>
              <w:rPr>
                <w:sz w:val="20"/>
                <w:szCs w:val="20"/>
                <w:lang w:val="ru-RU"/>
              </w:rPr>
            </w:pPr>
            <w:r w:rsidRPr="004532CA">
              <w:rPr>
                <w:sz w:val="20"/>
                <w:szCs w:val="20"/>
                <w:lang w:val="ru-RU"/>
              </w:rPr>
              <w:t>Транспортная д</w:t>
            </w:r>
            <w:r w:rsidRPr="004532CA">
              <w:rPr>
                <w:sz w:val="20"/>
                <w:szCs w:val="20"/>
                <w:lang w:val="ru-RU"/>
              </w:rPr>
              <w:t>о</w:t>
            </w:r>
            <w:r w:rsidRPr="004532CA">
              <w:rPr>
                <w:sz w:val="20"/>
                <w:szCs w:val="20"/>
                <w:lang w:val="ru-RU"/>
              </w:rPr>
              <w:t>ступность, минут в одну сторону</w:t>
            </w:r>
          </w:p>
        </w:tc>
        <w:tc>
          <w:tcPr>
            <w:tcW w:w="1998" w:type="dxa"/>
            <w:gridSpan w:val="2"/>
          </w:tcPr>
          <w:p w:rsidR="00C9738C" w:rsidRPr="004532CA" w:rsidRDefault="00C9738C" w:rsidP="005F27D0">
            <w:pPr>
              <w:pStyle w:val="aff6"/>
              <w:ind w:firstLine="0"/>
              <w:jc w:val="center"/>
              <w:rPr>
                <w:sz w:val="20"/>
                <w:szCs w:val="20"/>
                <w:lang w:val="ru-RU"/>
              </w:rPr>
            </w:pPr>
            <w:r w:rsidRPr="004532CA">
              <w:rPr>
                <w:sz w:val="20"/>
                <w:szCs w:val="20"/>
                <w:lang w:val="ru-RU"/>
              </w:rPr>
              <w:t>для муниципального района</w:t>
            </w:r>
          </w:p>
        </w:tc>
        <w:tc>
          <w:tcPr>
            <w:tcW w:w="1547" w:type="dxa"/>
            <w:gridSpan w:val="2"/>
          </w:tcPr>
          <w:p w:rsidR="00C9738C" w:rsidRPr="004532CA" w:rsidRDefault="00C9738C" w:rsidP="005F27D0">
            <w:pPr>
              <w:pStyle w:val="aff6"/>
              <w:ind w:firstLine="0"/>
              <w:jc w:val="center"/>
              <w:rPr>
                <w:sz w:val="20"/>
                <w:szCs w:val="20"/>
                <w:lang w:val="ru-RU"/>
              </w:rPr>
            </w:pPr>
            <w:r w:rsidRPr="004532CA">
              <w:rPr>
                <w:sz w:val="20"/>
                <w:szCs w:val="20"/>
                <w:lang w:val="ru-RU"/>
              </w:rPr>
              <w:t>60</w:t>
            </w:r>
          </w:p>
        </w:tc>
      </w:tr>
      <w:tr w:rsidR="00C9738C" w:rsidRPr="004532CA" w:rsidTr="0072681C">
        <w:tc>
          <w:tcPr>
            <w:tcW w:w="1832" w:type="dxa"/>
            <w:vMerge/>
            <w:shd w:val="clear" w:color="auto" w:fill="F2F2F2" w:themeFill="background1" w:themeFillShade="F2"/>
          </w:tcPr>
          <w:p w:rsidR="00C9738C" w:rsidRPr="004532CA" w:rsidRDefault="00C9738C" w:rsidP="00ED065C">
            <w:pPr>
              <w:pStyle w:val="aff6"/>
              <w:ind w:firstLine="0"/>
              <w:jc w:val="left"/>
              <w:rPr>
                <w:sz w:val="20"/>
                <w:szCs w:val="20"/>
                <w:lang w:val="ru-RU"/>
              </w:rPr>
            </w:pPr>
          </w:p>
        </w:tc>
        <w:tc>
          <w:tcPr>
            <w:tcW w:w="2165" w:type="dxa"/>
            <w:vMerge/>
          </w:tcPr>
          <w:p w:rsidR="00C9738C" w:rsidRPr="004532CA" w:rsidRDefault="00C9738C" w:rsidP="005F27D0">
            <w:pPr>
              <w:pStyle w:val="aff6"/>
              <w:ind w:firstLine="0"/>
              <w:jc w:val="left"/>
              <w:rPr>
                <w:sz w:val="20"/>
                <w:szCs w:val="20"/>
                <w:lang w:val="ru-RU"/>
              </w:rPr>
            </w:pPr>
          </w:p>
        </w:tc>
        <w:tc>
          <w:tcPr>
            <w:tcW w:w="1984" w:type="dxa"/>
            <w:vMerge/>
          </w:tcPr>
          <w:p w:rsidR="00C9738C" w:rsidRPr="004532CA" w:rsidRDefault="00C9738C" w:rsidP="005F27D0">
            <w:pPr>
              <w:pStyle w:val="aff6"/>
              <w:ind w:firstLine="0"/>
              <w:jc w:val="left"/>
              <w:rPr>
                <w:sz w:val="20"/>
                <w:szCs w:val="20"/>
                <w:lang w:val="ru-RU"/>
              </w:rPr>
            </w:pPr>
          </w:p>
        </w:tc>
        <w:tc>
          <w:tcPr>
            <w:tcW w:w="1998" w:type="dxa"/>
            <w:gridSpan w:val="2"/>
          </w:tcPr>
          <w:p w:rsidR="00C9738C" w:rsidRPr="004532CA" w:rsidRDefault="00C9738C" w:rsidP="005F27D0">
            <w:pPr>
              <w:pStyle w:val="aff6"/>
              <w:ind w:firstLine="0"/>
              <w:jc w:val="center"/>
              <w:rPr>
                <w:sz w:val="20"/>
                <w:szCs w:val="20"/>
                <w:lang w:val="ru-RU"/>
              </w:rPr>
            </w:pPr>
            <w:r w:rsidRPr="004532CA">
              <w:rPr>
                <w:sz w:val="20"/>
                <w:szCs w:val="20"/>
                <w:lang w:val="ru-RU"/>
              </w:rPr>
              <w:t>для сельских посел</w:t>
            </w:r>
            <w:r w:rsidRPr="004532CA">
              <w:rPr>
                <w:sz w:val="20"/>
                <w:szCs w:val="20"/>
                <w:lang w:val="ru-RU"/>
              </w:rPr>
              <w:t>е</w:t>
            </w:r>
            <w:r w:rsidRPr="004532CA">
              <w:rPr>
                <w:sz w:val="20"/>
                <w:szCs w:val="20"/>
                <w:lang w:val="ru-RU"/>
              </w:rPr>
              <w:t>ний</w:t>
            </w:r>
          </w:p>
        </w:tc>
        <w:tc>
          <w:tcPr>
            <w:tcW w:w="1547" w:type="dxa"/>
            <w:gridSpan w:val="2"/>
          </w:tcPr>
          <w:p w:rsidR="00C9738C" w:rsidRPr="004532CA" w:rsidRDefault="00C9738C" w:rsidP="005F27D0">
            <w:pPr>
              <w:pStyle w:val="aff6"/>
              <w:ind w:firstLine="0"/>
              <w:jc w:val="center"/>
              <w:rPr>
                <w:sz w:val="20"/>
                <w:szCs w:val="20"/>
                <w:lang w:val="ru-RU"/>
              </w:rPr>
            </w:pPr>
            <w:r>
              <w:rPr>
                <w:sz w:val="20"/>
                <w:szCs w:val="20"/>
                <w:lang w:val="ru-RU"/>
              </w:rPr>
              <w:t>60</w:t>
            </w:r>
          </w:p>
        </w:tc>
      </w:tr>
      <w:tr w:rsidR="003A4498" w:rsidRPr="004532CA" w:rsidTr="0072681C">
        <w:tc>
          <w:tcPr>
            <w:tcW w:w="1832" w:type="dxa"/>
            <w:vMerge w:val="restart"/>
            <w:shd w:val="clear" w:color="auto" w:fill="F2F2F2" w:themeFill="background1" w:themeFillShade="F2"/>
          </w:tcPr>
          <w:p w:rsidR="003A4498" w:rsidRPr="004532CA" w:rsidRDefault="003A4498" w:rsidP="00ED065C">
            <w:pPr>
              <w:pStyle w:val="aff6"/>
              <w:ind w:firstLine="0"/>
              <w:jc w:val="left"/>
              <w:rPr>
                <w:sz w:val="20"/>
                <w:szCs w:val="20"/>
                <w:lang w:val="ru-RU"/>
              </w:rPr>
            </w:pPr>
            <w:proofErr w:type="spellStart"/>
            <w:r w:rsidRPr="004532CA">
              <w:rPr>
                <w:sz w:val="20"/>
                <w:szCs w:val="20"/>
              </w:rPr>
              <w:t>Станции</w:t>
            </w:r>
            <w:proofErr w:type="spellEnd"/>
            <w:r w:rsidRPr="004532CA">
              <w:rPr>
                <w:sz w:val="20"/>
                <w:szCs w:val="20"/>
              </w:rPr>
              <w:t xml:space="preserve"> </w:t>
            </w:r>
            <w:proofErr w:type="spellStart"/>
            <w:r w:rsidRPr="004532CA">
              <w:rPr>
                <w:sz w:val="20"/>
                <w:szCs w:val="20"/>
              </w:rPr>
              <w:t>скорой</w:t>
            </w:r>
            <w:proofErr w:type="spellEnd"/>
            <w:r w:rsidRPr="004532CA">
              <w:rPr>
                <w:sz w:val="20"/>
                <w:szCs w:val="20"/>
              </w:rPr>
              <w:t xml:space="preserve"> </w:t>
            </w:r>
            <w:proofErr w:type="spellStart"/>
            <w:r w:rsidRPr="004532CA">
              <w:rPr>
                <w:sz w:val="20"/>
                <w:szCs w:val="20"/>
              </w:rPr>
              <w:t>помощи</w:t>
            </w:r>
            <w:proofErr w:type="spellEnd"/>
          </w:p>
        </w:tc>
        <w:tc>
          <w:tcPr>
            <w:tcW w:w="2165" w:type="dxa"/>
            <w:vMerge w:val="restart"/>
          </w:tcPr>
          <w:p w:rsidR="003A4498" w:rsidRPr="004532CA" w:rsidRDefault="003A4498" w:rsidP="005F27D0">
            <w:pPr>
              <w:pStyle w:val="aff6"/>
              <w:ind w:firstLine="0"/>
              <w:jc w:val="left"/>
              <w:rPr>
                <w:sz w:val="20"/>
                <w:szCs w:val="20"/>
                <w:lang w:val="ru-RU"/>
              </w:rPr>
            </w:pPr>
            <w:r w:rsidRPr="004532CA">
              <w:rPr>
                <w:sz w:val="20"/>
                <w:szCs w:val="20"/>
                <w:lang w:val="ru-RU"/>
              </w:rPr>
              <w:t>Расчетный показатель минимально допуст</w:t>
            </w:r>
            <w:r w:rsidRPr="004532CA">
              <w:rPr>
                <w:sz w:val="20"/>
                <w:szCs w:val="20"/>
                <w:lang w:val="ru-RU"/>
              </w:rPr>
              <w:t>и</w:t>
            </w:r>
            <w:r w:rsidRPr="004532CA">
              <w:rPr>
                <w:sz w:val="20"/>
                <w:szCs w:val="20"/>
                <w:lang w:val="ru-RU"/>
              </w:rPr>
              <w:t>мого уровня обеспече</w:t>
            </w:r>
            <w:r w:rsidRPr="004532CA">
              <w:rPr>
                <w:sz w:val="20"/>
                <w:szCs w:val="20"/>
                <w:lang w:val="ru-RU"/>
              </w:rPr>
              <w:t>н</w:t>
            </w:r>
            <w:r w:rsidRPr="004532CA">
              <w:rPr>
                <w:sz w:val="20"/>
                <w:szCs w:val="20"/>
                <w:lang w:val="ru-RU"/>
              </w:rPr>
              <w:lastRenderedPageBreak/>
              <w:t>ности</w:t>
            </w:r>
          </w:p>
        </w:tc>
        <w:tc>
          <w:tcPr>
            <w:tcW w:w="1984" w:type="dxa"/>
          </w:tcPr>
          <w:p w:rsidR="003A4498" w:rsidRPr="004532CA" w:rsidRDefault="003A4498" w:rsidP="005F27D0">
            <w:pPr>
              <w:pStyle w:val="aff6"/>
              <w:ind w:firstLine="0"/>
              <w:jc w:val="left"/>
              <w:rPr>
                <w:sz w:val="20"/>
                <w:szCs w:val="20"/>
                <w:lang w:val="ru-RU"/>
              </w:rPr>
            </w:pPr>
            <w:proofErr w:type="spellStart"/>
            <w:r w:rsidRPr="004532CA">
              <w:rPr>
                <w:sz w:val="20"/>
                <w:szCs w:val="20"/>
              </w:rPr>
              <w:lastRenderedPageBreak/>
              <w:t>Уровень</w:t>
            </w:r>
            <w:proofErr w:type="spellEnd"/>
            <w:r w:rsidRPr="004532CA">
              <w:rPr>
                <w:sz w:val="20"/>
                <w:szCs w:val="20"/>
              </w:rPr>
              <w:t xml:space="preserve"> </w:t>
            </w:r>
            <w:proofErr w:type="spellStart"/>
            <w:r w:rsidRPr="004532CA">
              <w:rPr>
                <w:sz w:val="20"/>
                <w:szCs w:val="20"/>
              </w:rPr>
              <w:t>обеспеченности</w:t>
            </w:r>
            <w:proofErr w:type="spellEnd"/>
            <w:r w:rsidRPr="004532CA">
              <w:rPr>
                <w:sz w:val="20"/>
                <w:szCs w:val="20"/>
              </w:rPr>
              <w:t xml:space="preserve">, </w:t>
            </w:r>
            <w:proofErr w:type="spellStart"/>
            <w:r w:rsidRPr="004532CA">
              <w:rPr>
                <w:sz w:val="20"/>
                <w:szCs w:val="20"/>
              </w:rPr>
              <w:t>автомобиль</w:t>
            </w:r>
            <w:proofErr w:type="spellEnd"/>
          </w:p>
        </w:tc>
        <w:tc>
          <w:tcPr>
            <w:tcW w:w="1998" w:type="dxa"/>
            <w:gridSpan w:val="2"/>
          </w:tcPr>
          <w:p w:rsidR="003A4498" w:rsidRPr="004532CA" w:rsidRDefault="003A4498" w:rsidP="005F27D0">
            <w:pPr>
              <w:pStyle w:val="aff6"/>
              <w:ind w:firstLine="0"/>
              <w:jc w:val="center"/>
              <w:rPr>
                <w:sz w:val="20"/>
                <w:szCs w:val="20"/>
                <w:lang w:val="ru-RU"/>
              </w:rPr>
            </w:pPr>
            <w:r w:rsidRPr="004532CA">
              <w:rPr>
                <w:sz w:val="20"/>
                <w:szCs w:val="20"/>
                <w:lang w:val="ru-RU"/>
              </w:rPr>
              <w:t>для муниципального района</w:t>
            </w:r>
          </w:p>
        </w:tc>
        <w:tc>
          <w:tcPr>
            <w:tcW w:w="1547" w:type="dxa"/>
            <w:gridSpan w:val="2"/>
          </w:tcPr>
          <w:p w:rsidR="003A4498" w:rsidRPr="004532CA" w:rsidRDefault="003A4498" w:rsidP="004532CA">
            <w:pPr>
              <w:pStyle w:val="aff6"/>
              <w:ind w:firstLine="0"/>
              <w:jc w:val="center"/>
              <w:rPr>
                <w:sz w:val="20"/>
                <w:szCs w:val="20"/>
                <w:lang w:val="ru-RU"/>
              </w:rPr>
            </w:pPr>
            <w:r w:rsidRPr="004532CA">
              <w:rPr>
                <w:sz w:val="20"/>
                <w:szCs w:val="20"/>
              </w:rPr>
              <w:t xml:space="preserve">1 </w:t>
            </w:r>
            <w:proofErr w:type="spellStart"/>
            <w:r w:rsidRPr="004532CA">
              <w:rPr>
                <w:sz w:val="20"/>
                <w:szCs w:val="20"/>
              </w:rPr>
              <w:t>на</w:t>
            </w:r>
            <w:proofErr w:type="spellEnd"/>
            <w:r w:rsidRPr="004532CA">
              <w:rPr>
                <w:sz w:val="20"/>
                <w:szCs w:val="20"/>
              </w:rPr>
              <w:t xml:space="preserve"> 10 </w:t>
            </w:r>
            <w:proofErr w:type="spellStart"/>
            <w:r w:rsidRPr="004532CA">
              <w:rPr>
                <w:sz w:val="20"/>
                <w:szCs w:val="20"/>
              </w:rPr>
              <w:t>тыс</w:t>
            </w:r>
            <w:proofErr w:type="spellEnd"/>
            <w:r w:rsidRPr="004532CA">
              <w:rPr>
                <w:sz w:val="20"/>
                <w:szCs w:val="20"/>
              </w:rPr>
              <w:t xml:space="preserve">. </w:t>
            </w:r>
            <w:proofErr w:type="spellStart"/>
            <w:proofErr w:type="gramStart"/>
            <w:r w:rsidRPr="004532CA">
              <w:rPr>
                <w:sz w:val="20"/>
                <w:szCs w:val="20"/>
              </w:rPr>
              <w:t>чел</w:t>
            </w:r>
            <w:proofErr w:type="spellEnd"/>
            <w:proofErr w:type="gramEnd"/>
            <w:r>
              <w:rPr>
                <w:sz w:val="20"/>
                <w:szCs w:val="20"/>
                <w:lang w:val="ru-RU"/>
              </w:rPr>
              <w:t>.</w:t>
            </w:r>
          </w:p>
        </w:tc>
      </w:tr>
      <w:tr w:rsidR="003A4498" w:rsidRPr="004532CA" w:rsidTr="0072681C">
        <w:tc>
          <w:tcPr>
            <w:tcW w:w="1832" w:type="dxa"/>
            <w:vMerge/>
            <w:shd w:val="clear" w:color="auto" w:fill="F2F2F2" w:themeFill="background1" w:themeFillShade="F2"/>
          </w:tcPr>
          <w:p w:rsidR="003A4498" w:rsidRPr="004532CA" w:rsidRDefault="003A4498" w:rsidP="00ED065C">
            <w:pPr>
              <w:pStyle w:val="aff6"/>
              <w:ind w:firstLine="0"/>
              <w:jc w:val="left"/>
              <w:rPr>
                <w:sz w:val="20"/>
                <w:szCs w:val="20"/>
              </w:rPr>
            </w:pPr>
          </w:p>
        </w:tc>
        <w:tc>
          <w:tcPr>
            <w:tcW w:w="2165" w:type="dxa"/>
            <w:vMerge/>
          </w:tcPr>
          <w:p w:rsidR="003A4498" w:rsidRPr="004532CA" w:rsidRDefault="003A4498" w:rsidP="005F27D0">
            <w:pPr>
              <w:pStyle w:val="aff6"/>
              <w:ind w:firstLine="0"/>
              <w:jc w:val="left"/>
              <w:rPr>
                <w:sz w:val="20"/>
                <w:szCs w:val="20"/>
                <w:lang w:val="ru-RU"/>
              </w:rPr>
            </w:pPr>
          </w:p>
        </w:tc>
        <w:tc>
          <w:tcPr>
            <w:tcW w:w="1984" w:type="dxa"/>
          </w:tcPr>
          <w:p w:rsidR="003A4498" w:rsidRPr="004532CA" w:rsidRDefault="003A4498" w:rsidP="005F27D0">
            <w:pPr>
              <w:pStyle w:val="100"/>
              <w:rPr>
                <w:szCs w:val="20"/>
              </w:rPr>
            </w:pPr>
            <w:r w:rsidRPr="004532CA">
              <w:rPr>
                <w:szCs w:val="20"/>
              </w:rPr>
              <w:t xml:space="preserve">Размер земельного участка, </w:t>
            </w:r>
            <w:proofErr w:type="gramStart"/>
            <w:r w:rsidRPr="004532CA">
              <w:rPr>
                <w:szCs w:val="20"/>
              </w:rPr>
              <w:t>га</w:t>
            </w:r>
            <w:proofErr w:type="gramEnd"/>
            <w:r w:rsidRPr="004532CA">
              <w:rPr>
                <w:szCs w:val="20"/>
              </w:rPr>
              <w:t>/автомобиль</w:t>
            </w:r>
          </w:p>
        </w:tc>
        <w:tc>
          <w:tcPr>
            <w:tcW w:w="3545" w:type="dxa"/>
            <w:gridSpan w:val="4"/>
          </w:tcPr>
          <w:p w:rsidR="003A4498" w:rsidRPr="003A1797" w:rsidRDefault="003A4498" w:rsidP="005F27D0">
            <w:pPr>
              <w:pStyle w:val="aff6"/>
              <w:ind w:firstLine="0"/>
              <w:jc w:val="center"/>
              <w:rPr>
                <w:sz w:val="20"/>
                <w:szCs w:val="20"/>
                <w:lang w:val="ru-RU"/>
              </w:rPr>
            </w:pPr>
            <w:r w:rsidRPr="003A1797">
              <w:rPr>
                <w:sz w:val="20"/>
                <w:szCs w:val="20"/>
                <w:lang w:val="ru-RU"/>
              </w:rPr>
              <w:t>0,05 на 1 автомобиль, но не менее 0,1</w:t>
            </w:r>
          </w:p>
        </w:tc>
      </w:tr>
      <w:tr w:rsidR="004532CA" w:rsidRPr="004532CA" w:rsidTr="0072681C">
        <w:tc>
          <w:tcPr>
            <w:tcW w:w="1832" w:type="dxa"/>
            <w:vMerge/>
            <w:shd w:val="clear" w:color="auto" w:fill="F2F2F2" w:themeFill="background1" w:themeFillShade="F2"/>
          </w:tcPr>
          <w:p w:rsidR="004532CA" w:rsidRPr="004532CA" w:rsidRDefault="004532CA" w:rsidP="00ED065C">
            <w:pPr>
              <w:pStyle w:val="aff6"/>
              <w:ind w:firstLine="0"/>
              <w:jc w:val="left"/>
              <w:rPr>
                <w:sz w:val="20"/>
                <w:szCs w:val="20"/>
                <w:lang w:val="ru-RU"/>
              </w:rPr>
            </w:pPr>
          </w:p>
        </w:tc>
        <w:tc>
          <w:tcPr>
            <w:tcW w:w="2165" w:type="dxa"/>
          </w:tcPr>
          <w:p w:rsidR="004532CA" w:rsidRPr="004532CA" w:rsidRDefault="004532CA" w:rsidP="005F27D0">
            <w:pPr>
              <w:pStyle w:val="aff6"/>
              <w:ind w:firstLine="0"/>
              <w:jc w:val="left"/>
              <w:rPr>
                <w:sz w:val="20"/>
                <w:szCs w:val="20"/>
                <w:lang w:val="ru-RU"/>
              </w:rPr>
            </w:pPr>
            <w:r w:rsidRPr="004532CA">
              <w:rPr>
                <w:sz w:val="20"/>
                <w:szCs w:val="20"/>
                <w:lang w:val="ru-RU"/>
              </w:rPr>
              <w:t>Расчетный показатель максимально допуст</w:t>
            </w:r>
            <w:r w:rsidRPr="004532CA">
              <w:rPr>
                <w:sz w:val="20"/>
                <w:szCs w:val="20"/>
                <w:lang w:val="ru-RU"/>
              </w:rPr>
              <w:t>и</w:t>
            </w:r>
            <w:r w:rsidRPr="004532CA">
              <w:rPr>
                <w:sz w:val="20"/>
                <w:szCs w:val="20"/>
                <w:lang w:val="ru-RU"/>
              </w:rPr>
              <w:t>мого уровня территор</w:t>
            </w:r>
            <w:r w:rsidRPr="004532CA">
              <w:rPr>
                <w:sz w:val="20"/>
                <w:szCs w:val="20"/>
                <w:lang w:val="ru-RU"/>
              </w:rPr>
              <w:t>и</w:t>
            </w:r>
            <w:r w:rsidRPr="004532CA">
              <w:rPr>
                <w:sz w:val="20"/>
                <w:szCs w:val="20"/>
                <w:lang w:val="ru-RU"/>
              </w:rPr>
              <w:t>альной доступности</w:t>
            </w:r>
          </w:p>
        </w:tc>
        <w:tc>
          <w:tcPr>
            <w:tcW w:w="1984" w:type="dxa"/>
          </w:tcPr>
          <w:p w:rsidR="004532CA" w:rsidRPr="004532CA" w:rsidRDefault="004532CA" w:rsidP="005F27D0">
            <w:pPr>
              <w:pStyle w:val="100"/>
              <w:rPr>
                <w:szCs w:val="20"/>
              </w:rPr>
            </w:pPr>
            <w:r w:rsidRPr="004532CA">
              <w:rPr>
                <w:szCs w:val="20"/>
              </w:rPr>
              <w:t>Транспортная д</w:t>
            </w:r>
            <w:r w:rsidRPr="004532CA">
              <w:rPr>
                <w:szCs w:val="20"/>
              </w:rPr>
              <w:t>о</w:t>
            </w:r>
            <w:r w:rsidRPr="004532CA">
              <w:rPr>
                <w:szCs w:val="20"/>
              </w:rPr>
              <w:t>ступность, минут в одну сторону</w:t>
            </w:r>
          </w:p>
        </w:tc>
        <w:tc>
          <w:tcPr>
            <w:tcW w:w="3545" w:type="dxa"/>
            <w:gridSpan w:val="4"/>
          </w:tcPr>
          <w:p w:rsidR="004532CA" w:rsidRPr="004532CA" w:rsidRDefault="004532CA" w:rsidP="005F27D0">
            <w:pPr>
              <w:pStyle w:val="100"/>
              <w:jc w:val="center"/>
              <w:rPr>
                <w:szCs w:val="20"/>
              </w:rPr>
            </w:pPr>
            <w:r w:rsidRPr="004532CA">
              <w:rPr>
                <w:szCs w:val="20"/>
              </w:rPr>
              <w:t>15</w:t>
            </w:r>
          </w:p>
        </w:tc>
      </w:tr>
      <w:tr w:rsidR="003A4498" w:rsidRPr="004532CA" w:rsidTr="0072681C">
        <w:tc>
          <w:tcPr>
            <w:tcW w:w="1832" w:type="dxa"/>
            <w:vMerge w:val="restart"/>
            <w:shd w:val="clear" w:color="auto" w:fill="F2F2F2" w:themeFill="background1" w:themeFillShade="F2"/>
          </w:tcPr>
          <w:p w:rsidR="003A4498" w:rsidRPr="004532CA" w:rsidRDefault="003A4498" w:rsidP="00ED065C">
            <w:pPr>
              <w:pStyle w:val="aff6"/>
              <w:ind w:firstLine="0"/>
              <w:jc w:val="left"/>
              <w:rPr>
                <w:sz w:val="20"/>
                <w:szCs w:val="20"/>
                <w:lang w:val="ru-RU"/>
              </w:rPr>
            </w:pPr>
            <w:proofErr w:type="spellStart"/>
            <w:r w:rsidRPr="006C7437">
              <w:rPr>
                <w:sz w:val="20"/>
                <w:szCs w:val="20"/>
              </w:rPr>
              <w:t>Выдвижные</w:t>
            </w:r>
            <w:proofErr w:type="spellEnd"/>
            <w:r w:rsidRPr="006C7437">
              <w:rPr>
                <w:sz w:val="20"/>
                <w:szCs w:val="20"/>
              </w:rPr>
              <w:t xml:space="preserve"> </w:t>
            </w:r>
            <w:proofErr w:type="spellStart"/>
            <w:r w:rsidRPr="006C7437">
              <w:rPr>
                <w:sz w:val="20"/>
                <w:szCs w:val="20"/>
              </w:rPr>
              <w:t>пункты</w:t>
            </w:r>
            <w:proofErr w:type="spellEnd"/>
            <w:r w:rsidRPr="006C7437">
              <w:rPr>
                <w:sz w:val="20"/>
                <w:szCs w:val="20"/>
              </w:rPr>
              <w:t xml:space="preserve"> </w:t>
            </w:r>
            <w:proofErr w:type="spellStart"/>
            <w:r w:rsidRPr="006C7437">
              <w:rPr>
                <w:sz w:val="20"/>
                <w:szCs w:val="20"/>
              </w:rPr>
              <w:t>скорой</w:t>
            </w:r>
            <w:proofErr w:type="spellEnd"/>
            <w:r w:rsidRPr="006C7437">
              <w:rPr>
                <w:sz w:val="20"/>
                <w:szCs w:val="20"/>
              </w:rPr>
              <w:t xml:space="preserve"> </w:t>
            </w:r>
            <w:proofErr w:type="spellStart"/>
            <w:r w:rsidRPr="006C7437">
              <w:rPr>
                <w:sz w:val="20"/>
                <w:szCs w:val="20"/>
              </w:rPr>
              <w:t>помощи</w:t>
            </w:r>
            <w:proofErr w:type="spellEnd"/>
          </w:p>
        </w:tc>
        <w:tc>
          <w:tcPr>
            <w:tcW w:w="2165" w:type="dxa"/>
            <w:vMerge w:val="restart"/>
          </w:tcPr>
          <w:p w:rsidR="003A4498" w:rsidRPr="004532CA" w:rsidRDefault="003A4498" w:rsidP="005F27D0">
            <w:pPr>
              <w:pStyle w:val="aff6"/>
              <w:ind w:firstLine="0"/>
              <w:jc w:val="left"/>
              <w:rPr>
                <w:sz w:val="20"/>
                <w:szCs w:val="20"/>
                <w:lang w:val="ru-RU"/>
              </w:rPr>
            </w:pPr>
            <w:r w:rsidRPr="004532CA">
              <w:rPr>
                <w:sz w:val="20"/>
                <w:szCs w:val="20"/>
                <w:lang w:val="ru-RU"/>
              </w:rPr>
              <w:t>Расчетный показатель минимально допуст</w:t>
            </w:r>
            <w:r w:rsidRPr="004532CA">
              <w:rPr>
                <w:sz w:val="20"/>
                <w:szCs w:val="20"/>
                <w:lang w:val="ru-RU"/>
              </w:rPr>
              <w:t>и</w:t>
            </w:r>
            <w:r w:rsidRPr="004532CA">
              <w:rPr>
                <w:sz w:val="20"/>
                <w:szCs w:val="20"/>
                <w:lang w:val="ru-RU"/>
              </w:rPr>
              <w:t>мого уровня обеспече</w:t>
            </w:r>
            <w:r w:rsidRPr="004532CA">
              <w:rPr>
                <w:sz w:val="20"/>
                <w:szCs w:val="20"/>
                <w:lang w:val="ru-RU"/>
              </w:rPr>
              <w:t>н</w:t>
            </w:r>
            <w:r w:rsidRPr="004532CA">
              <w:rPr>
                <w:sz w:val="20"/>
                <w:szCs w:val="20"/>
                <w:lang w:val="ru-RU"/>
              </w:rPr>
              <w:t>ности</w:t>
            </w:r>
          </w:p>
        </w:tc>
        <w:tc>
          <w:tcPr>
            <w:tcW w:w="1984" w:type="dxa"/>
          </w:tcPr>
          <w:p w:rsidR="003A4498" w:rsidRPr="006C7437" w:rsidRDefault="003A4498" w:rsidP="005F27D0">
            <w:pPr>
              <w:pStyle w:val="100"/>
              <w:rPr>
                <w:szCs w:val="20"/>
              </w:rPr>
            </w:pPr>
            <w:r w:rsidRPr="006C7437">
              <w:rPr>
                <w:szCs w:val="20"/>
              </w:rPr>
              <w:t>Уровень обеспече</w:t>
            </w:r>
            <w:r w:rsidRPr="006C7437">
              <w:rPr>
                <w:szCs w:val="20"/>
              </w:rPr>
              <w:t>н</w:t>
            </w:r>
            <w:r w:rsidRPr="006C7437">
              <w:rPr>
                <w:szCs w:val="20"/>
              </w:rPr>
              <w:t>ности, автомобиль</w:t>
            </w:r>
          </w:p>
        </w:tc>
        <w:tc>
          <w:tcPr>
            <w:tcW w:w="1998" w:type="dxa"/>
            <w:gridSpan w:val="2"/>
            <w:vAlign w:val="center"/>
          </w:tcPr>
          <w:p w:rsidR="003A4498" w:rsidRPr="006C7437" w:rsidRDefault="003A4498" w:rsidP="003A4498">
            <w:pPr>
              <w:pStyle w:val="100"/>
              <w:jc w:val="center"/>
              <w:rPr>
                <w:szCs w:val="20"/>
              </w:rPr>
            </w:pPr>
            <w:r w:rsidRPr="004532CA">
              <w:rPr>
                <w:szCs w:val="20"/>
              </w:rPr>
              <w:t>для муниципального района</w:t>
            </w:r>
          </w:p>
        </w:tc>
        <w:tc>
          <w:tcPr>
            <w:tcW w:w="1547" w:type="dxa"/>
            <w:gridSpan w:val="2"/>
            <w:vAlign w:val="center"/>
          </w:tcPr>
          <w:p w:rsidR="003A4498" w:rsidRPr="006C7437" w:rsidRDefault="003A4498" w:rsidP="005F27D0">
            <w:pPr>
              <w:pStyle w:val="100"/>
              <w:jc w:val="center"/>
              <w:rPr>
                <w:szCs w:val="20"/>
              </w:rPr>
            </w:pPr>
            <w:r w:rsidRPr="006C7437">
              <w:rPr>
                <w:szCs w:val="20"/>
              </w:rPr>
              <w:t>1 на 5 тыс. жит</w:t>
            </w:r>
            <w:r w:rsidRPr="006C7437">
              <w:rPr>
                <w:szCs w:val="20"/>
              </w:rPr>
              <w:t>е</w:t>
            </w:r>
            <w:r w:rsidRPr="006C7437">
              <w:rPr>
                <w:szCs w:val="20"/>
              </w:rPr>
              <w:t>лей</w:t>
            </w:r>
          </w:p>
        </w:tc>
      </w:tr>
      <w:tr w:rsidR="003A4498" w:rsidRPr="004532CA" w:rsidTr="0072681C">
        <w:tc>
          <w:tcPr>
            <w:tcW w:w="1832" w:type="dxa"/>
            <w:vMerge/>
            <w:shd w:val="clear" w:color="auto" w:fill="F2F2F2" w:themeFill="background1" w:themeFillShade="F2"/>
          </w:tcPr>
          <w:p w:rsidR="003A4498" w:rsidRPr="006C7437" w:rsidRDefault="003A4498" w:rsidP="00ED065C">
            <w:pPr>
              <w:pStyle w:val="aff6"/>
              <w:ind w:firstLine="0"/>
              <w:jc w:val="left"/>
              <w:rPr>
                <w:sz w:val="20"/>
                <w:szCs w:val="20"/>
              </w:rPr>
            </w:pPr>
          </w:p>
        </w:tc>
        <w:tc>
          <w:tcPr>
            <w:tcW w:w="2165" w:type="dxa"/>
            <w:vMerge/>
          </w:tcPr>
          <w:p w:rsidR="003A4498" w:rsidRPr="004532CA" w:rsidRDefault="003A4498" w:rsidP="005F27D0">
            <w:pPr>
              <w:pStyle w:val="aff6"/>
              <w:ind w:firstLine="0"/>
              <w:jc w:val="left"/>
              <w:rPr>
                <w:sz w:val="20"/>
                <w:szCs w:val="20"/>
                <w:lang w:val="ru-RU"/>
              </w:rPr>
            </w:pPr>
          </w:p>
        </w:tc>
        <w:tc>
          <w:tcPr>
            <w:tcW w:w="1984" w:type="dxa"/>
          </w:tcPr>
          <w:p w:rsidR="003A4498" w:rsidRPr="006C7437" w:rsidRDefault="003A4498" w:rsidP="005F27D0">
            <w:pPr>
              <w:pStyle w:val="100"/>
              <w:rPr>
                <w:szCs w:val="20"/>
              </w:rPr>
            </w:pPr>
            <w:r w:rsidRPr="006C7437">
              <w:rPr>
                <w:szCs w:val="20"/>
              </w:rPr>
              <w:t xml:space="preserve">Размер земельного участка, </w:t>
            </w:r>
            <w:proofErr w:type="gramStart"/>
            <w:r w:rsidRPr="006C7437">
              <w:rPr>
                <w:szCs w:val="20"/>
              </w:rPr>
              <w:t>га</w:t>
            </w:r>
            <w:proofErr w:type="gramEnd"/>
            <w:r w:rsidRPr="006C7437">
              <w:rPr>
                <w:szCs w:val="20"/>
              </w:rPr>
              <w:t>/автомобиль</w:t>
            </w:r>
          </w:p>
        </w:tc>
        <w:tc>
          <w:tcPr>
            <w:tcW w:w="3545" w:type="dxa"/>
            <w:gridSpan w:val="4"/>
            <w:vAlign w:val="center"/>
          </w:tcPr>
          <w:p w:rsidR="003A4498" w:rsidRPr="006C7437" w:rsidRDefault="003A4498" w:rsidP="005F27D0">
            <w:pPr>
              <w:pStyle w:val="100"/>
              <w:jc w:val="center"/>
              <w:rPr>
                <w:szCs w:val="20"/>
              </w:rPr>
            </w:pPr>
            <w:r w:rsidRPr="006C7437">
              <w:rPr>
                <w:szCs w:val="20"/>
              </w:rPr>
              <w:t>0,05 на 1 автомобиль, но не менее 0,1</w:t>
            </w:r>
          </w:p>
        </w:tc>
      </w:tr>
      <w:tr w:rsidR="003A4498" w:rsidRPr="004532CA" w:rsidTr="0072681C">
        <w:tc>
          <w:tcPr>
            <w:tcW w:w="1832" w:type="dxa"/>
            <w:vMerge/>
            <w:shd w:val="clear" w:color="auto" w:fill="F2F2F2" w:themeFill="background1" w:themeFillShade="F2"/>
          </w:tcPr>
          <w:p w:rsidR="003A4498" w:rsidRPr="003A1797" w:rsidRDefault="003A4498" w:rsidP="00ED065C">
            <w:pPr>
              <w:pStyle w:val="aff6"/>
              <w:ind w:firstLine="0"/>
              <w:jc w:val="left"/>
              <w:rPr>
                <w:sz w:val="20"/>
                <w:szCs w:val="20"/>
                <w:lang w:val="ru-RU"/>
              </w:rPr>
            </w:pPr>
          </w:p>
        </w:tc>
        <w:tc>
          <w:tcPr>
            <w:tcW w:w="2165" w:type="dxa"/>
            <w:vMerge/>
          </w:tcPr>
          <w:p w:rsidR="003A4498" w:rsidRPr="004532CA" w:rsidRDefault="003A4498" w:rsidP="005F27D0">
            <w:pPr>
              <w:pStyle w:val="aff6"/>
              <w:ind w:firstLine="0"/>
              <w:jc w:val="left"/>
              <w:rPr>
                <w:sz w:val="20"/>
                <w:szCs w:val="20"/>
                <w:lang w:val="ru-RU"/>
              </w:rPr>
            </w:pPr>
          </w:p>
        </w:tc>
        <w:tc>
          <w:tcPr>
            <w:tcW w:w="1984" w:type="dxa"/>
          </w:tcPr>
          <w:p w:rsidR="003A4498" w:rsidRPr="006C7437" w:rsidRDefault="003A4498" w:rsidP="005F27D0">
            <w:pPr>
              <w:pStyle w:val="100"/>
              <w:rPr>
                <w:szCs w:val="20"/>
              </w:rPr>
            </w:pPr>
            <w:r w:rsidRPr="006C7437">
              <w:rPr>
                <w:szCs w:val="20"/>
              </w:rPr>
              <w:t>Транспортная д</w:t>
            </w:r>
            <w:r w:rsidRPr="006C7437">
              <w:rPr>
                <w:szCs w:val="20"/>
              </w:rPr>
              <w:t>о</w:t>
            </w:r>
            <w:r w:rsidRPr="006C7437">
              <w:rPr>
                <w:szCs w:val="20"/>
              </w:rPr>
              <w:t>ступность, минут в одну сторону</w:t>
            </w:r>
          </w:p>
        </w:tc>
        <w:tc>
          <w:tcPr>
            <w:tcW w:w="3545" w:type="dxa"/>
            <w:gridSpan w:val="4"/>
          </w:tcPr>
          <w:p w:rsidR="003A4498" w:rsidRPr="006C7437" w:rsidRDefault="003A4498" w:rsidP="005F27D0">
            <w:pPr>
              <w:pStyle w:val="100"/>
              <w:jc w:val="center"/>
              <w:rPr>
                <w:szCs w:val="20"/>
              </w:rPr>
            </w:pPr>
            <w:r w:rsidRPr="006C7437">
              <w:rPr>
                <w:szCs w:val="20"/>
              </w:rPr>
              <w:t>30</w:t>
            </w:r>
          </w:p>
        </w:tc>
      </w:tr>
      <w:tr w:rsidR="003A4498" w:rsidRPr="004532CA" w:rsidTr="0072681C">
        <w:tc>
          <w:tcPr>
            <w:tcW w:w="1832" w:type="dxa"/>
            <w:vMerge w:val="restart"/>
            <w:shd w:val="clear" w:color="auto" w:fill="F2F2F2" w:themeFill="background1" w:themeFillShade="F2"/>
          </w:tcPr>
          <w:p w:rsidR="003A4498" w:rsidRPr="003A4498" w:rsidRDefault="003A4498" w:rsidP="00ED065C">
            <w:pPr>
              <w:pStyle w:val="aff6"/>
              <w:ind w:firstLine="0"/>
              <w:jc w:val="left"/>
              <w:rPr>
                <w:sz w:val="20"/>
                <w:szCs w:val="20"/>
                <w:lang w:val="ru-RU"/>
              </w:rPr>
            </w:pPr>
            <w:r w:rsidRPr="003A4498">
              <w:rPr>
                <w:sz w:val="20"/>
                <w:szCs w:val="20"/>
                <w:lang w:val="ru-RU"/>
              </w:rPr>
              <w:t>Поликлиники, а</w:t>
            </w:r>
            <w:r w:rsidRPr="003A4498">
              <w:rPr>
                <w:sz w:val="20"/>
                <w:szCs w:val="20"/>
                <w:lang w:val="ru-RU"/>
              </w:rPr>
              <w:t>м</w:t>
            </w:r>
            <w:r w:rsidRPr="003A4498">
              <w:rPr>
                <w:sz w:val="20"/>
                <w:szCs w:val="20"/>
                <w:lang w:val="ru-RU"/>
              </w:rPr>
              <w:t>булатории, диспа</w:t>
            </w:r>
            <w:r w:rsidRPr="003A4498">
              <w:rPr>
                <w:sz w:val="20"/>
                <w:szCs w:val="20"/>
                <w:lang w:val="ru-RU"/>
              </w:rPr>
              <w:t>н</w:t>
            </w:r>
            <w:r w:rsidRPr="003A4498">
              <w:rPr>
                <w:sz w:val="20"/>
                <w:szCs w:val="20"/>
                <w:lang w:val="ru-RU"/>
              </w:rPr>
              <w:t>серы без стационара</w:t>
            </w:r>
          </w:p>
        </w:tc>
        <w:tc>
          <w:tcPr>
            <w:tcW w:w="2165" w:type="dxa"/>
            <w:vMerge w:val="restart"/>
          </w:tcPr>
          <w:p w:rsidR="003A4498" w:rsidRPr="006C7437" w:rsidRDefault="003A4498" w:rsidP="005F27D0">
            <w:pPr>
              <w:pStyle w:val="Default"/>
              <w:rPr>
                <w:sz w:val="20"/>
                <w:szCs w:val="20"/>
              </w:rPr>
            </w:pPr>
            <w:r w:rsidRPr="006C7437">
              <w:rPr>
                <w:sz w:val="20"/>
                <w:szCs w:val="20"/>
              </w:rPr>
              <w:t>Расчетный показатель минимально допуст</w:t>
            </w:r>
            <w:r w:rsidRPr="006C7437">
              <w:rPr>
                <w:sz w:val="20"/>
                <w:szCs w:val="20"/>
              </w:rPr>
              <w:t>и</w:t>
            </w:r>
            <w:r w:rsidRPr="006C7437">
              <w:rPr>
                <w:sz w:val="20"/>
                <w:szCs w:val="20"/>
              </w:rPr>
              <w:t>мого уровня обеспече</w:t>
            </w:r>
            <w:r w:rsidRPr="006C7437">
              <w:rPr>
                <w:sz w:val="20"/>
                <w:szCs w:val="20"/>
              </w:rPr>
              <w:t>н</w:t>
            </w:r>
            <w:r w:rsidRPr="006C7437">
              <w:rPr>
                <w:sz w:val="20"/>
                <w:szCs w:val="20"/>
              </w:rPr>
              <w:t>ности</w:t>
            </w:r>
          </w:p>
        </w:tc>
        <w:tc>
          <w:tcPr>
            <w:tcW w:w="1984" w:type="dxa"/>
          </w:tcPr>
          <w:p w:rsidR="003A4498" w:rsidRPr="006C7437" w:rsidRDefault="003A4498" w:rsidP="005F27D0">
            <w:pPr>
              <w:pStyle w:val="100"/>
              <w:rPr>
                <w:szCs w:val="20"/>
              </w:rPr>
            </w:pPr>
            <w:r w:rsidRPr="006C7437">
              <w:rPr>
                <w:szCs w:val="20"/>
              </w:rPr>
              <w:t>Уровень обеспече</w:t>
            </w:r>
            <w:r w:rsidRPr="006C7437">
              <w:rPr>
                <w:szCs w:val="20"/>
              </w:rPr>
              <w:t>н</w:t>
            </w:r>
            <w:r w:rsidRPr="006C7437">
              <w:rPr>
                <w:szCs w:val="20"/>
              </w:rPr>
              <w:t>ности, посещений в смену</w:t>
            </w:r>
          </w:p>
        </w:tc>
        <w:tc>
          <w:tcPr>
            <w:tcW w:w="1998" w:type="dxa"/>
            <w:gridSpan w:val="2"/>
          </w:tcPr>
          <w:p w:rsidR="003A4498" w:rsidRPr="006C7437" w:rsidRDefault="003A4498" w:rsidP="005F27D0">
            <w:pPr>
              <w:pStyle w:val="100"/>
              <w:jc w:val="center"/>
              <w:rPr>
                <w:szCs w:val="20"/>
              </w:rPr>
            </w:pPr>
            <w:r w:rsidRPr="004532CA">
              <w:rPr>
                <w:szCs w:val="20"/>
              </w:rPr>
              <w:t>для муниципального района</w:t>
            </w:r>
          </w:p>
        </w:tc>
        <w:tc>
          <w:tcPr>
            <w:tcW w:w="1547" w:type="dxa"/>
            <w:gridSpan w:val="2"/>
          </w:tcPr>
          <w:p w:rsidR="003A4498" w:rsidRPr="006C7437" w:rsidRDefault="003A4498" w:rsidP="005F27D0">
            <w:pPr>
              <w:pStyle w:val="100"/>
              <w:jc w:val="center"/>
              <w:rPr>
                <w:szCs w:val="20"/>
              </w:rPr>
            </w:pPr>
            <w:r w:rsidRPr="006C7437">
              <w:rPr>
                <w:szCs w:val="20"/>
              </w:rPr>
              <w:t xml:space="preserve">20 посещений в смену на 1 </w:t>
            </w:r>
            <w:proofErr w:type="spellStart"/>
            <w:r w:rsidRPr="006C7437">
              <w:rPr>
                <w:szCs w:val="20"/>
              </w:rPr>
              <w:t>тыс</w:t>
            </w:r>
            <w:proofErr w:type="gramStart"/>
            <w:r w:rsidRPr="006C7437">
              <w:rPr>
                <w:szCs w:val="20"/>
              </w:rPr>
              <w:t>.ч</w:t>
            </w:r>
            <w:proofErr w:type="gramEnd"/>
            <w:r w:rsidRPr="006C7437">
              <w:rPr>
                <w:szCs w:val="20"/>
              </w:rPr>
              <w:t>еловек</w:t>
            </w:r>
            <w:proofErr w:type="spellEnd"/>
          </w:p>
        </w:tc>
      </w:tr>
      <w:tr w:rsidR="003A4498" w:rsidRPr="004532CA" w:rsidTr="0072681C">
        <w:tc>
          <w:tcPr>
            <w:tcW w:w="1832" w:type="dxa"/>
            <w:vMerge/>
            <w:shd w:val="clear" w:color="auto" w:fill="F2F2F2" w:themeFill="background1" w:themeFillShade="F2"/>
          </w:tcPr>
          <w:p w:rsidR="003A4498" w:rsidRPr="003A4498" w:rsidRDefault="003A4498" w:rsidP="00ED065C">
            <w:pPr>
              <w:pStyle w:val="aff6"/>
              <w:ind w:firstLine="0"/>
              <w:jc w:val="left"/>
              <w:rPr>
                <w:sz w:val="20"/>
                <w:szCs w:val="20"/>
                <w:lang w:val="ru-RU"/>
              </w:rPr>
            </w:pPr>
          </w:p>
        </w:tc>
        <w:tc>
          <w:tcPr>
            <w:tcW w:w="2165" w:type="dxa"/>
            <w:vMerge/>
          </w:tcPr>
          <w:p w:rsidR="003A4498" w:rsidRPr="006C7437" w:rsidRDefault="003A4498" w:rsidP="005F27D0">
            <w:pPr>
              <w:pStyle w:val="Default"/>
              <w:rPr>
                <w:sz w:val="20"/>
                <w:szCs w:val="20"/>
              </w:rPr>
            </w:pPr>
          </w:p>
        </w:tc>
        <w:tc>
          <w:tcPr>
            <w:tcW w:w="1984" w:type="dxa"/>
          </w:tcPr>
          <w:p w:rsidR="003A4498" w:rsidRPr="006C7437" w:rsidRDefault="003A4498" w:rsidP="005F27D0">
            <w:pPr>
              <w:pStyle w:val="100"/>
              <w:rPr>
                <w:szCs w:val="20"/>
              </w:rPr>
            </w:pPr>
            <w:r w:rsidRPr="006C7437">
              <w:rPr>
                <w:szCs w:val="20"/>
              </w:rPr>
              <w:t xml:space="preserve">Размер земельного участка, </w:t>
            </w:r>
            <w:proofErr w:type="gramStart"/>
            <w:r w:rsidRPr="006C7437">
              <w:rPr>
                <w:szCs w:val="20"/>
              </w:rPr>
              <w:t>га</w:t>
            </w:r>
            <w:proofErr w:type="gramEnd"/>
            <w:r w:rsidRPr="006C7437">
              <w:rPr>
                <w:szCs w:val="20"/>
              </w:rPr>
              <w:t>/посещений в смену</w:t>
            </w:r>
          </w:p>
        </w:tc>
        <w:tc>
          <w:tcPr>
            <w:tcW w:w="3545" w:type="dxa"/>
            <w:gridSpan w:val="4"/>
          </w:tcPr>
          <w:p w:rsidR="003A4498" w:rsidRPr="006C7437" w:rsidRDefault="003A4498" w:rsidP="005F27D0">
            <w:pPr>
              <w:pStyle w:val="100"/>
              <w:jc w:val="center"/>
              <w:rPr>
                <w:szCs w:val="20"/>
              </w:rPr>
            </w:pPr>
            <w:r w:rsidRPr="006C7437">
              <w:rPr>
                <w:szCs w:val="20"/>
              </w:rPr>
              <w:t xml:space="preserve">0,1 на 100 посещений в смену, но не менее </w:t>
            </w:r>
            <w:smartTag w:uri="urn:schemas-microsoft-com:office:smarttags" w:element="metricconverter">
              <w:smartTagPr>
                <w:attr w:name="ProductID" w:val="0,2 га"/>
              </w:smartTagPr>
              <w:r w:rsidRPr="006C7437">
                <w:rPr>
                  <w:szCs w:val="20"/>
                </w:rPr>
                <w:t>0,2 га</w:t>
              </w:r>
            </w:smartTag>
          </w:p>
        </w:tc>
      </w:tr>
      <w:tr w:rsidR="003A4498" w:rsidRPr="004532CA" w:rsidTr="0072681C">
        <w:tc>
          <w:tcPr>
            <w:tcW w:w="1832" w:type="dxa"/>
            <w:vMerge/>
            <w:shd w:val="clear" w:color="auto" w:fill="F2F2F2" w:themeFill="background1" w:themeFillShade="F2"/>
          </w:tcPr>
          <w:p w:rsidR="003A4498" w:rsidRPr="003A4498" w:rsidRDefault="003A4498" w:rsidP="00ED065C">
            <w:pPr>
              <w:pStyle w:val="aff6"/>
              <w:ind w:firstLine="0"/>
              <w:jc w:val="left"/>
              <w:rPr>
                <w:sz w:val="20"/>
                <w:szCs w:val="20"/>
                <w:lang w:val="ru-RU"/>
              </w:rPr>
            </w:pPr>
          </w:p>
        </w:tc>
        <w:tc>
          <w:tcPr>
            <w:tcW w:w="2165" w:type="dxa"/>
          </w:tcPr>
          <w:p w:rsidR="003A4498" w:rsidRPr="006C7437" w:rsidRDefault="003A4498" w:rsidP="005F27D0">
            <w:pPr>
              <w:pStyle w:val="Default"/>
              <w:rPr>
                <w:sz w:val="20"/>
                <w:szCs w:val="20"/>
              </w:rPr>
            </w:pPr>
            <w:r w:rsidRPr="006C7437">
              <w:rPr>
                <w:sz w:val="20"/>
                <w:szCs w:val="20"/>
              </w:rPr>
              <w:t>Расчетный показатель максимально допуст</w:t>
            </w:r>
            <w:r w:rsidRPr="006C7437">
              <w:rPr>
                <w:sz w:val="20"/>
                <w:szCs w:val="20"/>
              </w:rPr>
              <w:t>и</w:t>
            </w:r>
            <w:r w:rsidRPr="006C7437">
              <w:rPr>
                <w:sz w:val="20"/>
                <w:szCs w:val="20"/>
              </w:rPr>
              <w:t>мого уровня территор</w:t>
            </w:r>
            <w:r w:rsidRPr="006C7437">
              <w:rPr>
                <w:sz w:val="20"/>
                <w:szCs w:val="20"/>
              </w:rPr>
              <w:t>и</w:t>
            </w:r>
            <w:r w:rsidRPr="006C7437">
              <w:rPr>
                <w:sz w:val="20"/>
                <w:szCs w:val="20"/>
              </w:rPr>
              <w:t>альной доступности</w:t>
            </w:r>
          </w:p>
        </w:tc>
        <w:tc>
          <w:tcPr>
            <w:tcW w:w="1984" w:type="dxa"/>
          </w:tcPr>
          <w:p w:rsidR="003A4498" w:rsidRPr="006C7437" w:rsidRDefault="003A4498" w:rsidP="005F27D0">
            <w:pPr>
              <w:pStyle w:val="100"/>
              <w:rPr>
                <w:szCs w:val="20"/>
              </w:rPr>
            </w:pPr>
            <w:r w:rsidRPr="006C7437">
              <w:rPr>
                <w:szCs w:val="20"/>
              </w:rPr>
              <w:t>Транспортная д</w:t>
            </w:r>
            <w:r w:rsidRPr="006C7437">
              <w:rPr>
                <w:szCs w:val="20"/>
              </w:rPr>
              <w:t>о</w:t>
            </w:r>
            <w:r w:rsidRPr="006C7437">
              <w:rPr>
                <w:szCs w:val="20"/>
              </w:rPr>
              <w:t>ступность, минут в одну сторону</w:t>
            </w:r>
          </w:p>
        </w:tc>
        <w:tc>
          <w:tcPr>
            <w:tcW w:w="3545" w:type="dxa"/>
            <w:gridSpan w:val="4"/>
          </w:tcPr>
          <w:p w:rsidR="003A4498" w:rsidRPr="006C7437" w:rsidRDefault="003A4498" w:rsidP="005F27D0">
            <w:pPr>
              <w:pStyle w:val="100"/>
              <w:jc w:val="center"/>
              <w:rPr>
                <w:szCs w:val="20"/>
              </w:rPr>
            </w:pPr>
            <w:r w:rsidRPr="006C7437">
              <w:rPr>
                <w:szCs w:val="20"/>
              </w:rPr>
              <w:t>90</w:t>
            </w:r>
          </w:p>
        </w:tc>
      </w:tr>
      <w:tr w:rsidR="0068607C" w:rsidRPr="004532CA" w:rsidTr="0072681C">
        <w:tc>
          <w:tcPr>
            <w:tcW w:w="1832" w:type="dxa"/>
            <w:vMerge w:val="restart"/>
            <w:shd w:val="clear" w:color="auto" w:fill="F2F2F2" w:themeFill="background1" w:themeFillShade="F2"/>
          </w:tcPr>
          <w:p w:rsidR="0068607C" w:rsidRPr="006C7437" w:rsidRDefault="0068607C" w:rsidP="005F27D0">
            <w:pPr>
              <w:pStyle w:val="Default"/>
              <w:rPr>
                <w:sz w:val="20"/>
                <w:szCs w:val="20"/>
              </w:rPr>
            </w:pPr>
            <w:r w:rsidRPr="006C7437">
              <w:rPr>
                <w:sz w:val="20"/>
                <w:szCs w:val="20"/>
              </w:rPr>
              <w:t>Стационары для детей и взрослых для интенсивного лечения и кратк</w:t>
            </w:r>
            <w:r w:rsidRPr="006C7437">
              <w:rPr>
                <w:sz w:val="20"/>
                <w:szCs w:val="20"/>
              </w:rPr>
              <w:t>о</w:t>
            </w:r>
            <w:r w:rsidRPr="006C7437">
              <w:rPr>
                <w:sz w:val="20"/>
                <w:szCs w:val="20"/>
              </w:rPr>
              <w:t>временного преб</w:t>
            </w:r>
            <w:r w:rsidRPr="006C7437">
              <w:rPr>
                <w:sz w:val="20"/>
                <w:szCs w:val="20"/>
              </w:rPr>
              <w:t>ы</w:t>
            </w:r>
            <w:r w:rsidRPr="006C7437">
              <w:rPr>
                <w:sz w:val="20"/>
                <w:szCs w:val="20"/>
              </w:rPr>
              <w:t>вания</w:t>
            </w:r>
          </w:p>
        </w:tc>
        <w:tc>
          <w:tcPr>
            <w:tcW w:w="2165" w:type="dxa"/>
            <w:vMerge w:val="restart"/>
          </w:tcPr>
          <w:p w:rsidR="0068607C" w:rsidRPr="006C7437" w:rsidRDefault="0068607C" w:rsidP="005F27D0">
            <w:pPr>
              <w:pStyle w:val="Default"/>
              <w:rPr>
                <w:sz w:val="20"/>
                <w:szCs w:val="20"/>
              </w:rPr>
            </w:pPr>
            <w:r w:rsidRPr="006C7437">
              <w:rPr>
                <w:sz w:val="20"/>
                <w:szCs w:val="20"/>
              </w:rPr>
              <w:t>Расчетный показатель минимально допуст</w:t>
            </w:r>
            <w:r w:rsidRPr="006C7437">
              <w:rPr>
                <w:sz w:val="20"/>
                <w:szCs w:val="20"/>
              </w:rPr>
              <w:t>и</w:t>
            </w:r>
            <w:r w:rsidRPr="006C7437">
              <w:rPr>
                <w:sz w:val="20"/>
                <w:szCs w:val="20"/>
              </w:rPr>
              <w:t>мого уровня обеспече</w:t>
            </w:r>
            <w:r w:rsidRPr="006C7437">
              <w:rPr>
                <w:sz w:val="20"/>
                <w:szCs w:val="20"/>
              </w:rPr>
              <w:t>н</w:t>
            </w:r>
            <w:r w:rsidRPr="006C7437">
              <w:rPr>
                <w:sz w:val="20"/>
                <w:szCs w:val="20"/>
              </w:rPr>
              <w:t>ности</w:t>
            </w:r>
          </w:p>
        </w:tc>
        <w:tc>
          <w:tcPr>
            <w:tcW w:w="1984" w:type="dxa"/>
          </w:tcPr>
          <w:p w:rsidR="0068607C" w:rsidRPr="006C7437" w:rsidRDefault="0068607C" w:rsidP="005F27D0">
            <w:pPr>
              <w:pStyle w:val="100"/>
              <w:rPr>
                <w:szCs w:val="20"/>
              </w:rPr>
            </w:pPr>
            <w:r w:rsidRPr="006C7437">
              <w:rPr>
                <w:szCs w:val="20"/>
              </w:rPr>
              <w:t>Уровень обеспече</w:t>
            </w:r>
            <w:r w:rsidRPr="006C7437">
              <w:rPr>
                <w:szCs w:val="20"/>
              </w:rPr>
              <w:t>н</w:t>
            </w:r>
            <w:r w:rsidRPr="006C7437">
              <w:rPr>
                <w:szCs w:val="20"/>
              </w:rPr>
              <w:t>ности, коек</w:t>
            </w:r>
          </w:p>
        </w:tc>
        <w:tc>
          <w:tcPr>
            <w:tcW w:w="1998" w:type="dxa"/>
            <w:gridSpan w:val="2"/>
          </w:tcPr>
          <w:p w:rsidR="0068607C" w:rsidRPr="006C7437" w:rsidRDefault="0068607C" w:rsidP="005F27D0">
            <w:pPr>
              <w:pStyle w:val="100"/>
              <w:jc w:val="center"/>
              <w:rPr>
                <w:szCs w:val="20"/>
              </w:rPr>
            </w:pPr>
            <w:r w:rsidRPr="004532CA">
              <w:rPr>
                <w:szCs w:val="20"/>
              </w:rPr>
              <w:t>для муниципального района</w:t>
            </w:r>
          </w:p>
        </w:tc>
        <w:tc>
          <w:tcPr>
            <w:tcW w:w="1547" w:type="dxa"/>
            <w:gridSpan w:val="2"/>
          </w:tcPr>
          <w:p w:rsidR="0068607C" w:rsidRPr="006C7437" w:rsidRDefault="0068607C" w:rsidP="005F27D0">
            <w:pPr>
              <w:pStyle w:val="100"/>
              <w:jc w:val="center"/>
              <w:rPr>
                <w:szCs w:val="20"/>
              </w:rPr>
            </w:pPr>
            <w:r w:rsidRPr="006C7437">
              <w:rPr>
                <w:szCs w:val="20"/>
              </w:rPr>
              <w:t>45 на 10 тыс. жителей</w:t>
            </w:r>
          </w:p>
        </w:tc>
      </w:tr>
      <w:tr w:rsidR="0068607C" w:rsidRPr="004532CA" w:rsidTr="0072681C">
        <w:tc>
          <w:tcPr>
            <w:tcW w:w="1832" w:type="dxa"/>
            <w:vMerge/>
            <w:shd w:val="clear" w:color="auto" w:fill="F2F2F2" w:themeFill="background1" w:themeFillShade="F2"/>
          </w:tcPr>
          <w:p w:rsidR="0068607C" w:rsidRPr="006C7437" w:rsidRDefault="0068607C" w:rsidP="005F27D0">
            <w:pPr>
              <w:pStyle w:val="Default"/>
              <w:rPr>
                <w:sz w:val="20"/>
                <w:szCs w:val="20"/>
              </w:rPr>
            </w:pPr>
          </w:p>
        </w:tc>
        <w:tc>
          <w:tcPr>
            <w:tcW w:w="2165" w:type="dxa"/>
            <w:vMerge/>
          </w:tcPr>
          <w:p w:rsidR="0068607C" w:rsidRPr="006C7437" w:rsidRDefault="0068607C" w:rsidP="005F27D0">
            <w:pPr>
              <w:pStyle w:val="Default"/>
              <w:rPr>
                <w:sz w:val="20"/>
                <w:szCs w:val="20"/>
              </w:rPr>
            </w:pPr>
          </w:p>
        </w:tc>
        <w:tc>
          <w:tcPr>
            <w:tcW w:w="1984" w:type="dxa"/>
            <w:vMerge w:val="restart"/>
          </w:tcPr>
          <w:p w:rsidR="0068607C" w:rsidRPr="006C7437" w:rsidRDefault="0068607C" w:rsidP="005F27D0">
            <w:pPr>
              <w:pStyle w:val="100"/>
              <w:rPr>
                <w:szCs w:val="20"/>
              </w:rPr>
            </w:pPr>
            <w:r w:rsidRPr="006C7437">
              <w:rPr>
                <w:szCs w:val="20"/>
              </w:rPr>
              <w:t xml:space="preserve">Размер земельного участка, </w:t>
            </w:r>
            <w:proofErr w:type="spellStart"/>
            <w:r w:rsidRPr="006C7437">
              <w:rPr>
                <w:szCs w:val="20"/>
              </w:rPr>
              <w:t>кв.м</w:t>
            </w:r>
            <w:proofErr w:type="spellEnd"/>
            <w:r w:rsidRPr="006C7437">
              <w:rPr>
                <w:szCs w:val="20"/>
              </w:rPr>
              <w:t>/место</w:t>
            </w:r>
          </w:p>
        </w:tc>
        <w:tc>
          <w:tcPr>
            <w:tcW w:w="1998" w:type="dxa"/>
            <w:gridSpan w:val="2"/>
          </w:tcPr>
          <w:p w:rsidR="0068607C" w:rsidRPr="006C7437" w:rsidRDefault="0068607C" w:rsidP="005F27D0">
            <w:pPr>
              <w:pStyle w:val="100"/>
              <w:jc w:val="center"/>
              <w:rPr>
                <w:szCs w:val="20"/>
              </w:rPr>
            </w:pPr>
            <w:r w:rsidRPr="006C7437">
              <w:rPr>
                <w:szCs w:val="20"/>
              </w:rPr>
              <w:t xml:space="preserve">до 50 коек </w:t>
            </w:r>
          </w:p>
        </w:tc>
        <w:tc>
          <w:tcPr>
            <w:tcW w:w="1547" w:type="dxa"/>
            <w:gridSpan w:val="2"/>
          </w:tcPr>
          <w:p w:rsidR="0068607C" w:rsidRPr="006C7437" w:rsidRDefault="0068607C" w:rsidP="005F27D0">
            <w:pPr>
              <w:pStyle w:val="100"/>
              <w:jc w:val="center"/>
              <w:rPr>
                <w:szCs w:val="20"/>
              </w:rPr>
            </w:pPr>
            <w:smartTag w:uri="urn:schemas-microsoft-com:office:smarttags" w:element="metricconverter">
              <w:smartTagPr>
                <w:attr w:name="ProductID" w:val="150 кв. м"/>
              </w:smartTagPr>
              <w:r w:rsidRPr="006C7437">
                <w:rPr>
                  <w:szCs w:val="20"/>
                </w:rPr>
                <w:t>150 кв. м</w:t>
              </w:r>
            </w:smartTag>
            <w:r w:rsidRPr="006C7437">
              <w:rPr>
                <w:szCs w:val="20"/>
              </w:rPr>
              <w:t xml:space="preserve"> на 1 койку</w:t>
            </w:r>
          </w:p>
        </w:tc>
      </w:tr>
      <w:tr w:rsidR="0068607C" w:rsidRPr="004532CA" w:rsidTr="0072681C">
        <w:tc>
          <w:tcPr>
            <w:tcW w:w="1832" w:type="dxa"/>
            <w:vMerge/>
            <w:shd w:val="clear" w:color="auto" w:fill="F2F2F2" w:themeFill="background1" w:themeFillShade="F2"/>
          </w:tcPr>
          <w:p w:rsidR="0068607C" w:rsidRPr="006C7437" w:rsidRDefault="0068607C" w:rsidP="005F27D0">
            <w:pPr>
              <w:pStyle w:val="Default"/>
              <w:rPr>
                <w:sz w:val="20"/>
                <w:szCs w:val="20"/>
              </w:rPr>
            </w:pPr>
          </w:p>
        </w:tc>
        <w:tc>
          <w:tcPr>
            <w:tcW w:w="2165" w:type="dxa"/>
            <w:vMerge/>
          </w:tcPr>
          <w:p w:rsidR="0068607C" w:rsidRPr="006C7437" w:rsidRDefault="0068607C" w:rsidP="005F27D0">
            <w:pPr>
              <w:pStyle w:val="Default"/>
              <w:rPr>
                <w:sz w:val="20"/>
                <w:szCs w:val="20"/>
              </w:rPr>
            </w:pPr>
          </w:p>
        </w:tc>
        <w:tc>
          <w:tcPr>
            <w:tcW w:w="1984" w:type="dxa"/>
            <w:vMerge/>
          </w:tcPr>
          <w:p w:rsidR="0068607C" w:rsidRPr="006C7437" w:rsidRDefault="0068607C" w:rsidP="005F27D0">
            <w:pPr>
              <w:pStyle w:val="100"/>
              <w:rPr>
                <w:szCs w:val="20"/>
              </w:rPr>
            </w:pPr>
          </w:p>
        </w:tc>
        <w:tc>
          <w:tcPr>
            <w:tcW w:w="1998" w:type="dxa"/>
            <w:gridSpan w:val="2"/>
          </w:tcPr>
          <w:p w:rsidR="0068607C" w:rsidRPr="006C7437" w:rsidRDefault="0068607C" w:rsidP="005F27D0">
            <w:pPr>
              <w:pStyle w:val="100"/>
              <w:jc w:val="center"/>
              <w:rPr>
                <w:szCs w:val="20"/>
              </w:rPr>
            </w:pPr>
            <w:r w:rsidRPr="006C7437">
              <w:rPr>
                <w:szCs w:val="20"/>
              </w:rPr>
              <w:t>свыше 50 до 100</w:t>
            </w:r>
          </w:p>
        </w:tc>
        <w:tc>
          <w:tcPr>
            <w:tcW w:w="1547" w:type="dxa"/>
            <w:gridSpan w:val="2"/>
          </w:tcPr>
          <w:p w:rsidR="0068607C" w:rsidRPr="006C7437" w:rsidRDefault="0068607C" w:rsidP="005F27D0">
            <w:pPr>
              <w:pStyle w:val="100"/>
              <w:jc w:val="center"/>
              <w:rPr>
                <w:szCs w:val="20"/>
              </w:rPr>
            </w:pPr>
            <w:r w:rsidRPr="006C7437">
              <w:rPr>
                <w:szCs w:val="20"/>
              </w:rPr>
              <w:t>150-</w:t>
            </w:r>
            <w:smartTag w:uri="urn:schemas-microsoft-com:office:smarttags" w:element="metricconverter">
              <w:smartTagPr>
                <w:attr w:name="ProductID" w:val="100 кв. м"/>
              </w:smartTagPr>
              <w:r w:rsidRPr="006C7437">
                <w:rPr>
                  <w:szCs w:val="20"/>
                </w:rPr>
                <w:t>100 кв. м</w:t>
              </w:r>
            </w:smartTag>
            <w:r w:rsidRPr="006C7437">
              <w:rPr>
                <w:szCs w:val="20"/>
              </w:rPr>
              <w:t xml:space="preserve"> на 1 койку</w:t>
            </w:r>
          </w:p>
        </w:tc>
      </w:tr>
      <w:tr w:rsidR="0068607C" w:rsidRPr="004532CA" w:rsidTr="0072681C">
        <w:tc>
          <w:tcPr>
            <w:tcW w:w="1832" w:type="dxa"/>
            <w:vMerge/>
            <w:shd w:val="clear" w:color="auto" w:fill="F2F2F2" w:themeFill="background1" w:themeFillShade="F2"/>
          </w:tcPr>
          <w:p w:rsidR="0068607C" w:rsidRPr="006C7437" w:rsidRDefault="0068607C" w:rsidP="005F27D0">
            <w:pPr>
              <w:pStyle w:val="Default"/>
              <w:rPr>
                <w:sz w:val="20"/>
                <w:szCs w:val="20"/>
              </w:rPr>
            </w:pPr>
          </w:p>
        </w:tc>
        <w:tc>
          <w:tcPr>
            <w:tcW w:w="2165" w:type="dxa"/>
            <w:vMerge/>
          </w:tcPr>
          <w:p w:rsidR="0068607C" w:rsidRPr="006C7437" w:rsidRDefault="0068607C" w:rsidP="005F27D0">
            <w:pPr>
              <w:pStyle w:val="Default"/>
              <w:rPr>
                <w:sz w:val="20"/>
                <w:szCs w:val="20"/>
              </w:rPr>
            </w:pPr>
          </w:p>
        </w:tc>
        <w:tc>
          <w:tcPr>
            <w:tcW w:w="1984" w:type="dxa"/>
            <w:vMerge/>
          </w:tcPr>
          <w:p w:rsidR="0068607C" w:rsidRPr="006C7437" w:rsidRDefault="0068607C" w:rsidP="005F27D0">
            <w:pPr>
              <w:pStyle w:val="100"/>
              <w:rPr>
                <w:szCs w:val="20"/>
              </w:rPr>
            </w:pPr>
          </w:p>
        </w:tc>
        <w:tc>
          <w:tcPr>
            <w:tcW w:w="1998" w:type="dxa"/>
            <w:gridSpan w:val="2"/>
          </w:tcPr>
          <w:p w:rsidR="0068607C" w:rsidRPr="006C7437" w:rsidRDefault="0068607C" w:rsidP="005F27D0">
            <w:pPr>
              <w:pStyle w:val="100"/>
              <w:jc w:val="center"/>
              <w:rPr>
                <w:szCs w:val="20"/>
              </w:rPr>
            </w:pPr>
            <w:r w:rsidRPr="006C7437">
              <w:rPr>
                <w:szCs w:val="20"/>
              </w:rPr>
              <w:t>свыше 100 до 200</w:t>
            </w:r>
          </w:p>
        </w:tc>
        <w:tc>
          <w:tcPr>
            <w:tcW w:w="1547" w:type="dxa"/>
            <w:gridSpan w:val="2"/>
          </w:tcPr>
          <w:p w:rsidR="0068607C" w:rsidRPr="006C7437" w:rsidRDefault="0068607C" w:rsidP="005F27D0">
            <w:pPr>
              <w:pStyle w:val="100"/>
              <w:jc w:val="center"/>
              <w:rPr>
                <w:szCs w:val="20"/>
              </w:rPr>
            </w:pPr>
            <w:r w:rsidRPr="006C7437">
              <w:rPr>
                <w:szCs w:val="20"/>
              </w:rPr>
              <w:t>100-</w:t>
            </w:r>
            <w:smartTag w:uri="urn:schemas-microsoft-com:office:smarttags" w:element="metricconverter">
              <w:smartTagPr>
                <w:attr w:name="ProductID" w:val="80 кв. м"/>
              </w:smartTagPr>
              <w:r w:rsidRPr="006C7437">
                <w:rPr>
                  <w:szCs w:val="20"/>
                </w:rPr>
                <w:t>80 кв. м</w:t>
              </w:r>
            </w:smartTag>
            <w:r w:rsidRPr="006C7437">
              <w:rPr>
                <w:szCs w:val="20"/>
              </w:rPr>
              <w:t xml:space="preserve"> на 1 койку</w:t>
            </w:r>
          </w:p>
        </w:tc>
      </w:tr>
      <w:tr w:rsidR="0068607C" w:rsidRPr="004532CA" w:rsidTr="0072681C">
        <w:tc>
          <w:tcPr>
            <w:tcW w:w="1832" w:type="dxa"/>
            <w:vMerge/>
            <w:shd w:val="clear" w:color="auto" w:fill="F2F2F2" w:themeFill="background1" w:themeFillShade="F2"/>
          </w:tcPr>
          <w:p w:rsidR="0068607C" w:rsidRPr="006C7437" w:rsidRDefault="0068607C" w:rsidP="005F27D0">
            <w:pPr>
              <w:pStyle w:val="Default"/>
              <w:rPr>
                <w:sz w:val="20"/>
                <w:szCs w:val="20"/>
              </w:rPr>
            </w:pPr>
          </w:p>
        </w:tc>
        <w:tc>
          <w:tcPr>
            <w:tcW w:w="2165" w:type="dxa"/>
          </w:tcPr>
          <w:p w:rsidR="0068607C" w:rsidRPr="006C7437" w:rsidRDefault="0068607C" w:rsidP="005F27D0">
            <w:pPr>
              <w:pStyle w:val="Default"/>
              <w:rPr>
                <w:sz w:val="20"/>
                <w:szCs w:val="20"/>
              </w:rPr>
            </w:pPr>
            <w:r w:rsidRPr="006C7437">
              <w:rPr>
                <w:sz w:val="20"/>
                <w:szCs w:val="20"/>
              </w:rPr>
              <w:t>Расчетный показатель максимально допуст</w:t>
            </w:r>
            <w:r w:rsidRPr="006C7437">
              <w:rPr>
                <w:sz w:val="20"/>
                <w:szCs w:val="20"/>
              </w:rPr>
              <w:t>и</w:t>
            </w:r>
            <w:r w:rsidRPr="006C7437">
              <w:rPr>
                <w:sz w:val="20"/>
                <w:szCs w:val="20"/>
              </w:rPr>
              <w:t>мого уровня территор</w:t>
            </w:r>
            <w:r w:rsidRPr="006C7437">
              <w:rPr>
                <w:sz w:val="20"/>
                <w:szCs w:val="20"/>
              </w:rPr>
              <w:t>и</w:t>
            </w:r>
            <w:r w:rsidRPr="006C7437">
              <w:rPr>
                <w:sz w:val="20"/>
                <w:szCs w:val="20"/>
              </w:rPr>
              <w:t>альной доступности</w:t>
            </w:r>
          </w:p>
        </w:tc>
        <w:tc>
          <w:tcPr>
            <w:tcW w:w="1984" w:type="dxa"/>
          </w:tcPr>
          <w:p w:rsidR="0068607C" w:rsidRPr="006C7437" w:rsidRDefault="0068607C" w:rsidP="005F27D0">
            <w:pPr>
              <w:pStyle w:val="100"/>
              <w:rPr>
                <w:szCs w:val="20"/>
              </w:rPr>
            </w:pPr>
            <w:r w:rsidRPr="006C7437">
              <w:rPr>
                <w:szCs w:val="20"/>
              </w:rPr>
              <w:t>Транспортная д</w:t>
            </w:r>
            <w:r w:rsidRPr="006C7437">
              <w:rPr>
                <w:szCs w:val="20"/>
              </w:rPr>
              <w:t>о</w:t>
            </w:r>
            <w:r w:rsidRPr="006C7437">
              <w:rPr>
                <w:szCs w:val="20"/>
              </w:rPr>
              <w:t>ступность, минут в одну сторону</w:t>
            </w:r>
          </w:p>
        </w:tc>
        <w:tc>
          <w:tcPr>
            <w:tcW w:w="3545" w:type="dxa"/>
            <w:gridSpan w:val="4"/>
          </w:tcPr>
          <w:p w:rsidR="0068607C" w:rsidRPr="006C7437" w:rsidRDefault="0068607C" w:rsidP="005F27D0">
            <w:pPr>
              <w:pStyle w:val="100"/>
              <w:jc w:val="center"/>
              <w:rPr>
                <w:szCs w:val="20"/>
              </w:rPr>
            </w:pPr>
            <w:r w:rsidRPr="006C7437">
              <w:rPr>
                <w:szCs w:val="20"/>
              </w:rPr>
              <w:t>90</w:t>
            </w:r>
          </w:p>
        </w:tc>
      </w:tr>
      <w:tr w:rsidR="00C9738C" w:rsidRPr="004532CA" w:rsidTr="0072681C">
        <w:tc>
          <w:tcPr>
            <w:tcW w:w="1832" w:type="dxa"/>
            <w:vMerge w:val="restart"/>
            <w:shd w:val="clear" w:color="auto" w:fill="F2F2F2" w:themeFill="background1" w:themeFillShade="F2"/>
          </w:tcPr>
          <w:p w:rsidR="00C9738C" w:rsidRPr="006C7437" w:rsidRDefault="00C9738C" w:rsidP="005F27D0">
            <w:pPr>
              <w:pStyle w:val="Default"/>
              <w:rPr>
                <w:sz w:val="20"/>
                <w:szCs w:val="20"/>
              </w:rPr>
            </w:pPr>
            <w:r w:rsidRPr="006C7437">
              <w:rPr>
                <w:sz w:val="20"/>
                <w:szCs w:val="20"/>
              </w:rPr>
              <w:t>Аптеки</w:t>
            </w:r>
          </w:p>
        </w:tc>
        <w:tc>
          <w:tcPr>
            <w:tcW w:w="2165" w:type="dxa"/>
            <w:vMerge w:val="restart"/>
          </w:tcPr>
          <w:p w:rsidR="00C9738C" w:rsidRPr="006C7437" w:rsidRDefault="00C9738C" w:rsidP="005F27D0">
            <w:pPr>
              <w:pStyle w:val="Default"/>
              <w:rPr>
                <w:sz w:val="20"/>
                <w:szCs w:val="20"/>
              </w:rPr>
            </w:pPr>
            <w:r w:rsidRPr="006C7437">
              <w:rPr>
                <w:sz w:val="20"/>
                <w:szCs w:val="20"/>
              </w:rPr>
              <w:t>Расчетный показатель минимально допуст</w:t>
            </w:r>
            <w:r w:rsidRPr="006C7437">
              <w:rPr>
                <w:sz w:val="20"/>
                <w:szCs w:val="20"/>
              </w:rPr>
              <w:t>и</w:t>
            </w:r>
            <w:r w:rsidRPr="006C7437">
              <w:rPr>
                <w:sz w:val="20"/>
                <w:szCs w:val="20"/>
              </w:rPr>
              <w:t>мого уровня обеспече</w:t>
            </w:r>
            <w:r w:rsidRPr="006C7437">
              <w:rPr>
                <w:sz w:val="20"/>
                <w:szCs w:val="20"/>
              </w:rPr>
              <w:t>н</w:t>
            </w:r>
            <w:r w:rsidRPr="006C7437">
              <w:rPr>
                <w:sz w:val="20"/>
                <w:szCs w:val="20"/>
              </w:rPr>
              <w:t>ности</w:t>
            </w:r>
          </w:p>
        </w:tc>
        <w:tc>
          <w:tcPr>
            <w:tcW w:w="1984" w:type="dxa"/>
          </w:tcPr>
          <w:p w:rsidR="00C9738C" w:rsidRPr="006C7437" w:rsidRDefault="00C9738C" w:rsidP="005F27D0">
            <w:pPr>
              <w:pStyle w:val="100"/>
              <w:rPr>
                <w:szCs w:val="20"/>
              </w:rPr>
            </w:pPr>
            <w:r w:rsidRPr="006C7437">
              <w:rPr>
                <w:szCs w:val="20"/>
              </w:rPr>
              <w:t>Уровень обеспече</w:t>
            </w:r>
            <w:r w:rsidRPr="006C7437">
              <w:rPr>
                <w:szCs w:val="20"/>
              </w:rPr>
              <w:t>н</w:t>
            </w:r>
            <w:r w:rsidRPr="006C7437">
              <w:rPr>
                <w:szCs w:val="20"/>
              </w:rPr>
              <w:t>ности, объект</w:t>
            </w:r>
          </w:p>
        </w:tc>
        <w:tc>
          <w:tcPr>
            <w:tcW w:w="1998" w:type="dxa"/>
            <w:gridSpan w:val="2"/>
          </w:tcPr>
          <w:p w:rsidR="00C9738C" w:rsidRPr="006C7437" w:rsidRDefault="00C9738C" w:rsidP="005F27D0">
            <w:pPr>
              <w:pStyle w:val="100"/>
              <w:jc w:val="center"/>
              <w:rPr>
                <w:szCs w:val="20"/>
              </w:rPr>
            </w:pPr>
            <w:r w:rsidRPr="004532CA">
              <w:rPr>
                <w:szCs w:val="20"/>
              </w:rPr>
              <w:t>для муниципального района</w:t>
            </w:r>
          </w:p>
        </w:tc>
        <w:tc>
          <w:tcPr>
            <w:tcW w:w="1547" w:type="dxa"/>
            <w:gridSpan w:val="2"/>
          </w:tcPr>
          <w:p w:rsidR="00C9738C" w:rsidRPr="006C7437" w:rsidRDefault="00C9738C" w:rsidP="005F27D0">
            <w:pPr>
              <w:pStyle w:val="100"/>
              <w:jc w:val="center"/>
              <w:rPr>
                <w:szCs w:val="20"/>
              </w:rPr>
            </w:pPr>
            <w:r>
              <w:rPr>
                <w:szCs w:val="20"/>
              </w:rPr>
              <w:t>0,4</w:t>
            </w:r>
            <w:r w:rsidRPr="006C7437">
              <w:rPr>
                <w:szCs w:val="20"/>
              </w:rPr>
              <w:t xml:space="preserve"> учреждени</w:t>
            </w:r>
            <w:r>
              <w:rPr>
                <w:szCs w:val="20"/>
              </w:rPr>
              <w:t>я</w:t>
            </w:r>
            <w:r w:rsidRPr="006C7437">
              <w:rPr>
                <w:szCs w:val="20"/>
              </w:rPr>
              <w:t xml:space="preserve"> на </w:t>
            </w:r>
            <w:r>
              <w:rPr>
                <w:szCs w:val="20"/>
              </w:rPr>
              <w:t>10</w:t>
            </w:r>
            <w:r w:rsidRPr="006C7437">
              <w:rPr>
                <w:szCs w:val="20"/>
              </w:rPr>
              <w:t xml:space="preserve"> тыс. жит</w:t>
            </w:r>
            <w:r w:rsidRPr="006C7437">
              <w:rPr>
                <w:szCs w:val="20"/>
              </w:rPr>
              <w:t>е</w:t>
            </w:r>
            <w:r w:rsidRPr="006C7437">
              <w:rPr>
                <w:szCs w:val="20"/>
              </w:rPr>
              <w:t>лей</w:t>
            </w:r>
          </w:p>
        </w:tc>
      </w:tr>
      <w:tr w:rsidR="00C9738C" w:rsidRPr="004532CA" w:rsidTr="0072681C">
        <w:tc>
          <w:tcPr>
            <w:tcW w:w="1832" w:type="dxa"/>
            <w:vMerge/>
            <w:shd w:val="clear" w:color="auto" w:fill="F2F2F2" w:themeFill="background1" w:themeFillShade="F2"/>
          </w:tcPr>
          <w:p w:rsidR="00C9738C" w:rsidRPr="006C7437" w:rsidRDefault="00C9738C" w:rsidP="005F27D0">
            <w:pPr>
              <w:pStyle w:val="Default"/>
              <w:rPr>
                <w:sz w:val="20"/>
                <w:szCs w:val="20"/>
              </w:rPr>
            </w:pPr>
          </w:p>
        </w:tc>
        <w:tc>
          <w:tcPr>
            <w:tcW w:w="2165" w:type="dxa"/>
            <w:vMerge/>
          </w:tcPr>
          <w:p w:rsidR="00C9738C" w:rsidRPr="006C7437" w:rsidRDefault="00C9738C" w:rsidP="005F27D0">
            <w:pPr>
              <w:pStyle w:val="Default"/>
              <w:rPr>
                <w:sz w:val="20"/>
                <w:szCs w:val="20"/>
              </w:rPr>
            </w:pPr>
          </w:p>
        </w:tc>
        <w:tc>
          <w:tcPr>
            <w:tcW w:w="1984" w:type="dxa"/>
          </w:tcPr>
          <w:p w:rsidR="00C9738C" w:rsidRPr="006C7437" w:rsidRDefault="00C9738C" w:rsidP="005F27D0">
            <w:pPr>
              <w:pStyle w:val="100"/>
              <w:rPr>
                <w:szCs w:val="20"/>
              </w:rPr>
            </w:pPr>
            <w:r w:rsidRPr="00A96066">
              <w:rPr>
                <w:szCs w:val="20"/>
              </w:rPr>
              <w:t xml:space="preserve">Площадь земельного участка, га. / общая площадь помещений, </w:t>
            </w:r>
            <w:proofErr w:type="spellStart"/>
            <w:r w:rsidRPr="00A96066">
              <w:rPr>
                <w:szCs w:val="20"/>
              </w:rPr>
              <w:t>кв.м</w:t>
            </w:r>
            <w:proofErr w:type="spellEnd"/>
            <w:r w:rsidRPr="00A96066">
              <w:rPr>
                <w:szCs w:val="20"/>
              </w:rPr>
              <w:t>.</w:t>
            </w:r>
          </w:p>
        </w:tc>
        <w:tc>
          <w:tcPr>
            <w:tcW w:w="3545" w:type="dxa"/>
            <w:gridSpan w:val="4"/>
          </w:tcPr>
          <w:p w:rsidR="00C9738C" w:rsidRPr="006C7437" w:rsidRDefault="00C9738C" w:rsidP="005F27D0">
            <w:pPr>
              <w:pStyle w:val="100"/>
              <w:jc w:val="center"/>
              <w:rPr>
                <w:szCs w:val="20"/>
              </w:rPr>
            </w:pPr>
            <w:r w:rsidRPr="00A96066">
              <w:rPr>
                <w:szCs w:val="20"/>
              </w:rPr>
              <w:t xml:space="preserve">0,25 га (или встроенные) / 60 </w:t>
            </w:r>
            <w:proofErr w:type="spellStart"/>
            <w:r w:rsidRPr="00A96066">
              <w:rPr>
                <w:szCs w:val="20"/>
              </w:rPr>
              <w:t>кв.м</w:t>
            </w:r>
            <w:proofErr w:type="spellEnd"/>
            <w:r w:rsidRPr="00A96066">
              <w:rPr>
                <w:szCs w:val="20"/>
              </w:rPr>
              <w:t>.</w:t>
            </w:r>
          </w:p>
        </w:tc>
      </w:tr>
      <w:tr w:rsidR="00C9738C" w:rsidRPr="004532CA" w:rsidTr="0072681C">
        <w:tc>
          <w:tcPr>
            <w:tcW w:w="1832" w:type="dxa"/>
            <w:vMerge/>
            <w:shd w:val="clear" w:color="auto" w:fill="F2F2F2" w:themeFill="background1" w:themeFillShade="F2"/>
          </w:tcPr>
          <w:p w:rsidR="00C9738C" w:rsidRPr="006C7437" w:rsidRDefault="00C9738C" w:rsidP="005F27D0">
            <w:pPr>
              <w:pStyle w:val="Default"/>
              <w:rPr>
                <w:sz w:val="20"/>
                <w:szCs w:val="20"/>
              </w:rPr>
            </w:pPr>
          </w:p>
        </w:tc>
        <w:tc>
          <w:tcPr>
            <w:tcW w:w="2165" w:type="dxa"/>
          </w:tcPr>
          <w:p w:rsidR="00C9738C" w:rsidRPr="006C7437" w:rsidRDefault="00C9738C" w:rsidP="005F27D0">
            <w:pPr>
              <w:pStyle w:val="Default"/>
              <w:rPr>
                <w:sz w:val="20"/>
                <w:szCs w:val="20"/>
              </w:rPr>
            </w:pPr>
            <w:r w:rsidRPr="006C7437">
              <w:rPr>
                <w:sz w:val="20"/>
                <w:szCs w:val="20"/>
              </w:rPr>
              <w:t>Расчетный показатель максимально допуст</w:t>
            </w:r>
            <w:r w:rsidRPr="006C7437">
              <w:rPr>
                <w:sz w:val="20"/>
                <w:szCs w:val="20"/>
              </w:rPr>
              <w:t>и</w:t>
            </w:r>
            <w:r w:rsidRPr="006C7437">
              <w:rPr>
                <w:sz w:val="20"/>
                <w:szCs w:val="20"/>
              </w:rPr>
              <w:t>мого уровня территор</w:t>
            </w:r>
            <w:r w:rsidRPr="006C7437">
              <w:rPr>
                <w:sz w:val="20"/>
                <w:szCs w:val="20"/>
              </w:rPr>
              <w:t>и</w:t>
            </w:r>
            <w:r w:rsidRPr="006C7437">
              <w:rPr>
                <w:sz w:val="20"/>
                <w:szCs w:val="20"/>
              </w:rPr>
              <w:t>альной доступности</w:t>
            </w:r>
          </w:p>
        </w:tc>
        <w:tc>
          <w:tcPr>
            <w:tcW w:w="1984" w:type="dxa"/>
          </w:tcPr>
          <w:p w:rsidR="00C9738C" w:rsidRPr="006C7437" w:rsidRDefault="00C9738C" w:rsidP="005F27D0">
            <w:pPr>
              <w:pStyle w:val="100"/>
              <w:rPr>
                <w:szCs w:val="20"/>
              </w:rPr>
            </w:pPr>
            <w:r w:rsidRPr="00A96066">
              <w:rPr>
                <w:szCs w:val="20"/>
              </w:rPr>
              <w:t>Транспортно-пешеходная досту</w:t>
            </w:r>
            <w:r w:rsidRPr="00A96066">
              <w:rPr>
                <w:szCs w:val="20"/>
              </w:rPr>
              <w:t>п</w:t>
            </w:r>
            <w:r w:rsidRPr="00A96066">
              <w:rPr>
                <w:szCs w:val="20"/>
              </w:rPr>
              <w:t>ность, мин</w:t>
            </w:r>
            <w:r>
              <w:rPr>
                <w:szCs w:val="20"/>
              </w:rPr>
              <w:t>.</w:t>
            </w:r>
          </w:p>
        </w:tc>
        <w:tc>
          <w:tcPr>
            <w:tcW w:w="3545" w:type="dxa"/>
            <w:gridSpan w:val="4"/>
          </w:tcPr>
          <w:p w:rsidR="00C9738C" w:rsidRPr="006C7437" w:rsidRDefault="00C9738C" w:rsidP="005F27D0">
            <w:pPr>
              <w:pStyle w:val="100"/>
              <w:jc w:val="center"/>
              <w:rPr>
                <w:szCs w:val="20"/>
              </w:rPr>
            </w:pPr>
            <w:r>
              <w:rPr>
                <w:szCs w:val="20"/>
              </w:rPr>
              <w:t>45</w:t>
            </w:r>
          </w:p>
        </w:tc>
      </w:tr>
      <w:tr w:rsidR="00C9738C" w:rsidRPr="004532CA" w:rsidTr="0072681C">
        <w:tc>
          <w:tcPr>
            <w:tcW w:w="1832" w:type="dxa"/>
            <w:vMerge w:val="restart"/>
            <w:shd w:val="clear" w:color="auto" w:fill="F2F2F2" w:themeFill="background1" w:themeFillShade="F2"/>
          </w:tcPr>
          <w:p w:rsidR="00C9738C" w:rsidRPr="006C7437" w:rsidRDefault="00C9738C" w:rsidP="005F27D0">
            <w:pPr>
              <w:pStyle w:val="Default"/>
              <w:rPr>
                <w:sz w:val="20"/>
                <w:szCs w:val="20"/>
              </w:rPr>
            </w:pPr>
            <w:r w:rsidRPr="006C7437">
              <w:rPr>
                <w:sz w:val="20"/>
                <w:szCs w:val="20"/>
              </w:rPr>
              <w:t>Аптечные пункты</w:t>
            </w:r>
          </w:p>
        </w:tc>
        <w:tc>
          <w:tcPr>
            <w:tcW w:w="2165" w:type="dxa"/>
            <w:vMerge w:val="restart"/>
          </w:tcPr>
          <w:p w:rsidR="00C9738C" w:rsidRPr="006C7437" w:rsidRDefault="00C9738C" w:rsidP="005F27D0">
            <w:pPr>
              <w:pStyle w:val="Default"/>
              <w:rPr>
                <w:sz w:val="20"/>
                <w:szCs w:val="20"/>
              </w:rPr>
            </w:pPr>
            <w:r w:rsidRPr="006C7437">
              <w:rPr>
                <w:sz w:val="20"/>
                <w:szCs w:val="20"/>
              </w:rPr>
              <w:t>Расчетный показатель минимально допуст</w:t>
            </w:r>
            <w:r w:rsidRPr="006C7437">
              <w:rPr>
                <w:sz w:val="20"/>
                <w:szCs w:val="20"/>
              </w:rPr>
              <w:t>и</w:t>
            </w:r>
            <w:r w:rsidRPr="006C7437">
              <w:rPr>
                <w:sz w:val="20"/>
                <w:szCs w:val="20"/>
              </w:rPr>
              <w:t>мого уровня обеспече</w:t>
            </w:r>
            <w:r w:rsidRPr="006C7437">
              <w:rPr>
                <w:sz w:val="20"/>
                <w:szCs w:val="20"/>
              </w:rPr>
              <w:t>н</w:t>
            </w:r>
            <w:r w:rsidRPr="006C7437">
              <w:rPr>
                <w:sz w:val="20"/>
                <w:szCs w:val="20"/>
              </w:rPr>
              <w:t>ности</w:t>
            </w:r>
          </w:p>
        </w:tc>
        <w:tc>
          <w:tcPr>
            <w:tcW w:w="1984" w:type="dxa"/>
          </w:tcPr>
          <w:p w:rsidR="00C9738C" w:rsidRPr="006C7437" w:rsidRDefault="00C9738C" w:rsidP="005F27D0">
            <w:pPr>
              <w:pStyle w:val="100"/>
              <w:rPr>
                <w:szCs w:val="20"/>
              </w:rPr>
            </w:pPr>
            <w:r w:rsidRPr="006C7437">
              <w:rPr>
                <w:szCs w:val="20"/>
              </w:rPr>
              <w:t>Уровень обеспече</w:t>
            </w:r>
            <w:r w:rsidRPr="006C7437">
              <w:rPr>
                <w:szCs w:val="20"/>
              </w:rPr>
              <w:t>н</w:t>
            </w:r>
            <w:r w:rsidRPr="006C7437">
              <w:rPr>
                <w:szCs w:val="20"/>
              </w:rPr>
              <w:t>ности, объект</w:t>
            </w:r>
          </w:p>
        </w:tc>
        <w:tc>
          <w:tcPr>
            <w:tcW w:w="1998" w:type="dxa"/>
            <w:gridSpan w:val="2"/>
          </w:tcPr>
          <w:p w:rsidR="00C9738C" w:rsidRPr="006C7437" w:rsidRDefault="00C9738C" w:rsidP="005F27D0">
            <w:pPr>
              <w:pStyle w:val="100"/>
              <w:jc w:val="center"/>
              <w:rPr>
                <w:szCs w:val="20"/>
              </w:rPr>
            </w:pPr>
            <w:r w:rsidRPr="004532CA">
              <w:rPr>
                <w:szCs w:val="20"/>
              </w:rPr>
              <w:t>для муниципального района</w:t>
            </w:r>
          </w:p>
        </w:tc>
        <w:tc>
          <w:tcPr>
            <w:tcW w:w="1547" w:type="dxa"/>
            <w:gridSpan w:val="2"/>
          </w:tcPr>
          <w:p w:rsidR="00C9738C" w:rsidRPr="006C7437" w:rsidRDefault="00C9738C" w:rsidP="005F27D0">
            <w:pPr>
              <w:pStyle w:val="100"/>
              <w:jc w:val="center"/>
              <w:rPr>
                <w:szCs w:val="20"/>
              </w:rPr>
            </w:pPr>
            <w:r>
              <w:rPr>
                <w:szCs w:val="20"/>
              </w:rPr>
              <w:t>0,8</w:t>
            </w:r>
            <w:r w:rsidRPr="006C7437">
              <w:rPr>
                <w:szCs w:val="20"/>
              </w:rPr>
              <w:t xml:space="preserve"> учреждени</w:t>
            </w:r>
            <w:r>
              <w:rPr>
                <w:szCs w:val="20"/>
              </w:rPr>
              <w:t>я</w:t>
            </w:r>
            <w:r w:rsidRPr="006C7437">
              <w:rPr>
                <w:szCs w:val="20"/>
              </w:rPr>
              <w:t xml:space="preserve"> на </w:t>
            </w:r>
            <w:r>
              <w:rPr>
                <w:szCs w:val="20"/>
              </w:rPr>
              <w:t>10</w:t>
            </w:r>
            <w:r w:rsidRPr="006C7437">
              <w:rPr>
                <w:szCs w:val="20"/>
              </w:rPr>
              <w:t xml:space="preserve"> тыс. жит</w:t>
            </w:r>
            <w:r w:rsidRPr="006C7437">
              <w:rPr>
                <w:szCs w:val="20"/>
              </w:rPr>
              <w:t>е</w:t>
            </w:r>
            <w:r w:rsidRPr="006C7437">
              <w:rPr>
                <w:szCs w:val="20"/>
              </w:rPr>
              <w:t>лей</w:t>
            </w:r>
          </w:p>
        </w:tc>
      </w:tr>
      <w:tr w:rsidR="00C9738C" w:rsidRPr="004532CA" w:rsidTr="0072681C">
        <w:tc>
          <w:tcPr>
            <w:tcW w:w="1832" w:type="dxa"/>
            <w:vMerge/>
            <w:shd w:val="clear" w:color="auto" w:fill="F2F2F2" w:themeFill="background1" w:themeFillShade="F2"/>
          </w:tcPr>
          <w:p w:rsidR="00C9738C" w:rsidRPr="006C7437" w:rsidRDefault="00C9738C" w:rsidP="005F27D0">
            <w:pPr>
              <w:pStyle w:val="Default"/>
              <w:rPr>
                <w:sz w:val="20"/>
                <w:szCs w:val="20"/>
              </w:rPr>
            </w:pPr>
          </w:p>
        </w:tc>
        <w:tc>
          <w:tcPr>
            <w:tcW w:w="2165" w:type="dxa"/>
            <w:vMerge/>
          </w:tcPr>
          <w:p w:rsidR="00C9738C" w:rsidRPr="006C7437" w:rsidRDefault="00C9738C" w:rsidP="005F27D0">
            <w:pPr>
              <w:pStyle w:val="Default"/>
              <w:rPr>
                <w:sz w:val="20"/>
                <w:szCs w:val="20"/>
              </w:rPr>
            </w:pPr>
          </w:p>
        </w:tc>
        <w:tc>
          <w:tcPr>
            <w:tcW w:w="1984" w:type="dxa"/>
          </w:tcPr>
          <w:p w:rsidR="00C9738C" w:rsidRPr="006C7437" w:rsidRDefault="00C9738C" w:rsidP="005F27D0">
            <w:pPr>
              <w:pStyle w:val="100"/>
              <w:rPr>
                <w:szCs w:val="20"/>
              </w:rPr>
            </w:pPr>
            <w:r w:rsidRPr="00A96066">
              <w:rPr>
                <w:szCs w:val="20"/>
              </w:rPr>
              <w:t xml:space="preserve">Площадь земельного участка, га. / общая площадь помещений, </w:t>
            </w:r>
            <w:proofErr w:type="spellStart"/>
            <w:r w:rsidRPr="00A96066">
              <w:rPr>
                <w:szCs w:val="20"/>
              </w:rPr>
              <w:t>кв.м</w:t>
            </w:r>
            <w:proofErr w:type="spellEnd"/>
            <w:r w:rsidRPr="00A96066">
              <w:rPr>
                <w:szCs w:val="20"/>
              </w:rPr>
              <w:t>.</w:t>
            </w:r>
          </w:p>
        </w:tc>
        <w:tc>
          <w:tcPr>
            <w:tcW w:w="3545" w:type="dxa"/>
            <w:gridSpan w:val="4"/>
          </w:tcPr>
          <w:p w:rsidR="00C9738C" w:rsidRPr="00AB3C3C" w:rsidRDefault="00C9738C" w:rsidP="005F27D0">
            <w:pPr>
              <w:pStyle w:val="100"/>
              <w:jc w:val="center"/>
              <w:rPr>
                <w:szCs w:val="20"/>
              </w:rPr>
            </w:pPr>
            <w:r w:rsidRPr="00AB3C3C">
              <w:rPr>
                <w:szCs w:val="20"/>
              </w:rPr>
              <w:t xml:space="preserve">0,15 га (или встроенные) / 35 </w:t>
            </w:r>
            <w:proofErr w:type="spellStart"/>
            <w:r w:rsidRPr="00AB3C3C">
              <w:rPr>
                <w:szCs w:val="20"/>
              </w:rPr>
              <w:t>кв.м</w:t>
            </w:r>
            <w:proofErr w:type="spellEnd"/>
            <w:r w:rsidRPr="00AB3C3C">
              <w:rPr>
                <w:szCs w:val="20"/>
              </w:rPr>
              <w:t xml:space="preserve">. (15 </w:t>
            </w:r>
            <w:proofErr w:type="spellStart"/>
            <w:r w:rsidRPr="00AB3C3C">
              <w:rPr>
                <w:szCs w:val="20"/>
              </w:rPr>
              <w:t>кв.м</w:t>
            </w:r>
            <w:proofErr w:type="spellEnd"/>
            <w:r w:rsidRPr="00AB3C3C">
              <w:rPr>
                <w:szCs w:val="20"/>
              </w:rPr>
              <w:t>. при размещении в лечебно-профилактическом помещении)</w:t>
            </w:r>
          </w:p>
        </w:tc>
      </w:tr>
      <w:tr w:rsidR="00C9738C" w:rsidRPr="004532CA" w:rsidTr="0072681C">
        <w:tc>
          <w:tcPr>
            <w:tcW w:w="1832" w:type="dxa"/>
            <w:vMerge/>
            <w:shd w:val="clear" w:color="auto" w:fill="F2F2F2" w:themeFill="background1" w:themeFillShade="F2"/>
          </w:tcPr>
          <w:p w:rsidR="00C9738C" w:rsidRPr="006C7437" w:rsidRDefault="00C9738C" w:rsidP="005F27D0">
            <w:pPr>
              <w:pStyle w:val="Default"/>
              <w:rPr>
                <w:sz w:val="20"/>
                <w:szCs w:val="20"/>
              </w:rPr>
            </w:pPr>
          </w:p>
        </w:tc>
        <w:tc>
          <w:tcPr>
            <w:tcW w:w="2165" w:type="dxa"/>
          </w:tcPr>
          <w:p w:rsidR="00C9738C" w:rsidRPr="006C7437" w:rsidRDefault="00C9738C" w:rsidP="005F27D0">
            <w:pPr>
              <w:pStyle w:val="Default"/>
              <w:rPr>
                <w:sz w:val="20"/>
                <w:szCs w:val="20"/>
              </w:rPr>
            </w:pPr>
            <w:r w:rsidRPr="006C7437">
              <w:rPr>
                <w:sz w:val="20"/>
                <w:szCs w:val="20"/>
              </w:rPr>
              <w:t>Расчетный показатель максимально допуст</w:t>
            </w:r>
            <w:r w:rsidRPr="006C7437">
              <w:rPr>
                <w:sz w:val="20"/>
                <w:szCs w:val="20"/>
              </w:rPr>
              <w:t>и</w:t>
            </w:r>
            <w:r w:rsidRPr="006C7437">
              <w:rPr>
                <w:sz w:val="20"/>
                <w:szCs w:val="20"/>
              </w:rPr>
              <w:t>мого уровня территор</w:t>
            </w:r>
            <w:r w:rsidRPr="006C7437">
              <w:rPr>
                <w:sz w:val="20"/>
                <w:szCs w:val="20"/>
              </w:rPr>
              <w:t>и</w:t>
            </w:r>
            <w:r w:rsidRPr="006C7437">
              <w:rPr>
                <w:sz w:val="20"/>
                <w:szCs w:val="20"/>
              </w:rPr>
              <w:t>альной доступности</w:t>
            </w:r>
          </w:p>
        </w:tc>
        <w:tc>
          <w:tcPr>
            <w:tcW w:w="1984" w:type="dxa"/>
          </w:tcPr>
          <w:p w:rsidR="00C9738C" w:rsidRPr="006C7437" w:rsidRDefault="00C9738C" w:rsidP="005F27D0">
            <w:pPr>
              <w:pStyle w:val="100"/>
              <w:rPr>
                <w:szCs w:val="20"/>
              </w:rPr>
            </w:pPr>
            <w:r w:rsidRPr="00A96066">
              <w:rPr>
                <w:szCs w:val="20"/>
              </w:rPr>
              <w:t>Транспортно-пешеходная досту</w:t>
            </w:r>
            <w:r w:rsidRPr="00A96066">
              <w:rPr>
                <w:szCs w:val="20"/>
              </w:rPr>
              <w:t>п</w:t>
            </w:r>
            <w:r w:rsidRPr="00A96066">
              <w:rPr>
                <w:szCs w:val="20"/>
              </w:rPr>
              <w:t>ность, мин</w:t>
            </w:r>
            <w:r>
              <w:rPr>
                <w:szCs w:val="20"/>
              </w:rPr>
              <w:t>.</w:t>
            </w:r>
          </w:p>
        </w:tc>
        <w:tc>
          <w:tcPr>
            <w:tcW w:w="3545" w:type="dxa"/>
            <w:gridSpan w:val="4"/>
          </w:tcPr>
          <w:p w:rsidR="00C9738C" w:rsidRPr="00AB3C3C" w:rsidRDefault="00C9738C" w:rsidP="005F27D0">
            <w:pPr>
              <w:pStyle w:val="100"/>
              <w:jc w:val="center"/>
              <w:rPr>
                <w:szCs w:val="20"/>
              </w:rPr>
            </w:pPr>
            <w:r w:rsidRPr="00AB3C3C">
              <w:rPr>
                <w:szCs w:val="20"/>
              </w:rPr>
              <w:t>24</w:t>
            </w:r>
          </w:p>
        </w:tc>
      </w:tr>
      <w:tr w:rsidR="00C9738C" w:rsidRPr="004532CA" w:rsidTr="0072681C">
        <w:tc>
          <w:tcPr>
            <w:tcW w:w="9526" w:type="dxa"/>
            <w:gridSpan w:val="7"/>
            <w:shd w:val="clear" w:color="auto" w:fill="F2F2F2" w:themeFill="background1" w:themeFillShade="F2"/>
          </w:tcPr>
          <w:p w:rsidR="00C9738C" w:rsidRPr="00752453" w:rsidRDefault="00C9738C" w:rsidP="00C9738C">
            <w:pPr>
              <w:pStyle w:val="Default"/>
              <w:rPr>
                <w:b/>
                <w:sz w:val="20"/>
                <w:szCs w:val="20"/>
              </w:rPr>
            </w:pPr>
            <w:r w:rsidRPr="00752453">
              <w:rPr>
                <w:b/>
                <w:sz w:val="20"/>
                <w:szCs w:val="20"/>
              </w:rPr>
              <w:t>Примечания:</w:t>
            </w:r>
          </w:p>
          <w:p w:rsidR="00C9738C" w:rsidRPr="00CE4754" w:rsidRDefault="00C9738C" w:rsidP="00C9738C">
            <w:pPr>
              <w:pStyle w:val="Default"/>
              <w:rPr>
                <w:sz w:val="20"/>
                <w:szCs w:val="20"/>
              </w:rPr>
            </w:pPr>
            <w:r w:rsidRPr="00CE4754">
              <w:rPr>
                <w:sz w:val="20"/>
                <w:szCs w:val="20"/>
              </w:rPr>
              <w:t xml:space="preserve">1. </w:t>
            </w:r>
            <w:proofErr w:type="spellStart"/>
            <w:r>
              <w:rPr>
                <w:sz w:val="20"/>
                <w:szCs w:val="20"/>
              </w:rPr>
              <w:t>Ф</w:t>
            </w:r>
            <w:r w:rsidRPr="006C7437">
              <w:rPr>
                <w:sz w:val="20"/>
                <w:szCs w:val="20"/>
              </w:rPr>
              <w:t>ельшерско</w:t>
            </w:r>
            <w:proofErr w:type="spellEnd"/>
            <w:r w:rsidRPr="006C7437">
              <w:rPr>
                <w:sz w:val="20"/>
                <w:szCs w:val="20"/>
              </w:rPr>
              <w:t>-акушерские пункты</w:t>
            </w:r>
            <w:r w:rsidRPr="00CE4754">
              <w:rPr>
                <w:sz w:val="20"/>
                <w:szCs w:val="20"/>
              </w:rPr>
              <w:t xml:space="preserve"> рекомендуются к размещению в муниципальных образованиях с числе</w:t>
            </w:r>
            <w:r w:rsidRPr="00CE4754">
              <w:rPr>
                <w:sz w:val="20"/>
                <w:szCs w:val="20"/>
              </w:rPr>
              <w:t>н</w:t>
            </w:r>
            <w:r w:rsidRPr="00CE4754">
              <w:rPr>
                <w:sz w:val="20"/>
                <w:szCs w:val="20"/>
              </w:rPr>
              <w:t>ностью обслуживаемого населения – от 1000 человек.</w:t>
            </w:r>
          </w:p>
          <w:p w:rsidR="00C9738C" w:rsidRPr="00AB3C3C" w:rsidRDefault="00C9738C" w:rsidP="00C9738C">
            <w:pPr>
              <w:pStyle w:val="Default"/>
              <w:rPr>
                <w:szCs w:val="20"/>
              </w:rPr>
            </w:pPr>
            <w:r>
              <w:rPr>
                <w:sz w:val="20"/>
                <w:szCs w:val="20"/>
              </w:rPr>
              <w:t>2</w:t>
            </w:r>
            <w:r w:rsidRPr="00CE4754">
              <w:rPr>
                <w:sz w:val="20"/>
                <w:szCs w:val="20"/>
              </w:rPr>
              <w:t>. Региональная фармацевтическая сеть включает в себя аптеки, а также аптечные пункты, обязательные к размещению в муниципальных образованиях с численностью обслуживаемого населения – от 1000 жителей. Аптечный пункт допускается размещать при лечебно-профилактическом учреждении.</w:t>
            </w:r>
          </w:p>
        </w:tc>
      </w:tr>
    </w:tbl>
    <w:p w:rsidR="00F23B7B" w:rsidRDefault="003B36EE" w:rsidP="003B36EE">
      <w:pPr>
        <w:pStyle w:val="20"/>
      </w:pPr>
      <w:bookmarkStart w:id="34" w:name="_Toc467625414"/>
      <w:r>
        <w:t>1.</w:t>
      </w:r>
      <w:r w:rsidR="00F23B7B" w:rsidRPr="003B36EE">
        <w:t>4 Расчетные показатели, устанавливаемые для объектов местного значения в области физической культуры и спорта</w:t>
      </w:r>
      <w:bookmarkEnd w:id="34"/>
    </w:p>
    <w:p w:rsidR="001F5B5B" w:rsidRPr="001F5B5B" w:rsidRDefault="001F5B5B" w:rsidP="001F5B5B">
      <w:pPr>
        <w:jc w:val="right"/>
        <w:rPr>
          <w:b/>
          <w:i/>
        </w:rPr>
      </w:pPr>
      <w:r w:rsidRPr="001F5B5B">
        <w:rPr>
          <w:b/>
          <w:i/>
        </w:rPr>
        <w:t xml:space="preserve">Таблица </w:t>
      </w:r>
      <w:r w:rsidR="003645E2">
        <w:rPr>
          <w:b/>
          <w:i/>
        </w:rPr>
        <w:t>1.</w:t>
      </w:r>
      <w:r w:rsidRPr="001F5B5B">
        <w:rPr>
          <w:b/>
          <w:i/>
        </w:rPr>
        <w:t>4</w:t>
      </w:r>
    </w:p>
    <w:p w:rsidR="003B36EE" w:rsidRDefault="001F5B5B" w:rsidP="003645E2">
      <w:pPr>
        <w:spacing w:after="120"/>
        <w:ind w:firstLine="0"/>
        <w:jc w:val="center"/>
        <w:rPr>
          <w:b/>
          <w:i/>
        </w:rPr>
      </w:pPr>
      <w:r w:rsidRPr="001F5B5B">
        <w:rPr>
          <w:b/>
          <w:i/>
        </w:rPr>
        <w:t xml:space="preserve">Объекты </w:t>
      </w:r>
      <w:r w:rsidR="0072681C">
        <w:rPr>
          <w:b/>
          <w:i/>
        </w:rPr>
        <w:t>местного значения муниципального района и сельских поселений</w:t>
      </w:r>
      <w:r w:rsidR="00D727EE" w:rsidRPr="001F5B5B">
        <w:rPr>
          <w:b/>
          <w:i/>
        </w:rPr>
        <w:t xml:space="preserve"> </w:t>
      </w:r>
      <w:r w:rsidRPr="001F5B5B">
        <w:rPr>
          <w:b/>
          <w:i/>
        </w:rPr>
        <w:t>в области физической культуры и массового спорта</w:t>
      </w:r>
    </w:p>
    <w:tbl>
      <w:tblPr>
        <w:tblW w:w="960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668"/>
        <w:gridCol w:w="3118"/>
        <w:gridCol w:w="2976"/>
        <w:gridCol w:w="1843"/>
      </w:tblGrid>
      <w:tr w:rsidR="00662113" w:rsidRPr="006C7437" w:rsidTr="00662113">
        <w:trPr>
          <w:cantSplit/>
          <w:trHeight w:val="202"/>
          <w:tblHeader/>
        </w:trPr>
        <w:tc>
          <w:tcPr>
            <w:tcW w:w="1668" w:type="dxa"/>
            <w:shd w:val="clear" w:color="auto" w:fill="D9D9D9" w:themeFill="background1" w:themeFillShade="D9"/>
          </w:tcPr>
          <w:p w:rsidR="00662113" w:rsidRPr="006C7437" w:rsidRDefault="00662113" w:rsidP="00DC13EB">
            <w:pPr>
              <w:pStyle w:val="Default"/>
              <w:jc w:val="center"/>
              <w:rPr>
                <w:i/>
                <w:sz w:val="20"/>
                <w:szCs w:val="20"/>
              </w:rPr>
            </w:pPr>
            <w:r w:rsidRPr="006C7437">
              <w:rPr>
                <w:b/>
                <w:bCs/>
                <w:i/>
                <w:sz w:val="20"/>
                <w:szCs w:val="20"/>
              </w:rPr>
              <w:t>Наименование вида объекта</w:t>
            </w:r>
          </w:p>
        </w:tc>
        <w:tc>
          <w:tcPr>
            <w:tcW w:w="3118" w:type="dxa"/>
            <w:shd w:val="clear" w:color="auto" w:fill="D9D9D9" w:themeFill="background1" w:themeFillShade="D9"/>
          </w:tcPr>
          <w:p w:rsidR="00662113" w:rsidRPr="006C7437" w:rsidRDefault="00662113" w:rsidP="00DC13EB">
            <w:pPr>
              <w:pStyle w:val="Default"/>
              <w:jc w:val="center"/>
              <w:rPr>
                <w:i/>
                <w:sz w:val="20"/>
                <w:szCs w:val="20"/>
              </w:rPr>
            </w:pPr>
            <w:r w:rsidRPr="006C7437">
              <w:rPr>
                <w:b/>
                <w:bCs/>
                <w:i/>
                <w:sz w:val="20"/>
                <w:szCs w:val="20"/>
              </w:rPr>
              <w:t>Наименование расчетного п</w:t>
            </w:r>
            <w:r w:rsidRPr="006C7437">
              <w:rPr>
                <w:b/>
                <w:bCs/>
                <w:i/>
                <w:sz w:val="20"/>
                <w:szCs w:val="20"/>
              </w:rPr>
              <w:t>о</w:t>
            </w:r>
            <w:r w:rsidRPr="006C7437">
              <w:rPr>
                <w:b/>
                <w:bCs/>
                <w:i/>
                <w:sz w:val="20"/>
                <w:szCs w:val="20"/>
              </w:rPr>
              <w:t>казателя, единица измерения</w:t>
            </w:r>
          </w:p>
        </w:tc>
        <w:tc>
          <w:tcPr>
            <w:tcW w:w="4819" w:type="dxa"/>
            <w:gridSpan w:val="2"/>
            <w:shd w:val="clear" w:color="auto" w:fill="D9D9D9" w:themeFill="background1" w:themeFillShade="D9"/>
          </w:tcPr>
          <w:p w:rsidR="00662113" w:rsidRPr="006C7437" w:rsidRDefault="00662113" w:rsidP="00DC13EB">
            <w:pPr>
              <w:pStyle w:val="Default"/>
              <w:jc w:val="center"/>
              <w:rPr>
                <w:i/>
                <w:sz w:val="20"/>
                <w:szCs w:val="20"/>
              </w:rPr>
            </w:pPr>
            <w:r w:rsidRPr="006C7437">
              <w:rPr>
                <w:b/>
                <w:bCs/>
                <w:i/>
                <w:sz w:val="20"/>
                <w:szCs w:val="20"/>
              </w:rPr>
              <w:t>Значение расчетного показателя</w:t>
            </w:r>
          </w:p>
        </w:tc>
      </w:tr>
      <w:tr w:rsidR="00662113" w:rsidRPr="006C7437" w:rsidTr="00662113">
        <w:trPr>
          <w:cantSplit/>
          <w:trHeight w:val="50"/>
        </w:trPr>
        <w:tc>
          <w:tcPr>
            <w:tcW w:w="1668" w:type="dxa"/>
            <w:vMerge w:val="restart"/>
            <w:shd w:val="clear" w:color="auto" w:fill="F2F2F2" w:themeFill="background1" w:themeFillShade="F2"/>
          </w:tcPr>
          <w:p w:rsidR="00662113" w:rsidRPr="006C7437" w:rsidRDefault="00662113" w:rsidP="00DC13EB">
            <w:pPr>
              <w:pStyle w:val="Default"/>
              <w:rPr>
                <w:sz w:val="20"/>
                <w:szCs w:val="20"/>
              </w:rPr>
            </w:pPr>
            <w:r>
              <w:rPr>
                <w:sz w:val="20"/>
                <w:szCs w:val="20"/>
              </w:rPr>
              <w:t>Физкультурно-спортивные з</w:t>
            </w:r>
            <w:r>
              <w:rPr>
                <w:sz w:val="20"/>
                <w:szCs w:val="20"/>
              </w:rPr>
              <w:t>а</w:t>
            </w:r>
            <w:r>
              <w:rPr>
                <w:sz w:val="20"/>
                <w:szCs w:val="20"/>
              </w:rPr>
              <w:t>лы</w:t>
            </w:r>
          </w:p>
        </w:tc>
        <w:tc>
          <w:tcPr>
            <w:tcW w:w="3118" w:type="dxa"/>
            <w:vMerge w:val="restart"/>
          </w:tcPr>
          <w:p w:rsidR="00662113" w:rsidRPr="006C7437" w:rsidRDefault="00662113" w:rsidP="00EF547F">
            <w:pPr>
              <w:pStyle w:val="Default"/>
              <w:rPr>
                <w:sz w:val="20"/>
                <w:szCs w:val="20"/>
              </w:rPr>
            </w:pPr>
            <w:r>
              <w:rPr>
                <w:sz w:val="20"/>
                <w:szCs w:val="20"/>
              </w:rPr>
              <w:t>Уровень обеспеченности, м</w:t>
            </w:r>
            <w:r>
              <w:rPr>
                <w:sz w:val="20"/>
                <w:szCs w:val="20"/>
                <w:vertAlign w:val="superscript"/>
              </w:rPr>
              <w:t>2</w:t>
            </w:r>
            <w:r>
              <w:rPr>
                <w:sz w:val="20"/>
                <w:szCs w:val="20"/>
              </w:rPr>
              <w:t xml:space="preserve"> площади пола на 1 тыс. чел</w:t>
            </w:r>
            <w:r w:rsidR="00EF547F">
              <w:rPr>
                <w:sz w:val="20"/>
                <w:szCs w:val="20"/>
              </w:rPr>
              <w:t>.</w:t>
            </w:r>
          </w:p>
        </w:tc>
        <w:tc>
          <w:tcPr>
            <w:tcW w:w="2976" w:type="dxa"/>
          </w:tcPr>
          <w:p w:rsidR="00662113" w:rsidRPr="006C7437" w:rsidRDefault="00A77894" w:rsidP="003645E2">
            <w:pPr>
              <w:pStyle w:val="Default"/>
              <w:jc w:val="center"/>
              <w:rPr>
                <w:sz w:val="20"/>
                <w:szCs w:val="20"/>
              </w:rPr>
            </w:pPr>
            <w:r>
              <w:rPr>
                <w:sz w:val="20"/>
                <w:szCs w:val="20"/>
              </w:rPr>
              <w:t>д</w:t>
            </w:r>
            <w:r w:rsidR="00662113">
              <w:rPr>
                <w:sz w:val="20"/>
                <w:szCs w:val="20"/>
              </w:rPr>
              <w:t>ля муниципального района</w:t>
            </w:r>
          </w:p>
        </w:tc>
        <w:tc>
          <w:tcPr>
            <w:tcW w:w="1843" w:type="dxa"/>
          </w:tcPr>
          <w:p w:rsidR="00662113" w:rsidRPr="006C7437" w:rsidRDefault="00662113" w:rsidP="003645E2">
            <w:pPr>
              <w:pStyle w:val="Default"/>
              <w:jc w:val="center"/>
              <w:rPr>
                <w:sz w:val="20"/>
                <w:szCs w:val="20"/>
              </w:rPr>
            </w:pPr>
            <w:r>
              <w:rPr>
                <w:sz w:val="20"/>
                <w:szCs w:val="20"/>
              </w:rPr>
              <w:t>250</w:t>
            </w:r>
          </w:p>
        </w:tc>
      </w:tr>
      <w:tr w:rsidR="00662113" w:rsidRPr="006C7437" w:rsidTr="00662113">
        <w:trPr>
          <w:cantSplit/>
          <w:trHeight w:val="50"/>
        </w:trPr>
        <w:tc>
          <w:tcPr>
            <w:tcW w:w="1668" w:type="dxa"/>
            <w:vMerge/>
            <w:shd w:val="clear" w:color="auto" w:fill="F2F2F2" w:themeFill="background1" w:themeFillShade="F2"/>
          </w:tcPr>
          <w:p w:rsidR="00662113" w:rsidRDefault="00662113" w:rsidP="00DC13EB">
            <w:pPr>
              <w:pStyle w:val="Default"/>
              <w:rPr>
                <w:sz w:val="20"/>
                <w:szCs w:val="20"/>
              </w:rPr>
            </w:pPr>
          </w:p>
        </w:tc>
        <w:tc>
          <w:tcPr>
            <w:tcW w:w="3118" w:type="dxa"/>
            <w:vMerge/>
          </w:tcPr>
          <w:p w:rsidR="00662113" w:rsidRDefault="00662113" w:rsidP="003645E2">
            <w:pPr>
              <w:pStyle w:val="Default"/>
              <w:rPr>
                <w:sz w:val="20"/>
                <w:szCs w:val="20"/>
              </w:rPr>
            </w:pPr>
          </w:p>
        </w:tc>
        <w:tc>
          <w:tcPr>
            <w:tcW w:w="2976" w:type="dxa"/>
          </w:tcPr>
          <w:p w:rsidR="00662113" w:rsidRDefault="00D307F5" w:rsidP="003645E2">
            <w:pPr>
              <w:pStyle w:val="Default"/>
              <w:jc w:val="center"/>
              <w:rPr>
                <w:sz w:val="20"/>
                <w:szCs w:val="20"/>
              </w:rPr>
            </w:pPr>
            <w:r>
              <w:rPr>
                <w:sz w:val="20"/>
                <w:szCs w:val="20"/>
              </w:rPr>
              <w:t>для сельских поселений (с чи</w:t>
            </w:r>
            <w:r>
              <w:rPr>
                <w:sz w:val="20"/>
                <w:szCs w:val="20"/>
              </w:rPr>
              <w:t>с</w:t>
            </w:r>
            <w:r>
              <w:rPr>
                <w:sz w:val="20"/>
                <w:szCs w:val="20"/>
              </w:rPr>
              <w:t xml:space="preserve">ленностью населения </w:t>
            </w:r>
            <w:r w:rsidR="00662113">
              <w:rPr>
                <w:sz w:val="20"/>
                <w:szCs w:val="20"/>
              </w:rPr>
              <w:t>до 3,0</w:t>
            </w:r>
            <w:r w:rsidR="00A77894">
              <w:rPr>
                <w:sz w:val="20"/>
                <w:szCs w:val="20"/>
              </w:rPr>
              <w:t xml:space="preserve"> тыс. чел.</w:t>
            </w:r>
            <w:r>
              <w:rPr>
                <w:sz w:val="20"/>
                <w:szCs w:val="20"/>
              </w:rPr>
              <w:t>)</w:t>
            </w:r>
          </w:p>
        </w:tc>
        <w:tc>
          <w:tcPr>
            <w:tcW w:w="1843" w:type="dxa"/>
          </w:tcPr>
          <w:p w:rsidR="00662113" w:rsidRDefault="00662113" w:rsidP="003645E2">
            <w:pPr>
              <w:pStyle w:val="Default"/>
              <w:jc w:val="center"/>
              <w:rPr>
                <w:sz w:val="20"/>
                <w:szCs w:val="20"/>
              </w:rPr>
            </w:pPr>
            <w:r>
              <w:rPr>
                <w:sz w:val="20"/>
                <w:szCs w:val="20"/>
              </w:rPr>
              <w:t>350</w:t>
            </w:r>
          </w:p>
        </w:tc>
      </w:tr>
      <w:tr w:rsidR="00662113" w:rsidRPr="006C7437" w:rsidTr="00662113">
        <w:trPr>
          <w:cantSplit/>
          <w:trHeight w:val="50"/>
        </w:trPr>
        <w:tc>
          <w:tcPr>
            <w:tcW w:w="1668" w:type="dxa"/>
            <w:vMerge/>
            <w:shd w:val="clear" w:color="auto" w:fill="F2F2F2" w:themeFill="background1" w:themeFillShade="F2"/>
          </w:tcPr>
          <w:p w:rsidR="00662113" w:rsidRDefault="00662113" w:rsidP="00DC13EB">
            <w:pPr>
              <w:pStyle w:val="Default"/>
              <w:rPr>
                <w:sz w:val="20"/>
                <w:szCs w:val="20"/>
              </w:rPr>
            </w:pPr>
          </w:p>
        </w:tc>
        <w:tc>
          <w:tcPr>
            <w:tcW w:w="3118" w:type="dxa"/>
          </w:tcPr>
          <w:p w:rsidR="00662113" w:rsidRPr="003645E2" w:rsidRDefault="00662113" w:rsidP="003645E2">
            <w:pPr>
              <w:pStyle w:val="Default"/>
              <w:rPr>
                <w:sz w:val="20"/>
                <w:szCs w:val="20"/>
              </w:rPr>
            </w:pPr>
            <w:r w:rsidRPr="003645E2">
              <w:rPr>
                <w:sz w:val="20"/>
                <w:szCs w:val="20"/>
              </w:rPr>
              <w:t>Размер земельного участка, га</w:t>
            </w:r>
          </w:p>
        </w:tc>
        <w:tc>
          <w:tcPr>
            <w:tcW w:w="4819" w:type="dxa"/>
            <w:gridSpan w:val="2"/>
          </w:tcPr>
          <w:p w:rsidR="00662113" w:rsidRPr="003645E2" w:rsidRDefault="00662113" w:rsidP="003645E2">
            <w:pPr>
              <w:pStyle w:val="Default"/>
              <w:jc w:val="center"/>
              <w:rPr>
                <w:sz w:val="20"/>
                <w:szCs w:val="20"/>
              </w:rPr>
            </w:pPr>
            <w:r w:rsidRPr="003645E2">
              <w:rPr>
                <w:sz w:val="20"/>
                <w:szCs w:val="20"/>
              </w:rPr>
              <w:t>0,7-0,9</w:t>
            </w:r>
            <w:r w:rsidR="00ED0C86">
              <w:rPr>
                <w:sz w:val="20"/>
                <w:szCs w:val="20"/>
              </w:rPr>
              <w:t xml:space="preserve"> </w:t>
            </w:r>
            <w:r w:rsidRPr="003645E2">
              <w:rPr>
                <w:sz w:val="20"/>
                <w:szCs w:val="20"/>
              </w:rPr>
              <w:t>на 1 тыс. человек</w:t>
            </w:r>
          </w:p>
        </w:tc>
      </w:tr>
      <w:tr w:rsidR="00662113" w:rsidRPr="006C7437" w:rsidTr="00662113">
        <w:trPr>
          <w:cantSplit/>
          <w:trHeight w:val="50"/>
        </w:trPr>
        <w:tc>
          <w:tcPr>
            <w:tcW w:w="1668" w:type="dxa"/>
            <w:vMerge w:val="restart"/>
            <w:shd w:val="clear" w:color="auto" w:fill="F2F2F2" w:themeFill="background1" w:themeFillShade="F2"/>
          </w:tcPr>
          <w:p w:rsidR="00662113" w:rsidRDefault="00662113" w:rsidP="00DC13EB">
            <w:pPr>
              <w:pStyle w:val="Default"/>
              <w:rPr>
                <w:sz w:val="20"/>
                <w:szCs w:val="20"/>
              </w:rPr>
            </w:pPr>
            <w:r>
              <w:rPr>
                <w:sz w:val="20"/>
                <w:szCs w:val="20"/>
              </w:rPr>
              <w:t>Плоскостные сооружения</w:t>
            </w:r>
          </w:p>
        </w:tc>
        <w:tc>
          <w:tcPr>
            <w:tcW w:w="3118" w:type="dxa"/>
          </w:tcPr>
          <w:p w:rsidR="00662113" w:rsidRPr="003645E2" w:rsidRDefault="00662113" w:rsidP="00EF547F">
            <w:pPr>
              <w:pStyle w:val="Default"/>
              <w:rPr>
                <w:sz w:val="20"/>
                <w:szCs w:val="20"/>
              </w:rPr>
            </w:pPr>
            <w:r w:rsidRPr="003645E2">
              <w:rPr>
                <w:sz w:val="20"/>
                <w:szCs w:val="20"/>
              </w:rPr>
              <w:t>Уровень обеспеченности,</w:t>
            </w:r>
            <w:r>
              <w:rPr>
                <w:sz w:val="20"/>
                <w:szCs w:val="20"/>
              </w:rPr>
              <w:t xml:space="preserve"> м</w:t>
            </w:r>
            <w:r>
              <w:rPr>
                <w:sz w:val="20"/>
                <w:szCs w:val="20"/>
                <w:vertAlign w:val="superscript"/>
              </w:rPr>
              <w:t>2</w:t>
            </w:r>
            <w:r w:rsidRPr="003645E2">
              <w:rPr>
                <w:sz w:val="20"/>
                <w:szCs w:val="20"/>
              </w:rPr>
              <w:t>/тыс. чел</w:t>
            </w:r>
            <w:r w:rsidR="00EF547F">
              <w:rPr>
                <w:sz w:val="20"/>
                <w:szCs w:val="20"/>
              </w:rPr>
              <w:t>.</w:t>
            </w:r>
            <w:r w:rsidRPr="003645E2">
              <w:rPr>
                <w:sz w:val="20"/>
                <w:szCs w:val="20"/>
              </w:rPr>
              <w:t xml:space="preserve"> </w:t>
            </w:r>
          </w:p>
        </w:tc>
        <w:tc>
          <w:tcPr>
            <w:tcW w:w="4819" w:type="dxa"/>
            <w:gridSpan w:val="2"/>
          </w:tcPr>
          <w:p w:rsidR="00662113" w:rsidRDefault="00662113" w:rsidP="003645E2">
            <w:pPr>
              <w:pStyle w:val="Default"/>
              <w:jc w:val="center"/>
              <w:rPr>
                <w:sz w:val="20"/>
                <w:szCs w:val="20"/>
              </w:rPr>
            </w:pPr>
            <w:r>
              <w:rPr>
                <w:sz w:val="20"/>
                <w:szCs w:val="20"/>
              </w:rPr>
              <w:t>3700</w:t>
            </w:r>
          </w:p>
          <w:p w:rsidR="00662113" w:rsidRDefault="00662113" w:rsidP="003645E2">
            <w:pPr>
              <w:pStyle w:val="Default"/>
              <w:rPr>
                <w:sz w:val="20"/>
                <w:szCs w:val="20"/>
              </w:rPr>
            </w:pPr>
            <w:r>
              <w:rPr>
                <w:sz w:val="20"/>
                <w:szCs w:val="20"/>
              </w:rPr>
              <w:t xml:space="preserve">в том числе по типу: </w:t>
            </w:r>
          </w:p>
          <w:p w:rsidR="00662113" w:rsidRDefault="00662113" w:rsidP="003645E2">
            <w:pPr>
              <w:pStyle w:val="Default"/>
              <w:rPr>
                <w:sz w:val="20"/>
                <w:szCs w:val="20"/>
              </w:rPr>
            </w:pPr>
            <w:r>
              <w:rPr>
                <w:sz w:val="20"/>
                <w:szCs w:val="20"/>
              </w:rPr>
              <w:t xml:space="preserve">крытые плоскостные сооружения – 30 % </w:t>
            </w:r>
          </w:p>
          <w:p w:rsidR="00662113" w:rsidRPr="003645E2" w:rsidRDefault="00662113" w:rsidP="003645E2">
            <w:pPr>
              <w:pStyle w:val="Default"/>
              <w:rPr>
                <w:sz w:val="20"/>
                <w:szCs w:val="20"/>
              </w:rPr>
            </w:pPr>
            <w:r>
              <w:rPr>
                <w:sz w:val="20"/>
                <w:szCs w:val="20"/>
              </w:rPr>
              <w:t>открытые плоскостные сооружения – 70 %</w:t>
            </w:r>
          </w:p>
        </w:tc>
      </w:tr>
      <w:tr w:rsidR="00662113" w:rsidRPr="006C7437" w:rsidTr="00662113">
        <w:trPr>
          <w:cantSplit/>
          <w:trHeight w:val="50"/>
        </w:trPr>
        <w:tc>
          <w:tcPr>
            <w:tcW w:w="1668" w:type="dxa"/>
            <w:vMerge/>
            <w:shd w:val="clear" w:color="auto" w:fill="F2F2F2" w:themeFill="background1" w:themeFillShade="F2"/>
          </w:tcPr>
          <w:p w:rsidR="00662113" w:rsidRDefault="00662113" w:rsidP="00DC13EB">
            <w:pPr>
              <w:pStyle w:val="Default"/>
              <w:rPr>
                <w:sz w:val="20"/>
                <w:szCs w:val="20"/>
              </w:rPr>
            </w:pPr>
          </w:p>
        </w:tc>
        <w:tc>
          <w:tcPr>
            <w:tcW w:w="3118" w:type="dxa"/>
          </w:tcPr>
          <w:p w:rsidR="00662113" w:rsidRPr="003645E2" w:rsidRDefault="00662113" w:rsidP="00DC13EB">
            <w:pPr>
              <w:pStyle w:val="Default"/>
              <w:rPr>
                <w:sz w:val="20"/>
                <w:szCs w:val="20"/>
              </w:rPr>
            </w:pPr>
            <w:r w:rsidRPr="003645E2">
              <w:rPr>
                <w:sz w:val="20"/>
                <w:szCs w:val="20"/>
              </w:rPr>
              <w:t>Размер земельного участка, га</w:t>
            </w:r>
          </w:p>
        </w:tc>
        <w:tc>
          <w:tcPr>
            <w:tcW w:w="4819" w:type="dxa"/>
            <w:gridSpan w:val="2"/>
          </w:tcPr>
          <w:p w:rsidR="00662113" w:rsidRPr="003645E2" w:rsidRDefault="00662113" w:rsidP="003645E2">
            <w:pPr>
              <w:pStyle w:val="Default"/>
              <w:jc w:val="center"/>
              <w:rPr>
                <w:sz w:val="20"/>
                <w:szCs w:val="20"/>
              </w:rPr>
            </w:pPr>
            <w:r>
              <w:rPr>
                <w:sz w:val="20"/>
                <w:szCs w:val="20"/>
              </w:rPr>
              <w:t>по заданию на проектирование</w:t>
            </w:r>
          </w:p>
        </w:tc>
      </w:tr>
      <w:tr w:rsidR="00662113" w:rsidRPr="006C7437" w:rsidTr="00662113">
        <w:trPr>
          <w:cantSplit/>
          <w:trHeight w:val="50"/>
        </w:trPr>
        <w:tc>
          <w:tcPr>
            <w:tcW w:w="9605" w:type="dxa"/>
            <w:gridSpan w:val="4"/>
            <w:shd w:val="clear" w:color="auto" w:fill="F2F2F2" w:themeFill="background1" w:themeFillShade="F2"/>
          </w:tcPr>
          <w:p w:rsidR="005431B1" w:rsidRDefault="00662113" w:rsidP="00662113">
            <w:pPr>
              <w:pStyle w:val="Default"/>
              <w:rPr>
                <w:b/>
                <w:sz w:val="20"/>
                <w:szCs w:val="20"/>
              </w:rPr>
            </w:pPr>
            <w:r w:rsidRPr="005431B1">
              <w:rPr>
                <w:b/>
                <w:sz w:val="20"/>
                <w:szCs w:val="20"/>
              </w:rPr>
              <w:t>Примечани</w:t>
            </w:r>
            <w:r w:rsidR="005431B1">
              <w:rPr>
                <w:b/>
                <w:sz w:val="20"/>
                <w:szCs w:val="20"/>
              </w:rPr>
              <w:t>я</w:t>
            </w:r>
            <w:r w:rsidRPr="005431B1">
              <w:rPr>
                <w:b/>
                <w:sz w:val="20"/>
                <w:szCs w:val="20"/>
              </w:rPr>
              <w:t>:</w:t>
            </w:r>
          </w:p>
          <w:p w:rsidR="00662113" w:rsidRPr="005431B1" w:rsidRDefault="005431B1" w:rsidP="00662113">
            <w:pPr>
              <w:pStyle w:val="Default"/>
              <w:rPr>
                <w:sz w:val="20"/>
                <w:szCs w:val="20"/>
              </w:rPr>
            </w:pPr>
            <w:r w:rsidRPr="005431B1">
              <w:rPr>
                <w:sz w:val="20"/>
                <w:szCs w:val="20"/>
              </w:rPr>
              <w:t>1. Ф</w:t>
            </w:r>
            <w:r w:rsidR="00662113" w:rsidRPr="005431B1">
              <w:rPr>
                <w:sz w:val="20"/>
                <w:szCs w:val="20"/>
              </w:rPr>
              <w:t>изкультурно-спортивные сооружения сети общего пользования следует, как правило, объединять со спортивными</w:t>
            </w:r>
            <w:r w:rsidR="00662113" w:rsidRPr="0079591D">
              <w:rPr>
                <w:sz w:val="20"/>
                <w:szCs w:val="20"/>
              </w:rPr>
              <w:t xml:space="preserve"> объектами общеобразовательных школ и других учебных заведений, учреждений отдыха и культуры</w:t>
            </w:r>
            <w:r w:rsidR="00662113">
              <w:rPr>
                <w:sz w:val="20"/>
                <w:szCs w:val="20"/>
              </w:rPr>
              <w:t>.</w:t>
            </w:r>
          </w:p>
          <w:p w:rsidR="005431B1" w:rsidRPr="005431B1" w:rsidRDefault="005431B1" w:rsidP="00662113">
            <w:pPr>
              <w:pStyle w:val="Default"/>
              <w:rPr>
                <w:sz w:val="20"/>
                <w:szCs w:val="20"/>
              </w:rPr>
            </w:pPr>
            <w:r>
              <w:rPr>
                <w:sz w:val="20"/>
                <w:szCs w:val="20"/>
              </w:rPr>
              <w:t xml:space="preserve">2. </w:t>
            </w:r>
            <w:r w:rsidRPr="005431B1">
              <w:rPr>
                <w:sz w:val="20"/>
                <w:szCs w:val="20"/>
              </w:rPr>
              <w:t>При расчете потребности населения в плоскостных сооружениях рекомендуется учитывать плоскостные сооружения регионального значения (при наличии), местного значения муниципального района и поселения.</w:t>
            </w:r>
          </w:p>
        </w:tc>
      </w:tr>
    </w:tbl>
    <w:p w:rsidR="003B36EE" w:rsidRDefault="003B36EE" w:rsidP="003B36EE">
      <w:pPr>
        <w:pStyle w:val="20"/>
      </w:pPr>
      <w:bookmarkStart w:id="35" w:name="_Toc467625415"/>
      <w:r>
        <w:t>1.5</w:t>
      </w:r>
      <w:r w:rsidR="00F23B7B" w:rsidRPr="003B36EE">
        <w:t xml:space="preserve"> Расчетные показатели, устанавливаемые для объектов местного значения</w:t>
      </w:r>
      <w:r w:rsidR="00EF547F">
        <w:t xml:space="preserve"> </w:t>
      </w:r>
      <w:r w:rsidR="00F23B7B" w:rsidRPr="003B36EE">
        <w:t>в области культуры и социального обеспечения</w:t>
      </w:r>
      <w:bookmarkEnd w:id="35"/>
    </w:p>
    <w:p w:rsidR="00662113" w:rsidRPr="00662113" w:rsidRDefault="00662113" w:rsidP="00662113">
      <w:pPr>
        <w:jc w:val="right"/>
        <w:rPr>
          <w:b/>
          <w:i/>
        </w:rPr>
      </w:pPr>
      <w:r w:rsidRPr="00662113">
        <w:rPr>
          <w:b/>
          <w:i/>
        </w:rPr>
        <w:t>Таблица</w:t>
      </w:r>
      <w:r>
        <w:rPr>
          <w:b/>
          <w:i/>
        </w:rPr>
        <w:t xml:space="preserve"> 1.5</w:t>
      </w:r>
    </w:p>
    <w:p w:rsidR="00662113" w:rsidRDefault="00662113" w:rsidP="00662113">
      <w:pPr>
        <w:spacing w:after="120"/>
        <w:ind w:firstLine="0"/>
        <w:jc w:val="center"/>
        <w:rPr>
          <w:b/>
          <w:i/>
        </w:rPr>
      </w:pPr>
      <w:r w:rsidRPr="00662113">
        <w:rPr>
          <w:b/>
          <w:i/>
        </w:rPr>
        <w:t xml:space="preserve">Объекты </w:t>
      </w:r>
      <w:r w:rsidR="0072681C">
        <w:rPr>
          <w:b/>
          <w:i/>
        </w:rPr>
        <w:t>местного значения муниципального района и сельских поселений</w:t>
      </w:r>
      <w:r w:rsidR="00D727EE" w:rsidRPr="00662113">
        <w:rPr>
          <w:b/>
          <w:i/>
        </w:rPr>
        <w:t xml:space="preserve"> </w:t>
      </w:r>
      <w:r w:rsidRPr="00662113">
        <w:rPr>
          <w:b/>
          <w:i/>
        </w:rPr>
        <w:t>в области культуры и искусства</w:t>
      </w:r>
    </w:p>
    <w:tbl>
      <w:tblPr>
        <w:tblW w:w="9419"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526"/>
        <w:gridCol w:w="2247"/>
        <w:gridCol w:w="1620"/>
        <w:gridCol w:w="1134"/>
        <w:gridCol w:w="2892"/>
      </w:tblGrid>
      <w:tr w:rsidR="00920335" w:rsidRPr="00345BAC" w:rsidTr="001C47BD">
        <w:trPr>
          <w:trHeight w:val="202"/>
          <w:tblHeader/>
          <w:jc w:val="center"/>
        </w:trPr>
        <w:tc>
          <w:tcPr>
            <w:tcW w:w="1526" w:type="dxa"/>
            <w:shd w:val="clear" w:color="auto" w:fill="D9D9D9" w:themeFill="background1" w:themeFillShade="D9"/>
          </w:tcPr>
          <w:p w:rsidR="00920335" w:rsidRPr="00345BAC" w:rsidRDefault="00920335" w:rsidP="00DC13EB">
            <w:pPr>
              <w:pStyle w:val="Default"/>
              <w:jc w:val="center"/>
              <w:rPr>
                <w:i/>
                <w:sz w:val="20"/>
                <w:szCs w:val="20"/>
              </w:rPr>
            </w:pPr>
            <w:r w:rsidRPr="00345BAC">
              <w:rPr>
                <w:b/>
                <w:bCs/>
                <w:i/>
                <w:sz w:val="20"/>
                <w:szCs w:val="20"/>
              </w:rPr>
              <w:t>Наименование вида объекта</w:t>
            </w:r>
          </w:p>
        </w:tc>
        <w:tc>
          <w:tcPr>
            <w:tcW w:w="2247" w:type="dxa"/>
            <w:shd w:val="clear" w:color="auto" w:fill="D9D9D9" w:themeFill="background1" w:themeFillShade="D9"/>
          </w:tcPr>
          <w:p w:rsidR="00920335" w:rsidRPr="00345BAC" w:rsidRDefault="00920335" w:rsidP="00DC13EB">
            <w:pPr>
              <w:pStyle w:val="Default"/>
              <w:jc w:val="center"/>
              <w:rPr>
                <w:i/>
                <w:sz w:val="20"/>
                <w:szCs w:val="20"/>
              </w:rPr>
            </w:pPr>
            <w:r w:rsidRPr="00345BAC">
              <w:rPr>
                <w:b/>
                <w:bCs/>
                <w:i/>
                <w:sz w:val="20"/>
                <w:szCs w:val="20"/>
              </w:rPr>
              <w:t>Наименование расче</w:t>
            </w:r>
            <w:r w:rsidRPr="00345BAC">
              <w:rPr>
                <w:b/>
                <w:bCs/>
                <w:i/>
                <w:sz w:val="20"/>
                <w:szCs w:val="20"/>
              </w:rPr>
              <w:t>т</w:t>
            </w:r>
            <w:r w:rsidRPr="00345BAC">
              <w:rPr>
                <w:b/>
                <w:bCs/>
                <w:i/>
                <w:sz w:val="20"/>
                <w:szCs w:val="20"/>
              </w:rPr>
              <w:t>ного показателя, ед</w:t>
            </w:r>
            <w:r w:rsidRPr="00345BAC">
              <w:rPr>
                <w:b/>
                <w:bCs/>
                <w:i/>
                <w:sz w:val="20"/>
                <w:szCs w:val="20"/>
              </w:rPr>
              <w:t>и</w:t>
            </w:r>
            <w:r w:rsidRPr="00345BAC">
              <w:rPr>
                <w:b/>
                <w:bCs/>
                <w:i/>
                <w:sz w:val="20"/>
                <w:szCs w:val="20"/>
              </w:rPr>
              <w:t>ница измерения</w:t>
            </w:r>
          </w:p>
        </w:tc>
        <w:tc>
          <w:tcPr>
            <w:tcW w:w="5646" w:type="dxa"/>
            <w:gridSpan w:val="3"/>
            <w:shd w:val="clear" w:color="auto" w:fill="D9D9D9" w:themeFill="background1" w:themeFillShade="D9"/>
          </w:tcPr>
          <w:p w:rsidR="00920335" w:rsidRPr="00345BAC" w:rsidRDefault="00920335" w:rsidP="00DC13EB">
            <w:pPr>
              <w:pStyle w:val="Default"/>
              <w:jc w:val="center"/>
              <w:rPr>
                <w:i/>
                <w:sz w:val="20"/>
                <w:szCs w:val="20"/>
              </w:rPr>
            </w:pPr>
            <w:r w:rsidRPr="00345BAC">
              <w:rPr>
                <w:b/>
                <w:bCs/>
                <w:i/>
                <w:sz w:val="20"/>
                <w:szCs w:val="20"/>
              </w:rPr>
              <w:t>Значение расчетного показателя</w:t>
            </w:r>
          </w:p>
        </w:tc>
      </w:tr>
      <w:tr w:rsidR="00DA7C86" w:rsidRPr="00345BAC" w:rsidTr="001C47BD">
        <w:trPr>
          <w:trHeight w:val="50"/>
          <w:jc w:val="center"/>
        </w:trPr>
        <w:tc>
          <w:tcPr>
            <w:tcW w:w="1526" w:type="dxa"/>
            <w:vMerge w:val="restart"/>
            <w:shd w:val="clear" w:color="auto" w:fill="F2F2F2" w:themeFill="background1" w:themeFillShade="F2"/>
          </w:tcPr>
          <w:p w:rsidR="00DA7C86" w:rsidRPr="00345BAC" w:rsidRDefault="00DA7C86" w:rsidP="00DC13EB">
            <w:pPr>
              <w:pStyle w:val="Default"/>
              <w:rPr>
                <w:sz w:val="20"/>
                <w:szCs w:val="20"/>
              </w:rPr>
            </w:pPr>
            <w:r w:rsidRPr="00345BAC">
              <w:rPr>
                <w:sz w:val="20"/>
                <w:szCs w:val="20"/>
              </w:rPr>
              <w:t xml:space="preserve">Библиотеки </w:t>
            </w:r>
          </w:p>
        </w:tc>
        <w:tc>
          <w:tcPr>
            <w:tcW w:w="2247" w:type="dxa"/>
            <w:vMerge w:val="restart"/>
          </w:tcPr>
          <w:p w:rsidR="00DA7C86" w:rsidRPr="00345BAC" w:rsidRDefault="00DA7C86" w:rsidP="00DC13EB">
            <w:pPr>
              <w:pStyle w:val="Default"/>
              <w:rPr>
                <w:sz w:val="20"/>
                <w:szCs w:val="20"/>
              </w:rPr>
            </w:pPr>
            <w:r w:rsidRPr="00345BAC">
              <w:rPr>
                <w:sz w:val="20"/>
                <w:szCs w:val="20"/>
              </w:rPr>
              <w:t xml:space="preserve">Уровень обеспеченности, объект </w:t>
            </w:r>
          </w:p>
        </w:tc>
        <w:tc>
          <w:tcPr>
            <w:tcW w:w="1620" w:type="dxa"/>
          </w:tcPr>
          <w:p w:rsidR="00DA7C86" w:rsidRPr="005431B1" w:rsidRDefault="00D727EE" w:rsidP="00920335">
            <w:pPr>
              <w:pStyle w:val="Default"/>
              <w:rPr>
                <w:sz w:val="20"/>
                <w:szCs w:val="20"/>
                <w:lang w:val="en-US"/>
              </w:rPr>
            </w:pPr>
            <w:r>
              <w:rPr>
                <w:sz w:val="20"/>
                <w:szCs w:val="20"/>
              </w:rPr>
              <w:t>д</w:t>
            </w:r>
            <w:r w:rsidR="00DA7C86" w:rsidRPr="00345BAC">
              <w:rPr>
                <w:sz w:val="20"/>
                <w:szCs w:val="20"/>
              </w:rPr>
              <w:t>ля муниципал</w:t>
            </w:r>
            <w:r w:rsidR="00DA7C86" w:rsidRPr="00345BAC">
              <w:rPr>
                <w:sz w:val="20"/>
                <w:szCs w:val="20"/>
              </w:rPr>
              <w:t>ь</w:t>
            </w:r>
            <w:r w:rsidR="00DA7C86" w:rsidRPr="00345BAC">
              <w:rPr>
                <w:sz w:val="20"/>
                <w:szCs w:val="20"/>
              </w:rPr>
              <w:t>ного района</w:t>
            </w:r>
            <w:r w:rsidR="005431B1">
              <w:rPr>
                <w:sz w:val="20"/>
                <w:szCs w:val="20"/>
              </w:rPr>
              <w:t xml:space="preserve"> </w:t>
            </w:r>
            <w:r w:rsidR="005431B1">
              <w:rPr>
                <w:sz w:val="20"/>
                <w:szCs w:val="20"/>
                <w:lang w:val="en-US"/>
              </w:rPr>
              <w:t>[1]</w:t>
            </w:r>
          </w:p>
        </w:tc>
        <w:tc>
          <w:tcPr>
            <w:tcW w:w="4026" w:type="dxa"/>
            <w:gridSpan w:val="2"/>
          </w:tcPr>
          <w:p w:rsidR="00DA7C86" w:rsidRPr="00345BAC" w:rsidRDefault="00DA7C86" w:rsidP="00DC13EB">
            <w:pPr>
              <w:pStyle w:val="Default"/>
              <w:jc w:val="center"/>
              <w:rPr>
                <w:sz w:val="20"/>
                <w:szCs w:val="20"/>
              </w:rPr>
            </w:pPr>
            <w:r w:rsidRPr="00345BAC">
              <w:rPr>
                <w:sz w:val="20"/>
                <w:szCs w:val="20"/>
              </w:rPr>
              <w:t>1</w:t>
            </w:r>
          </w:p>
        </w:tc>
      </w:tr>
      <w:tr w:rsidR="00DA7C86" w:rsidRPr="00345BAC" w:rsidTr="001C47BD">
        <w:trPr>
          <w:trHeight w:val="50"/>
          <w:jc w:val="center"/>
        </w:trPr>
        <w:tc>
          <w:tcPr>
            <w:tcW w:w="1526" w:type="dxa"/>
            <w:vMerge/>
            <w:shd w:val="clear" w:color="auto" w:fill="F2F2F2" w:themeFill="background1" w:themeFillShade="F2"/>
          </w:tcPr>
          <w:p w:rsidR="00DA7C86" w:rsidRPr="00345BAC" w:rsidRDefault="00DA7C86" w:rsidP="00DC13EB">
            <w:pPr>
              <w:pStyle w:val="Default"/>
              <w:rPr>
                <w:sz w:val="20"/>
                <w:szCs w:val="20"/>
              </w:rPr>
            </w:pPr>
          </w:p>
        </w:tc>
        <w:tc>
          <w:tcPr>
            <w:tcW w:w="2247" w:type="dxa"/>
            <w:vMerge/>
          </w:tcPr>
          <w:p w:rsidR="00DA7C86" w:rsidRPr="00345BAC" w:rsidRDefault="00DA7C86" w:rsidP="00DC13EB">
            <w:pPr>
              <w:pStyle w:val="Default"/>
              <w:rPr>
                <w:sz w:val="20"/>
                <w:szCs w:val="20"/>
              </w:rPr>
            </w:pPr>
          </w:p>
        </w:tc>
        <w:tc>
          <w:tcPr>
            <w:tcW w:w="5646" w:type="dxa"/>
            <w:gridSpan w:val="3"/>
          </w:tcPr>
          <w:p w:rsidR="00DA7C86" w:rsidRPr="00345BAC" w:rsidRDefault="00D727EE" w:rsidP="00DC13EB">
            <w:pPr>
              <w:pStyle w:val="Default"/>
              <w:jc w:val="center"/>
              <w:rPr>
                <w:sz w:val="20"/>
                <w:szCs w:val="20"/>
              </w:rPr>
            </w:pPr>
            <w:r>
              <w:rPr>
                <w:sz w:val="20"/>
                <w:szCs w:val="20"/>
              </w:rPr>
              <w:t>д</w:t>
            </w:r>
            <w:r w:rsidR="00DA7C86" w:rsidRPr="00345BAC">
              <w:rPr>
                <w:sz w:val="20"/>
                <w:szCs w:val="20"/>
              </w:rPr>
              <w:t>ля сельских поселений</w:t>
            </w:r>
          </w:p>
        </w:tc>
      </w:tr>
      <w:tr w:rsidR="00DA7C86" w:rsidRPr="00345BAC" w:rsidTr="001C47BD">
        <w:trPr>
          <w:trHeight w:val="50"/>
          <w:jc w:val="center"/>
        </w:trPr>
        <w:tc>
          <w:tcPr>
            <w:tcW w:w="1526" w:type="dxa"/>
            <w:vMerge/>
            <w:shd w:val="clear" w:color="auto" w:fill="F2F2F2" w:themeFill="background1" w:themeFillShade="F2"/>
          </w:tcPr>
          <w:p w:rsidR="00DA7C86" w:rsidRPr="00345BAC" w:rsidRDefault="00DA7C86" w:rsidP="00DC13EB">
            <w:pPr>
              <w:pStyle w:val="Default"/>
              <w:rPr>
                <w:sz w:val="20"/>
                <w:szCs w:val="20"/>
              </w:rPr>
            </w:pPr>
          </w:p>
        </w:tc>
        <w:tc>
          <w:tcPr>
            <w:tcW w:w="2247" w:type="dxa"/>
            <w:vMerge/>
          </w:tcPr>
          <w:p w:rsidR="00DA7C86" w:rsidRPr="00345BAC" w:rsidRDefault="00DA7C86" w:rsidP="00DC13EB">
            <w:pPr>
              <w:pStyle w:val="Default"/>
              <w:rPr>
                <w:sz w:val="20"/>
                <w:szCs w:val="20"/>
              </w:rPr>
            </w:pPr>
          </w:p>
        </w:tc>
        <w:tc>
          <w:tcPr>
            <w:tcW w:w="1620" w:type="dxa"/>
            <w:vMerge w:val="restart"/>
          </w:tcPr>
          <w:p w:rsidR="00DA7C86" w:rsidRPr="00345BAC" w:rsidRDefault="00DA7C86" w:rsidP="00DC13EB">
            <w:pPr>
              <w:pStyle w:val="Default"/>
              <w:rPr>
                <w:sz w:val="20"/>
                <w:szCs w:val="20"/>
              </w:rPr>
            </w:pPr>
            <w:r w:rsidRPr="00345BAC">
              <w:rPr>
                <w:sz w:val="20"/>
                <w:szCs w:val="20"/>
              </w:rPr>
              <w:t>Общедоступные поселенческие библиотеки</w:t>
            </w:r>
          </w:p>
        </w:tc>
        <w:tc>
          <w:tcPr>
            <w:tcW w:w="4026" w:type="dxa"/>
            <w:gridSpan w:val="2"/>
          </w:tcPr>
          <w:p w:rsidR="00DA7C86" w:rsidRPr="00345BAC" w:rsidRDefault="00DA7C86" w:rsidP="00DC13EB">
            <w:pPr>
              <w:pStyle w:val="Default"/>
              <w:jc w:val="center"/>
              <w:rPr>
                <w:sz w:val="20"/>
                <w:szCs w:val="20"/>
              </w:rPr>
            </w:pPr>
            <w:r w:rsidRPr="00345BAC">
              <w:rPr>
                <w:sz w:val="20"/>
                <w:szCs w:val="20"/>
              </w:rPr>
              <w:t>1 на населенный пункт, являющийся админ</w:t>
            </w:r>
            <w:r w:rsidRPr="00345BAC">
              <w:rPr>
                <w:sz w:val="20"/>
                <w:szCs w:val="20"/>
              </w:rPr>
              <w:t>и</w:t>
            </w:r>
            <w:r w:rsidRPr="00345BAC">
              <w:rPr>
                <w:sz w:val="20"/>
                <w:szCs w:val="20"/>
              </w:rPr>
              <w:t>стративным центром поселения</w:t>
            </w:r>
          </w:p>
        </w:tc>
      </w:tr>
      <w:tr w:rsidR="00DA7C86" w:rsidRPr="00345BAC" w:rsidTr="001C47BD">
        <w:trPr>
          <w:trHeight w:val="50"/>
          <w:jc w:val="center"/>
        </w:trPr>
        <w:tc>
          <w:tcPr>
            <w:tcW w:w="1526" w:type="dxa"/>
            <w:vMerge/>
            <w:shd w:val="clear" w:color="auto" w:fill="F2F2F2" w:themeFill="background1" w:themeFillShade="F2"/>
          </w:tcPr>
          <w:p w:rsidR="00DA7C86" w:rsidRPr="00345BAC" w:rsidRDefault="00DA7C86" w:rsidP="00DC13EB">
            <w:pPr>
              <w:pStyle w:val="Default"/>
              <w:rPr>
                <w:sz w:val="20"/>
                <w:szCs w:val="20"/>
              </w:rPr>
            </w:pPr>
          </w:p>
        </w:tc>
        <w:tc>
          <w:tcPr>
            <w:tcW w:w="2247" w:type="dxa"/>
            <w:vMerge/>
          </w:tcPr>
          <w:p w:rsidR="00DA7C86" w:rsidRPr="00345BAC" w:rsidRDefault="00DA7C86" w:rsidP="00DC13EB">
            <w:pPr>
              <w:pStyle w:val="Default"/>
              <w:rPr>
                <w:sz w:val="20"/>
                <w:szCs w:val="20"/>
              </w:rPr>
            </w:pPr>
          </w:p>
        </w:tc>
        <w:tc>
          <w:tcPr>
            <w:tcW w:w="1620" w:type="dxa"/>
            <w:vMerge/>
          </w:tcPr>
          <w:p w:rsidR="00DA7C86" w:rsidRPr="00345BAC" w:rsidRDefault="00DA7C86" w:rsidP="00DC13EB">
            <w:pPr>
              <w:pStyle w:val="Default"/>
              <w:rPr>
                <w:sz w:val="20"/>
                <w:szCs w:val="20"/>
              </w:rPr>
            </w:pPr>
          </w:p>
        </w:tc>
        <w:tc>
          <w:tcPr>
            <w:tcW w:w="4026" w:type="dxa"/>
            <w:gridSpan w:val="2"/>
          </w:tcPr>
          <w:p w:rsidR="00DA7C86" w:rsidRPr="00345BAC" w:rsidRDefault="00DA7C86" w:rsidP="00DC13EB">
            <w:pPr>
              <w:pStyle w:val="Default"/>
              <w:jc w:val="center"/>
              <w:rPr>
                <w:sz w:val="20"/>
                <w:szCs w:val="20"/>
              </w:rPr>
            </w:pPr>
            <w:r w:rsidRPr="00345BAC">
              <w:rPr>
                <w:sz w:val="20"/>
                <w:szCs w:val="20"/>
              </w:rPr>
              <w:t>1 на населенный пункт с численностью нас</w:t>
            </w:r>
            <w:r w:rsidRPr="00345BAC">
              <w:rPr>
                <w:sz w:val="20"/>
                <w:szCs w:val="20"/>
              </w:rPr>
              <w:t>е</w:t>
            </w:r>
            <w:r w:rsidRPr="00345BAC">
              <w:rPr>
                <w:sz w:val="20"/>
                <w:szCs w:val="20"/>
              </w:rPr>
              <w:t xml:space="preserve">ления свыше 500 человек, расположенный на </w:t>
            </w:r>
            <w:r w:rsidRPr="00345BAC">
              <w:rPr>
                <w:sz w:val="20"/>
                <w:szCs w:val="20"/>
              </w:rPr>
              <w:lastRenderedPageBreak/>
              <w:t>расстоянии более 5 км от административного центра поселения</w:t>
            </w:r>
          </w:p>
        </w:tc>
      </w:tr>
      <w:tr w:rsidR="00DA7C86" w:rsidRPr="00345BAC" w:rsidTr="001C47BD">
        <w:trPr>
          <w:trHeight w:val="50"/>
          <w:jc w:val="center"/>
        </w:trPr>
        <w:tc>
          <w:tcPr>
            <w:tcW w:w="1526" w:type="dxa"/>
            <w:vMerge/>
            <w:shd w:val="clear" w:color="auto" w:fill="F2F2F2" w:themeFill="background1" w:themeFillShade="F2"/>
          </w:tcPr>
          <w:p w:rsidR="00DA7C86" w:rsidRPr="00345BAC" w:rsidRDefault="00DA7C86" w:rsidP="00DC13EB">
            <w:pPr>
              <w:pStyle w:val="Default"/>
              <w:rPr>
                <w:sz w:val="20"/>
                <w:szCs w:val="20"/>
              </w:rPr>
            </w:pPr>
          </w:p>
        </w:tc>
        <w:tc>
          <w:tcPr>
            <w:tcW w:w="2247" w:type="dxa"/>
            <w:vMerge/>
          </w:tcPr>
          <w:p w:rsidR="00DA7C86" w:rsidRPr="00345BAC" w:rsidRDefault="00DA7C86" w:rsidP="00DC13EB">
            <w:pPr>
              <w:pStyle w:val="Default"/>
              <w:rPr>
                <w:sz w:val="20"/>
                <w:szCs w:val="20"/>
              </w:rPr>
            </w:pPr>
          </w:p>
        </w:tc>
        <w:tc>
          <w:tcPr>
            <w:tcW w:w="1620" w:type="dxa"/>
          </w:tcPr>
          <w:p w:rsidR="00DA7C86" w:rsidRPr="00345BAC" w:rsidRDefault="00DA7C86" w:rsidP="00DC13EB">
            <w:pPr>
              <w:pStyle w:val="Default"/>
              <w:rPr>
                <w:sz w:val="20"/>
                <w:szCs w:val="20"/>
              </w:rPr>
            </w:pPr>
            <w:r w:rsidRPr="00345BAC">
              <w:rPr>
                <w:sz w:val="20"/>
                <w:szCs w:val="20"/>
              </w:rPr>
              <w:t>Филиалы пос</w:t>
            </w:r>
            <w:r w:rsidRPr="00345BAC">
              <w:rPr>
                <w:sz w:val="20"/>
                <w:szCs w:val="20"/>
              </w:rPr>
              <w:t>е</w:t>
            </w:r>
            <w:r w:rsidRPr="00345BAC">
              <w:rPr>
                <w:sz w:val="20"/>
                <w:szCs w:val="20"/>
              </w:rPr>
              <w:t>ленческих би</w:t>
            </w:r>
            <w:r w:rsidRPr="00345BAC">
              <w:rPr>
                <w:sz w:val="20"/>
                <w:szCs w:val="20"/>
              </w:rPr>
              <w:t>б</w:t>
            </w:r>
            <w:r w:rsidRPr="00345BAC">
              <w:rPr>
                <w:sz w:val="20"/>
                <w:szCs w:val="20"/>
              </w:rPr>
              <w:t>лиотек</w:t>
            </w:r>
          </w:p>
        </w:tc>
        <w:tc>
          <w:tcPr>
            <w:tcW w:w="4026" w:type="dxa"/>
            <w:gridSpan w:val="2"/>
          </w:tcPr>
          <w:p w:rsidR="00DA7C86" w:rsidRPr="00345BAC" w:rsidRDefault="00DA7C86" w:rsidP="00920335">
            <w:pPr>
              <w:pStyle w:val="Default"/>
              <w:rPr>
                <w:sz w:val="20"/>
                <w:szCs w:val="20"/>
              </w:rPr>
            </w:pPr>
            <w:r w:rsidRPr="00345BAC">
              <w:rPr>
                <w:sz w:val="20"/>
                <w:szCs w:val="20"/>
              </w:rPr>
              <w:t>1 на населенный пункт с численностью нас</w:t>
            </w:r>
            <w:r w:rsidRPr="00345BAC">
              <w:rPr>
                <w:sz w:val="20"/>
                <w:szCs w:val="20"/>
              </w:rPr>
              <w:t>е</w:t>
            </w:r>
            <w:r w:rsidRPr="00345BAC">
              <w:rPr>
                <w:sz w:val="20"/>
                <w:szCs w:val="20"/>
              </w:rPr>
              <w:t>ления до 500 человек, расположенный на ра</w:t>
            </w:r>
            <w:r w:rsidRPr="00345BAC">
              <w:rPr>
                <w:sz w:val="20"/>
                <w:szCs w:val="20"/>
              </w:rPr>
              <w:t>с</w:t>
            </w:r>
            <w:r w:rsidRPr="00345BAC">
              <w:rPr>
                <w:sz w:val="20"/>
                <w:szCs w:val="20"/>
              </w:rPr>
              <w:t xml:space="preserve">стоянии более 5 км от административного центра поселения; </w:t>
            </w:r>
          </w:p>
          <w:p w:rsidR="00DA7C86" w:rsidRPr="00345BAC" w:rsidRDefault="00DA7C86" w:rsidP="002C4341">
            <w:pPr>
              <w:pStyle w:val="Default"/>
              <w:rPr>
                <w:sz w:val="20"/>
                <w:szCs w:val="20"/>
              </w:rPr>
            </w:pPr>
            <w:r w:rsidRPr="00345BAC">
              <w:rPr>
                <w:sz w:val="20"/>
                <w:szCs w:val="20"/>
              </w:rPr>
              <w:t>1 на населенный пункт с численностью нас</w:t>
            </w:r>
            <w:r w:rsidRPr="00345BAC">
              <w:rPr>
                <w:sz w:val="20"/>
                <w:szCs w:val="20"/>
              </w:rPr>
              <w:t>е</w:t>
            </w:r>
            <w:r w:rsidRPr="00345BAC">
              <w:rPr>
                <w:sz w:val="20"/>
                <w:szCs w:val="20"/>
              </w:rPr>
              <w:t xml:space="preserve">ления свыше 500 человек, расположенный на расстоянии менее 5 км от административного центра поселения. </w:t>
            </w:r>
          </w:p>
        </w:tc>
      </w:tr>
      <w:tr w:rsidR="00DA7C86" w:rsidRPr="00345BAC" w:rsidTr="001C47BD">
        <w:trPr>
          <w:trHeight w:val="50"/>
          <w:jc w:val="center"/>
        </w:trPr>
        <w:tc>
          <w:tcPr>
            <w:tcW w:w="1526" w:type="dxa"/>
            <w:vMerge/>
            <w:shd w:val="clear" w:color="auto" w:fill="F2F2F2" w:themeFill="background1" w:themeFillShade="F2"/>
          </w:tcPr>
          <w:p w:rsidR="00DA7C86" w:rsidRPr="00345BAC" w:rsidRDefault="00DA7C86" w:rsidP="00DC13EB">
            <w:pPr>
              <w:pStyle w:val="Default"/>
              <w:rPr>
                <w:sz w:val="20"/>
                <w:szCs w:val="20"/>
              </w:rPr>
            </w:pPr>
          </w:p>
        </w:tc>
        <w:tc>
          <w:tcPr>
            <w:tcW w:w="2247" w:type="dxa"/>
            <w:vMerge/>
          </w:tcPr>
          <w:p w:rsidR="00DA7C86" w:rsidRPr="00345BAC" w:rsidRDefault="00DA7C86" w:rsidP="00DC13EB">
            <w:pPr>
              <w:pStyle w:val="Default"/>
              <w:rPr>
                <w:sz w:val="20"/>
                <w:szCs w:val="20"/>
              </w:rPr>
            </w:pPr>
          </w:p>
        </w:tc>
        <w:tc>
          <w:tcPr>
            <w:tcW w:w="1620" w:type="dxa"/>
          </w:tcPr>
          <w:p w:rsidR="00DA7C86" w:rsidRPr="00345BAC" w:rsidRDefault="00DA7C86" w:rsidP="00DC13EB">
            <w:pPr>
              <w:pStyle w:val="Default"/>
              <w:rPr>
                <w:sz w:val="20"/>
                <w:szCs w:val="20"/>
              </w:rPr>
            </w:pPr>
            <w:r w:rsidRPr="00345BAC">
              <w:rPr>
                <w:sz w:val="20"/>
                <w:szCs w:val="20"/>
              </w:rPr>
              <w:t>Библиотечные пункты</w:t>
            </w:r>
          </w:p>
        </w:tc>
        <w:tc>
          <w:tcPr>
            <w:tcW w:w="4026" w:type="dxa"/>
            <w:gridSpan w:val="2"/>
          </w:tcPr>
          <w:p w:rsidR="00DA7C86" w:rsidRPr="00345BAC" w:rsidRDefault="00DA7C86" w:rsidP="00920335">
            <w:pPr>
              <w:pStyle w:val="Default"/>
              <w:rPr>
                <w:sz w:val="20"/>
                <w:szCs w:val="20"/>
              </w:rPr>
            </w:pPr>
            <w:r w:rsidRPr="00345BAC">
              <w:rPr>
                <w:sz w:val="20"/>
                <w:szCs w:val="20"/>
              </w:rPr>
              <w:t>1 на населенный пункт с численностью нас</w:t>
            </w:r>
            <w:r w:rsidRPr="00345BAC">
              <w:rPr>
                <w:sz w:val="20"/>
                <w:szCs w:val="20"/>
              </w:rPr>
              <w:t>е</w:t>
            </w:r>
            <w:r w:rsidRPr="00345BAC">
              <w:rPr>
                <w:sz w:val="20"/>
                <w:szCs w:val="20"/>
              </w:rPr>
              <w:t>ления до 500 человек, расположенный на ра</w:t>
            </w:r>
            <w:r w:rsidRPr="00345BAC">
              <w:rPr>
                <w:sz w:val="20"/>
                <w:szCs w:val="20"/>
              </w:rPr>
              <w:t>с</w:t>
            </w:r>
            <w:r w:rsidRPr="00345BAC">
              <w:rPr>
                <w:sz w:val="20"/>
                <w:szCs w:val="20"/>
              </w:rPr>
              <w:t>стоянии менее 5 км от административного центра поселения</w:t>
            </w:r>
          </w:p>
        </w:tc>
      </w:tr>
      <w:tr w:rsidR="00C71DA9" w:rsidRPr="00345BAC" w:rsidTr="001C47BD">
        <w:trPr>
          <w:trHeight w:val="50"/>
          <w:jc w:val="center"/>
        </w:trPr>
        <w:tc>
          <w:tcPr>
            <w:tcW w:w="1526" w:type="dxa"/>
            <w:vMerge w:val="restart"/>
            <w:shd w:val="clear" w:color="auto" w:fill="F2F2F2" w:themeFill="background1" w:themeFillShade="F2"/>
          </w:tcPr>
          <w:p w:rsidR="00C71DA9" w:rsidRPr="00345BAC" w:rsidRDefault="00C71DA9" w:rsidP="00DC13EB">
            <w:pPr>
              <w:pStyle w:val="Default"/>
              <w:rPr>
                <w:sz w:val="20"/>
                <w:szCs w:val="20"/>
              </w:rPr>
            </w:pPr>
            <w:r w:rsidRPr="00345BAC">
              <w:rPr>
                <w:sz w:val="20"/>
                <w:szCs w:val="20"/>
              </w:rPr>
              <w:t>Детские библи</w:t>
            </w:r>
            <w:r w:rsidRPr="00345BAC">
              <w:rPr>
                <w:sz w:val="20"/>
                <w:szCs w:val="20"/>
              </w:rPr>
              <w:t>о</w:t>
            </w:r>
            <w:r w:rsidRPr="00345BAC">
              <w:rPr>
                <w:sz w:val="20"/>
                <w:szCs w:val="20"/>
              </w:rPr>
              <w:t>теки</w:t>
            </w:r>
          </w:p>
        </w:tc>
        <w:tc>
          <w:tcPr>
            <w:tcW w:w="2247" w:type="dxa"/>
            <w:vMerge w:val="restart"/>
          </w:tcPr>
          <w:p w:rsidR="00C71DA9" w:rsidRPr="00345BAC" w:rsidRDefault="00C71DA9" w:rsidP="00DC13EB">
            <w:pPr>
              <w:pStyle w:val="Default"/>
              <w:rPr>
                <w:sz w:val="20"/>
                <w:szCs w:val="20"/>
              </w:rPr>
            </w:pPr>
            <w:r w:rsidRPr="00345BAC">
              <w:rPr>
                <w:sz w:val="20"/>
                <w:szCs w:val="20"/>
              </w:rPr>
              <w:t>Уровень обеспеченности, объект</w:t>
            </w:r>
          </w:p>
        </w:tc>
        <w:tc>
          <w:tcPr>
            <w:tcW w:w="1620" w:type="dxa"/>
          </w:tcPr>
          <w:p w:rsidR="00C71DA9" w:rsidRPr="005431B1" w:rsidRDefault="00D727EE" w:rsidP="00DC13EB">
            <w:pPr>
              <w:pStyle w:val="Default"/>
              <w:rPr>
                <w:sz w:val="20"/>
                <w:szCs w:val="20"/>
                <w:lang w:val="en-US"/>
              </w:rPr>
            </w:pPr>
            <w:r>
              <w:rPr>
                <w:sz w:val="20"/>
                <w:szCs w:val="20"/>
              </w:rPr>
              <w:t>д</w:t>
            </w:r>
            <w:r w:rsidR="00C71DA9" w:rsidRPr="00345BAC">
              <w:rPr>
                <w:sz w:val="20"/>
                <w:szCs w:val="20"/>
              </w:rPr>
              <w:t>ля муниципал</w:t>
            </w:r>
            <w:r w:rsidR="00C71DA9" w:rsidRPr="00345BAC">
              <w:rPr>
                <w:sz w:val="20"/>
                <w:szCs w:val="20"/>
              </w:rPr>
              <w:t>ь</w:t>
            </w:r>
            <w:r w:rsidR="00C71DA9" w:rsidRPr="00345BAC">
              <w:rPr>
                <w:sz w:val="20"/>
                <w:szCs w:val="20"/>
              </w:rPr>
              <w:t>ного района</w:t>
            </w:r>
            <w:r w:rsidR="005431B1">
              <w:rPr>
                <w:sz w:val="20"/>
                <w:szCs w:val="20"/>
                <w:lang w:val="en-US"/>
              </w:rPr>
              <w:t xml:space="preserve"> [1]</w:t>
            </w:r>
          </w:p>
        </w:tc>
        <w:tc>
          <w:tcPr>
            <w:tcW w:w="4026" w:type="dxa"/>
            <w:gridSpan w:val="2"/>
          </w:tcPr>
          <w:p w:rsidR="00C71DA9" w:rsidRPr="00345BAC" w:rsidRDefault="00C71DA9" w:rsidP="00DA7C86">
            <w:pPr>
              <w:pStyle w:val="Default"/>
              <w:jc w:val="center"/>
              <w:rPr>
                <w:sz w:val="20"/>
                <w:szCs w:val="20"/>
              </w:rPr>
            </w:pPr>
            <w:r w:rsidRPr="00345BAC">
              <w:rPr>
                <w:sz w:val="20"/>
                <w:szCs w:val="20"/>
              </w:rPr>
              <w:t>1</w:t>
            </w:r>
          </w:p>
        </w:tc>
      </w:tr>
      <w:tr w:rsidR="00C71DA9" w:rsidRPr="00345BAC" w:rsidTr="001C47BD">
        <w:trPr>
          <w:trHeight w:val="50"/>
          <w:jc w:val="center"/>
        </w:trPr>
        <w:tc>
          <w:tcPr>
            <w:tcW w:w="1526" w:type="dxa"/>
            <w:vMerge/>
            <w:shd w:val="clear" w:color="auto" w:fill="F2F2F2" w:themeFill="background1" w:themeFillShade="F2"/>
          </w:tcPr>
          <w:p w:rsidR="00C71DA9" w:rsidRPr="00345BAC" w:rsidRDefault="00C71DA9" w:rsidP="00DC13EB">
            <w:pPr>
              <w:pStyle w:val="Default"/>
              <w:rPr>
                <w:sz w:val="20"/>
                <w:szCs w:val="20"/>
              </w:rPr>
            </w:pPr>
          </w:p>
        </w:tc>
        <w:tc>
          <w:tcPr>
            <w:tcW w:w="2247" w:type="dxa"/>
            <w:vMerge/>
          </w:tcPr>
          <w:p w:rsidR="00C71DA9" w:rsidRPr="00345BAC" w:rsidRDefault="00C71DA9" w:rsidP="00DC13EB">
            <w:pPr>
              <w:pStyle w:val="Default"/>
              <w:rPr>
                <w:sz w:val="20"/>
                <w:szCs w:val="20"/>
              </w:rPr>
            </w:pPr>
          </w:p>
        </w:tc>
        <w:tc>
          <w:tcPr>
            <w:tcW w:w="1620" w:type="dxa"/>
          </w:tcPr>
          <w:p w:rsidR="00C71DA9" w:rsidRPr="00345BAC" w:rsidRDefault="00D727EE" w:rsidP="00DC13EB">
            <w:pPr>
              <w:pStyle w:val="Default"/>
              <w:rPr>
                <w:sz w:val="20"/>
                <w:szCs w:val="20"/>
              </w:rPr>
            </w:pPr>
            <w:r>
              <w:rPr>
                <w:sz w:val="20"/>
                <w:szCs w:val="20"/>
              </w:rPr>
              <w:t>д</w:t>
            </w:r>
            <w:r w:rsidR="00C71DA9" w:rsidRPr="00345BAC">
              <w:rPr>
                <w:sz w:val="20"/>
                <w:szCs w:val="20"/>
              </w:rPr>
              <w:t>ля сельских п</w:t>
            </w:r>
            <w:r w:rsidR="00C71DA9" w:rsidRPr="00345BAC">
              <w:rPr>
                <w:sz w:val="20"/>
                <w:szCs w:val="20"/>
              </w:rPr>
              <w:t>о</w:t>
            </w:r>
            <w:r w:rsidR="00C71DA9" w:rsidRPr="00345BAC">
              <w:rPr>
                <w:sz w:val="20"/>
                <w:szCs w:val="20"/>
              </w:rPr>
              <w:t>селений</w:t>
            </w:r>
          </w:p>
        </w:tc>
        <w:tc>
          <w:tcPr>
            <w:tcW w:w="4026" w:type="dxa"/>
            <w:gridSpan w:val="2"/>
          </w:tcPr>
          <w:p w:rsidR="00C71DA9" w:rsidRPr="00345BAC" w:rsidRDefault="00C71DA9" w:rsidP="00DA7C86">
            <w:pPr>
              <w:pStyle w:val="Default"/>
              <w:jc w:val="center"/>
              <w:rPr>
                <w:sz w:val="20"/>
                <w:szCs w:val="20"/>
              </w:rPr>
            </w:pPr>
            <w:r w:rsidRPr="00345BAC">
              <w:rPr>
                <w:sz w:val="20"/>
                <w:szCs w:val="20"/>
              </w:rPr>
              <w:t>1</w:t>
            </w:r>
          </w:p>
        </w:tc>
      </w:tr>
      <w:tr w:rsidR="00DA7C86" w:rsidRPr="00345BAC" w:rsidTr="001C47BD">
        <w:trPr>
          <w:trHeight w:val="50"/>
          <w:jc w:val="center"/>
        </w:trPr>
        <w:tc>
          <w:tcPr>
            <w:tcW w:w="1526" w:type="dxa"/>
            <w:shd w:val="clear" w:color="auto" w:fill="F2F2F2" w:themeFill="background1" w:themeFillShade="F2"/>
          </w:tcPr>
          <w:p w:rsidR="00DA7C86" w:rsidRPr="00345BAC" w:rsidRDefault="00DA7C86" w:rsidP="00DC13EB">
            <w:pPr>
              <w:pStyle w:val="Default"/>
              <w:rPr>
                <w:sz w:val="20"/>
                <w:szCs w:val="20"/>
              </w:rPr>
            </w:pPr>
            <w:r w:rsidRPr="00345BAC">
              <w:rPr>
                <w:sz w:val="20"/>
                <w:szCs w:val="20"/>
              </w:rPr>
              <w:t>Юношеские библиотеки</w:t>
            </w:r>
          </w:p>
        </w:tc>
        <w:tc>
          <w:tcPr>
            <w:tcW w:w="2247" w:type="dxa"/>
          </w:tcPr>
          <w:p w:rsidR="00DA7C86" w:rsidRPr="005431B1" w:rsidRDefault="00DA7C86" w:rsidP="00DC13EB">
            <w:pPr>
              <w:pStyle w:val="Default"/>
              <w:rPr>
                <w:sz w:val="20"/>
                <w:szCs w:val="20"/>
              </w:rPr>
            </w:pPr>
            <w:r w:rsidRPr="00345BAC">
              <w:rPr>
                <w:sz w:val="20"/>
                <w:szCs w:val="20"/>
              </w:rPr>
              <w:t>Уровень обеспеченности, объект на муниципал</w:t>
            </w:r>
            <w:r w:rsidRPr="00345BAC">
              <w:rPr>
                <w:sz w:val="20"/>
                <w:szCs w:val="20"/>
              </w:rPr>
              <w:t>ь</w:t>
            </w:r>
            <w:r w:rsidRPr="00345BAC">
              <w:rPr>
                <w:sz w:val="20"/>
                <w:szCs w:val="20"/>
              </w:rPr>
              <w:t>ный район</w:t>
            </w:r>
            <w:r w:rsidR="005431B1" w:rsidRPr="005431B1">
              <w:rPr>
                <w:sz w:val="20"/>
                <w:szCs w:val="20"/>
              </w:rPr>
              <w:t xml:space="preserve"> [1]</w:t>
            </w:r>
          </w:p>
        </w:tc>
        <w:tc>
          <w:tcPr>
            <w:tcW w:w="5646" w:type="dxa"/>
            <w:gridSpan w:val="3"/>
          </w:tcPr>
          <w:p w:rsidR="00DA7C86" w:rsidRPr="00345BAC" w:rsidRDefault="00DA7C86" w:rsidP="00DA7C86">
            <w:pPr>
              <w:pStyle w:val="Default"/>
              <w:jc w:val="center"/>
              <w:rPr>
                <w:sz w:val="20"/>
                <w:szCs w:val="20"/>
              </w:rPr>
            </w:pPr>
            <w:r w:rsidRPr="00345BAC">
              <w:rPr>
                <w:sz w:val="20"/>
                <w:szCs w:val="20"/>
              </w:rPr>
              <w:t>1</w:t>
            </w:r>
          </w:p>
        </w:tc>
      </w:tr>
      <w:tr w:rsidR="00DA7C86" w:rsidRPr="00345BAC" w:rsidTr="001C47BD">
        <w:trPr>
          <w:trHeight w:val="50"/>
          <w:jc w:val="center"/>
        </w:trPr>
        <w:tc>
          <w:tcPr>
            <w:tcW w:w="1526" w:type="dxa"/>
            <w:shd w:val="clear" w:color="auto" w:fill="F2F2F2" w:themeFill="background1" w:themeFillShade="F2"/>
          </w:tcPr>
          <w:p w:rsidR="00DA7C86" w:rsidRPr="00345BAC" w:rsidRDefault="00DA7C86" w:rsidP="00DC13EB">
            <w:pPr>
              <w:pStyle w:val="Default"/>
              <w:rPr>
                <w:sz w:val="20"/>
                <w:szCs w:val="20"/>
              </w:rPr>
            </w:pPr>
            <w:r w:rsidRPr="00345BAC">
              <w:rPr>
                <w:sz w:val="20"/>
                <w:szCs w:val="20"/>
              </w:rPr>
              <w:t>Учреждения культурно-досугового типа</w:t>
            </w:r>
          </w:p>
        </w:tc>
        <w:tc>
          <w:tcPr>
            <w:tcW w:w="2247" w:type="dxa"/>
          </w:tcPr>
          <w:p w:rsidR="00DA7C86" w:rsidRPr="005431B1" w:rsidRDefault="00DA7C86" w:rsidP="00DC13EB">
            <w:pPr>
              <w:pStyle w:val="Default"/>
              <w:rPr>
                <w:sz w:val="20"/>
                <w:szCs w:val="20"/>
              </w:rPr>
            </w:pPr>
            <w:r w:rsidRPr="00345BAC">
              <w:rPr>
                <w:sz w:val="20"/>
                <w:szCs w:val="20"/>
              </w:rPr>
              <w:t>Уровень обеспеченности, объект на муниципал</w:t>
            </w:r>
            <w:r w:rsidRPr="00345BAC">
              <w:rPr>
                <w:sz w:val="20"/>
                <w:szCs w:val="20"/>
              </w:rPr>
              <w:t>ь</w:t>
            </w:r>
            <w:r w:rsidRPr="00345BAC">
              <w:rPr>
                <w:sz w:val="20"/>
                <w:szCs w:val="20"/>
              </w:rPr>
              <w:t>ный район</w:t>
            </w:r>
            <w:r w:rsidR="005431B1" w:rsidRPr="005431B1">
              <w:rPr>
                <w:sz w:val="20"/>
                <w:szCs w:val="20"/>
              </w:rPr>
              <w:t xml:space="preserve"> [2]</w:t>
            </w:r>
          </w:p>
        </w:tc>
        <w:tc>
          <w:tcPr>
            <w:tcW w:w="5646" w:type="dxa"/>
            <w:gridSpan w:val="3"/>
          </w:tcPr>
          <w:p w:rsidR="00DA7C86" w:rsidRPr="00345BAC" w:rsidRDefault="00DA7C86" w:rsidP="00DA7C86">
            <w:pPr>
              <w:pStyle w:val="Default"/>
              <w:jc w:val="center"/>
              <w:rPr>
                <w:sz w:val="20"/>
                <w:szCs w:val="20"/>
              </w:rPr>
            </w:pPr>
            <w:r w:rsidRPr="00345BAC">
              <w:rPr>
                <w:sz w:val="20"/>
                <w:szCs w:val="20"/>
              </w:rPr>
              <w:t>1</w:t>
            </w:r>
          </w:p>
        </w:tc>
      </w:tr>
      <w:tr w:rsidR="00345BAC" w:rsidRPr="00345BAC" w:rsidTr="001C47BD">
        <w:trPr>
          <w:trHeight w:val="50"/>
          <w:jc w:val="center"/>
        </w:trPr>
        <w:tc>
          <w:tcPr>
            <w:tcW w:w="1526" w:type="dxa"/>
            <w:vMerge w:val="restart"/>
            <w:shd w:val="clear" w:color="auto" w:fill="F2F2F2" w:themeFill="background1" w:themeFillShade="F2"/>
          </w:tcPr>
          <w:p w:rsidR="00345BAC" w:rsidRPr="00345BAC" w:rsidRDefault="00345BAC" w:rsidP="00DC13EB">
            <w:pPr>
              <w:pStyle w:val="Default"/>
              <w:rPr>
                <w:sz w:val="20"/>
                <w:szCs w:val="20"/>
              </w:rPr>
            </w:pPr>
            <w:r w:rsidRPr="00345BAC">
              <w:rPr>
                <w:sz w:val="20"/>
                <w:szCs w:val="20"/>
              </w:rPr>
              <w:t>Музеи</w:t>
            </w:r>
          </w:p>
        </w:tc>
        <w:tc>
          <w:tcPr>
            <w:tcW w:w="2247" w:type="dxa"/>
          </w:tcPr>
          <w:p w:rsidR="00345BAC" w:rsidRPr="00345BAC" w:rsidRDefault="00345BAC" w:rsidP="00DC13EB">
            <w:pPr>
              <w:pStyle w:val="Default"/>
              <w:rPr>
                <w:sz w:val="20"/>
                <w:szCs w:val="20"/>
              </w:rPr>
            </w:pPr>
            <w:r w:rsidRPr="00345BAC">
              <w:rPr>
                <w:sz w:val="20"/>
                <w:szCs w:val="20"/>
              </w:rPr>
              <w:t>Уровень обеспеченности, объект на муниципал</w:t>
            </w:r>
            <w:r w:rsidRPr="00345BAC">
              <w:rPr>
                <w:sz w:val="20"/>
                <w:szCs w:val="20"/>
              </w:rPr>
              <w:t>ь</w:t>
            </w:r>
            <w:r w:rsidRPr="00345BAC">
              <w:rPr>
                <w:sz w:val="20"/>
                <w:szCs w:val="20"/>
              </w:rPr>
              <w:t>ный район</w:t>
            </w:r>
          </w:p>
        </w:tc>
        <w:tc>
          <w:tcPr>
            <w:tcW w:w="5646" w:type="dxa"/>
            <w:gridSpan w:val="3"/>
          </w:tcPr>
          <w:p w:rsidR="00345BAC" w:rsidRPr="00345BAC" w:rsidRDefault="00345BAC" w:rsidP="00DA7C86">
            <w:pPr>
              <w:pStyle w:val="Default"/>
              <w:jc w:val="center"/>
              <w:rPr>
                <w:sz w:val="20"/>
                <w:szCs w:val="20"/>
              </w:rPr>
            </w:pPr>
            <w:r w:rsidRPr="00345BAC">
              <w:rPr>
                <w:sz w:val="20"/>
                <w:szCs w:val="20"/>
              </w:rPr>
              <w:t>2</w:t>
            </w:r>
          </w:p>
        </w:tc>
      </w:tr>
      <w:tr w:rsidR="00345BAC" w:rsidRPr="00345BAC" w:rsidTr="001C47BD">
        <w:trPr>
          <w:trHeight w:val="50"/>
          <w:jc w:val="center"/>
        </w:trPr>
        <w:tc>
          <w:tcPr>
            <w:tcW w:w="1526"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val="restart"/>
          </w:tcPr>
          <w:p w:rsidR="00345BAC" w:rsidRPr="00345BAC" w:rsidRDefault="00345BAC" w:rsidP="00DC13EB">
            <w:pPr>
              <w:pStyle w:val="Default"/>
              <w:rPr>
                <w:sz w:val="20"/>
                <w:szCs w:val="20"/>
              </w:rPr>
            </w:pPr>
            <w:r w:rsidRPr="00345BAC">
              <w:rPr>
                <w:sz w:val="20"/>
                <w:szCs w:val="20"/>
              </w:rPr>
              <w:t>Размер земельного участка, га/объект</w:t>
            </w:r>
          </w:p>
        </w:tc>
        <w:tc>
          <w:tcPr>
            <w:tcW w:w="2754" w:type="dxa"/>
            <w:gridSpan w:val="2"/>
          </w:tcPr>
          <w:p w:rsidR="00345BAC" w:rsidRPr="00345BAC" w:rsidRDefault="00345BAC" w:rsidP="00DA7C86">
            <w:pPr>
              <w:pStyle w:val="Default"/>
              <w:jc w:val="center"/>
              <w:rPr>
                <w:sz w:val="20"/>
                <w:szCs w:val="20"/>
              </w:rPr>
            </w:pPr>
            <w:r w:rsidRPr="00345BAC">
              <w:rPr>
                <w:sz w:val="20"/>
                <w:szCs w:val="20"/>
              </w:rPr>
              <w:t>экспозиционная площадь, кв. м</w:t>
            </w:r>
          </w:p>
        </w:tc>
        <w:tc>
          <w:tcPr>
            <w:tcW w:w="2892" w:type="dxa"/>
          </w:tcPr>
          <w:p w:rsidR="00345BAC" w:rsidRPr="00345BAC" w:rsidRDefault="00345BAC" w:rsidP="00DA7C86">
            <w:pPr>
              <w:pStyle w:val="Default"/>
              <w:jc w:val="center"/>
              <w:rPr>
                <w:sz w:val="20"/>
                <w:szCs w:val="20"/>
              </w:rPr>
            </w:pPr>
            <w:r w:rsidRPr="00345BAC">
              <w:rPr>
                <w:sz w:val="20"/>
                <w:szCs w:val="20"/>
              </w:rPr>
              <w:t>площадь участка, га</w:t>
            </w:r>
          </w:p>
        </w:tc>
      </w:tr>
      <w:tr w:rsidR="00345BAC" w:rsidRPr="00345BAC" w:rsidTr="001C47BD">
        <w:trPr>
          <w:trHeight w:val="50"/>
          <w:jc w:val="center"/>
        </w:trPr>
        <w:tc>
          <w:tcPr>
            <w:tcW w:w="1526"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A7C86">
            <w:pPr>
              <w:pStyle w:val="Default"/>
              <w:jc w:val="center"/>
              <w:rPr>
                <w:sz w:val="20"/>
                <w:szCs w:val="20"/>
              </w:rPr>
            </w:pPr>
            <w:r w:rsidRPr="00345BAC">
              <w:rPr>
                <w:sz w:val="20"/>
                <w:szCs w:val="20"/>
              </w:rPr>
              <w:t>500</w:t>
            </w:r>
          </w:p>
        </w:tc>
        <w:tc>
          <w:tcPr>
            <w:tcW w:w="2892" w:type="dxa"/>
          </w:tcPr>
          <w:p w:rsidR="00345BAC" w:rsidRPr="00345BAC" w:rsidRDefault="00345BAC" w:rsidP="00DA7C86">
            <w:pPr>
              <w:pStyle w:val="Default"/>
              <w:jc w:val="center"/>
              <w:rPr>
                <w:sz w:val="20"/>
                <w:szCs w:val="20"/>
              </w:rPr>
            </w:pPr>
            <w:r w:rsidRPr="00345BAC">
              <w:rPr>
                <w:sz w:val="20"/>
                <w:szCs w:val="20"/>
              </w:rPr>
              <w:t>0,5</w:t>
            </w:r>
          </w:p>
        </w:tc>
      </w:tr>
      <w:tr w:rsidR="00345BAC" w:rsidRPr="00345BAC" w:rsidTr="001C47BD">
        <w:trPr>
          <w:trHeight w:val="50"/>
          <w:jc w:val="center"/>
        </w:trPr>
        <w:tc>
          <w:tcPr>
            <w:tcW w:w="1526"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A7C86">
            <w:pPr>
              <w:pStyle w:val="Default"/>
              <w:jc w:val="center"/>
              <w:rPr>
                <w:sz w:val="20"/>
                <w:szCs w:val="20"/>
              </w:rPr>
            </w:pPr>
            <w:r w:rsidRPr="00345BAC">
              <w:rPr>
                <w:sz w:val="20"/>
                <w:szCs w:val="20"/>
              </w:rPr>
              <w:t>1000</w:t>
            </w:r>
          </w:p>
        </w:tc>
        <w:tc>
          <w:tcPr>
            <w:tcW w:w="2892" w:type="dxa"/>
          </w:tcPr>
          <w:p w:rsidR="00345BAC" w:rsidRPr="00345BAC" w:rsidRDefault="00345BAC" w:rsidP="00DA7C86">
            <w:pPr>
              <w:pStyle w:val="Default"/>
              <w:jc w:val="center"/>
              <w:rPr>
                <w:sz w:val="20"/>
                <w:szCs w:val="20"/>
              </w:rPr>
            </w:pPr>
            <w:r w:rsidRPr="00345BAC">
              <w:rPr>
                <w:sz w:val="20"/>
                <w:szCs w:val="20"/>
              </w:rPr>
              <w:t>0,8</w:t>
            </w:r>
          </w:p>
        </w:tc>
      </w:tr>
      <w:tr w:rsidR="00345BAC" w:rsidRPr="00345BAC" w:rsidTr="001C47BD">
        <w:trPr>
          <w:trHeight w:val="50"/>
          <w:jc w:val="center"/>
        </w:trPr>
        <w:tc>
          <w:tcPr>
            <w:tcW w:w="1526"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A7C86">
            <w:pPr>
              <w:pStyle w:val="Default"/>
              <w:jc w:val="center"/>
              <w:rPr>
                <w:sz w:val="20"/>
                <w:szCs w:val="20"/>
              </w:rPr>
            </w:pPr>
            <w:r w:rsidRPr="00345BAC">
              <w:rPr>
                <w:sz w:val="20"/>
                <w:szCs w:val="20"/>
              </w:rPr>
              <w:t>1500</w:t>
            </w:r>
          </w:p>
        </w:tc>
        <w:tc>
          <w:tcPr>
            <w:tcW w:w="2892" w:type="dxa"/>
          </w:tcPr>
          <w:p w:rsidR="00345BAC" w:rsidRPr="00345BAC" w:rsidRDefault="00345BAC" w:rsidP="00DA7C86">
            <w:pPr>
              <w:pStyle w:val="Default"/>
              <w:jc w:val="center"/>
              <w:rPr>
                <w:sz w:val="20"/>
                <w:szCs w:val="20"/>
              </w:rPr>
            </w:pPr>
            <w:r w:rsidRPr="00345BAC">
              <w:rPr>
                <w:sz w:val="20"/>
                <w:szCs w:val="20"/>
              </w:rPr>
              <w:t>1,2</w:t>
            </w:r>
          </w:p>
        </w:tc>
      </w:tr>
      <w:tr w:rsidR="00345BAC" w:rsidRPr="00345BAC" w:rsidTr="001C47BD">
        <w:trPr>
          <w:trHeight w:val="50"/>
          <w:jc w:val="center"/>
        </w:trPr>
        <w:tc>
          <w:tcPr>
            <w:tcW w:w="1526"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A7C86">
            <w:pPr>
              <w:pStyle w:val="Default"/>
              <w:jc w:val="center"/>
              <w:rPr>
                <w:sz w:val="20"/>
                <w:szCs w:val="20"/>
              </w:rPr>
            </w:pPr>
            <w:r w:rsidRPr="00345BAC">
              <w:rPr>
                <w:sz w:val="20"/>
                <w:szCs w:val="20"/>
              </w:rPr>
              <w:t>2000</w:t>
            </w:r>
          </w:p>
        </w:tc>
        <w:tc>
          <w:tcPr>
            <w:tcW w:w="2892" w:type="dxa"/>
          </w:tcPr>
          <w:p w:rsidR="00345BAC" w:rsidRPr="00345BAC" w:rsidRDefault="00345BAC" w:rsidP="00DA7C86">
            <w:pPr>
              <w:pStyle w:val="Default"/>
              <w:jc w:val="center"/>
              <w:rPr>
                <w:sz w:val="20"/>
                <w:szCs w:val="20"/>
              </w:rPr>
            </w:pPr>
            <w:r w:rsidRPr="00345BAC">
              <w:rPr>
                <w:sz w:val="20"/>
                <w:szCs w:val="20"/>
              </w:rPr>
              <w:t>1,5</w:t>
            </w:r>
          </w:p>
        </w:tc>
      </w:tr>
      <w:tr w:rsidR="00345BAC" w:rsidRPr="00345BAC" w:rsidTr="001C47BD">
        <w:trPr>
          <w:trHeight w:val="50"/>
          <w:jc w:val="center"/>
        </w:trPr>
        <w:tc>
          <w:tcPr>
            <w:tcW w:w="1526"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A7C86">
            <w:pPr>
              <w:pStyle w:val="Default"/>
              <w:jc w:val="center"/>
              <w:rPr>
                <w:sz w:val="20"/>
                <w:szCs w:val="20"/>
              </w:rPr>
            </w:pPr>
            <w:r w:rsidRPr="00345BAC">
              <w:rPr>
                <w:sz w:val="20"/>
                <w:szCs w:val="20"/>
              </w:rPr>
              <w:t>2500</w:t>
            </w:r>
          </w:p>
        </w:tc>
        <w:tc>
          <w:tcPr>
            <w:tcW w:w="2892" w:type="dxa"/>
          </w:tcPr>
          <w:p w:rsidR="00345BAC" w:rsidRPr="00345BAC" w:rsidRDefault="00345BAC" w:rsidP="00DA7C86">
            <w:pPr>
              <w:pStyle w:val="Default"/>
              <w:jc w:val="center"/>
              <w:rPr>
                <w:sz w:val="20"/>
                <w:szCs w:val="20"/>
              </w:rPr>
            </w:pPr>
            <w:r w:rsidRPr="00345BAC">
              <w:rPr>
                <w:sz w:val="20"/>
                <w:szCs w:val="20"/>
              </w:rPr>
              <w:t>1,8</w:t>
            </w:r>
          </w:p>
        </w:tc>
      </w:tr>
      <w:tr w:rsidR="00345BAC" w:rsidRPr="00345BAC" w:rsidTr="001C47BD">
        <w:trPr>
          <w:trHeight w:val="50"/>
          <w:jc w:val="center"/>
        </w:trPr>
        <w:tc>
          <w:tcPr>
            <w:tcW w:w="1526"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A7C86">
            <w:pPr>
              <w:pStyle w:val="Default"/>
              <w:jc w:val="center"/>
              <w:rPr>
                <w:sz w:val="20"/>
                <w:szCs w:val="20"/>
              </w:rPr>
            </w:pPr>
            <w:r w:rsidRPr="00345BAC">
              <w:rPr>
                <w:sz w:val="20"/>
                <w:szCs w:val="20"/>
              </w:rPr>
              <w:t>3000</w:t>
            </w:r>
          </w:p>
        </w:tc>
        <w:tc>
          <w:tcPr>
            <w:tcW w:w="2892" w:type="dxa"/>
          </w:tcPr>
          <w:p w:rsidR="00345BAC" w:rsidRPr="00345BAC" w:rsidRDefault="00345BAC" w:rsidP="00DA7C86">
            <w:pPr>
              <w:pStyle w:val="Default"/>
              <w:jc w:val="center"/>
              <w:rPr>
                <w:sz w:val="20"/>
                <w:szCs w:val="20"/>
              </w:rPr>
            </w:pPr>
            <w:r w:rsidRPr="00345BAC">
              <w:rPr>
                <w:sz w:val="20"/>
                <w:szCs w:val="20"/>
              </w:rPr>
              <w:t>2,0</w:t>
            </w:r>
          </w:p>
        </w:tc>
      </w:tr>
      <w:tr w:rsidR="00DA7C86" w:rsidRPr="00345BAC" w:rsidTr="001C47BD">
        <w:trPr>
          <w:trHeight w:val="50"/>
          <w:jc w:val="center"/>
        </w:trPr>
        <w:tc>
          <w:tcPr>
            <w:tcW w:w="1526" w:type="dxa"/>
            <w:shd w:val="clear" w:color="auto" w:fill="F2F2F2" w:themeFill="background1" w:themeFillShade="F2"/>
          </w:tcPr>
          <w:p w:rsidR="00DA7C86" w:rsidRPr="00345BAC" w:rsidRDefault="00DA7C86" w:rsidP="00DA7C86">
            <w:pPr>
              <w:pStyle w:val="Default"/>
              <w:rPr>
                <w:sz w:val="20"/>
                <w:szCs w:val="20"/>
              </w:rPr>
            </w:pPr>
            <w:r w:rsidRPr="00345BAC">
              <w:rPr>
                <w:sz w:val="20"/>
                <w:szCs w:val="20"/>
              </w:rPr>
              <w:t>Кинотеатры</w:t>
            </w:r>
          </w:p>
        </w:tc>
        <w:tc>
          <w:tcPr>
            <w:tcW w:w="2247" w:type="dxa"/>
          </w:tcPr>
          <w:p w:rsidR="00DA7C86" w:rsidRPr="005431B1" w:rsidRDefault="00DA7C86" w:rsidP="00DC13EB">
            <w:pPr>
              <w:pStyle w:val="Default"/>
              <w:rPr>
                <w:sz w:val="20"/>
                <w:szCs w:val="20"/>
              </w:rPr>
            </w:pPr>
            <w:r w:rsidRPr="00345BAC">
              <w:rPr>
                <w:sz w:val="20"/>
                <w:szCs w:val="20"/>
              </w:rPr>
              <w:t>Уровень обеспеченности, объект на муниципал</w:t>
            </w:r>
            <w:r w:rsidRPr="00345BAC">
              <w:rPr>
                <w:sz w:val="20"/>
                <w:szCs w:val="20"/>
              </w:rPr>
              <w:t>ь</w:t>
            </w:r>
            <w:r w:rsidRPr="00345BAC">
              <w:rPr>
                <w:sz w:val="20"/>
                <w:szCs w:val="20"/>
              </w:rPr>
              <w:t>ный район</w:t>
            </w:r>
            <w:r w:rsidR="005431B1" w:rsidRPr="005431B1">
              <w:rPr>
                <w:sz w:val="20"/>
                <w:szCs w:val="20"/>
              </w:rPr>
              <w:t xml:space="preserve"> [2]</w:t>
            </w:r>
          </w:p>
        </w:tc>
        <w:tc>
          <w:tcPr>
            <w:tcW w:w="5646" w:type="dxa"/>
            <w:gridSpan w:val="3"/>
          </w:tcPr>
          <w:p w:rsidR="00DA7C86" w:rsidRPr="00345BAC" w:rsidRDefault="00DA7C86" w:rsidP="00DA7C86">
            <w:pPr>
              <w:pStyle w:val="Default"/>
              <w:jc w:val="center"/>
              <w:rPr>
                <w:sz w:val="20"/>
                <w:szCs w:val="20"/>
              </w:rPr>
            </w:pPr>
            <w:r w:rsidRPr="00345BAC">
              <w:rPr>
                <w:sz w:val="20"/>
                <w:szCs w:val="20"/>
              </w:rPr>
              <w:t>1</w:t>
            </w:r>
          </w:p>
        </w:tc>
      </w:tr>
      <w:tr w:rsidR="00345BAC" w:rsidRPr="00345BAC" w:rsidTr="001C47BD">
        <w:trPr>
          <w:trHeight w:val="50"/>
          <w:jc w:val="center"/>
        </w:trPr>
        <w:tc>
          <w:tcPr>
            <w:tcW w:w="1526" w:type="dxa"/>
            <w:vMerge w:val="restart"/>
            <w:shd w:val="clear" w:color="auto" w:fill="F2F2F2" w:themeFill="background1" w:themeFillShade="F2"/>
          </w:tcPr>
          <w:p w:rsidR="00345BAC" w:rsidRPr="00345BAC" w:rsidRDefault="00345BAC" w:rsidP="00DA7C86">
            <w:pPr>
              <w:pStyle w:val="Default"/>
              <w:rPr>
                <w:sz w:val="20"/>
                <w:szCs w:val="20"/>
              </w:rPr>
            </w:pPr>
            <w:r w:rsidRPr="00345BAC">
              <w:rPr>
                <w:sz w:val="20"/>
                <w:szCs w:val="20"/>
              </w:rPr>
              <w:t>Выставочные залы, картинные галереи</w:t>
            </w:r>
          </w:p>
        </w:tc>
        <w:tc>
          <w:tcPr>
            <w:tcW w:w="2247" w:type="dxa"/>
          </w:tcPr>
          <w:p w:rsidR="00345BAC" w:rsidRPr="005431B1" w:rsidRDefault="00345BAC" w:rsidP="00DC13EB">
            <w:pPr>
              <w:pStyle w:val="Default"/>
              <w:rPr>
                <w:sz w:val="20"/>
                <w:szCs w:val="20"/>
              </w:rPr>
            </w:pPr>
            <w:r w:rsidRPr="00345BAC">
              <w:rPr>
                <w:sz w:val="20"/>
                <w:szCs w:val="20"/>
              </w:rPr>
              <w:t>Уровень обеспеченности, объект на муниципал</w:t>
            </w:r>
            <w:r w:rsidRPr="00345BAC">
              <w:rPr>
                <w:sz w:val="20"/>
                <w:szCs w:val="20"/>
              </w:rPr>
              <w:t>ь</w:t>
            </w:r>
            <w:r w:rsidRPr="00345BAC">
              <w:rPr>
                <w:sz w:val="20"/>
                <w:szCs w:val="20"/>
              </w:rPr>
              <w:t>ный район</w:t>
            </w:r>
            <w:r w:rsidR="005431B1" w:rsidRPr="005431B1">
              <w:rPr>
                <w:sz w:val="20"/>
                <w:szCs w:val="20"/>
              </w:rPr>
              <w:t xml:space="preserve"> [2]</w:t>
            </w:r>
          </w:p>
        </w:tc>
        <w:tc>
          <w:tcPr>
            <w:tcW w:w="5646" w:type="dxa"/>
            <w:gridSpan w:val="3"/>
          </w:tcPr>
          <w:p w:rsidR="00345BAC" w:rsidRPr="00345BAC" w:rsidRDefault="00345BAC" w:rsidP="00DA7C86">
            <w:pPr>
              <w:pStyle w:val="Default"/>
              <w:jc w:val="center"/>
              <w:rPr>
                <w:sz w:val="20"/>
                <w:szCs w:val="20"/>
              </w:rPr>
            </w:pPr>
            <w:r w:rsidRPr="00345BAC">
              <w:rPr>
                <w:sz w:val="20"/>
                <w:szCs w:val="20"/>
              </w:rPr>
              <w:t>1</w:t>
            </w:r>
          </w:p>
        </w:tc>
      </w:tr>
      <w:tr w:rsidR="00345BAC" w:rsidRPr="00345BAC" w:rsidTr="001C47BD">
        <w:trPr>
          <w:trHeight w:val="50"/>
          <w:jc w:val="center"/>
        </w:trPr>
        <w:tc>
          <w:tcPr>
            <w:tcW w:w="1526"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val="restart"/>
          </w:tcPr>
          <w:p w:rsidR="00345BAC" w:rsidRPr="00345BAC" w:rsidRDefault="00345BAC" w:rsidP="00DC13EB">
            <w:pPr>
              <w:pStyle w:val="Default"/>
              <w:rPr>
                <w:sz w:val="20"/>
                <w:szCs w:val="20"/>
              </w:rPr>
            </w:pPr>
            <w:r w:rsidRPr="00345BAC">
              <w:rPr>
                <w:sz w:val="20"/>
                <w:szCs w:val="20"/>
              </w:rPr>
              <w:t>Размер земельного участка, га/объект</w:t>
            </w:r>
          </w:p>
        </w:tc>
        <w:tc>
          <w:tcPr>
            <w:tcW w:w="2754" w:type="dxa"/>
            <w:gridSpan w:val="2"/>
          </w:tcPr>
          <w:p w:rsidR="00345BAC" w:rsidRPr="00345BAC" w:rsidRDefault="00345BAC" w:rsidP="00DC13EB">
            <w:pPr>
              <w:pStyle w:val="Default"/>
              <w:jc w:val="center"/>
              <w:rPr>
                <w:sz w:val="20"/>
                <w:szCs w:val="20"/>
              </w:rPr>
            </w:pPr>
            <w:r w:rsidRPr="00345BAC">
              <w:rPr>
                <w:sz w:val="20"/>
                <w:szCs w:val="20"/>
              </w:rPr>
              <w:t>экспозиционная площадь, кв. м</w:t>
            </w:r>
          </w:p>
        </w:tc>
        <w:tc>
          <w:tcPr>
            <w:tcW w:w="2892" w:type="dxa"/>
          </w:tcPr>
          <w:p w:rsidR="00345BAC" w:rsidRPr="00345BAC" w:rsidRDefault="00345BAC" w:rsidP="00DC13EB">
            <w:pPr>
              <w:pStyle w:val="Default"/>
              <w:jc w:val="center"/>
              <w:rPr>
                <w:sz w:val="20"/>
                <w:szCs w:val="20"/>
              </w:rPr>
            </w:pPr>
            <w:r w:rsidRPr="00345BAC">
              <w:rPr>
                <w:sz w:val="20"/>
                <w:szCs w:val="20"/>
              </w:rPr>
              <w:t>площадь участка, га</w:t>
            </w:r>
          </w:p>
        </w:tc>
      </w:tr>
      <w:tr w:rsidR="00345BAC" w:rsidRPr="00345BAC" w:rsidTr="001C47BD">
        <w:trPr>
          <w:trHeight w:val="50"/>
          <w:jc w:val="center"/>
        </w:trPr>
        <w:tc>
          <w:tcPr>
            <w:tcW w:w="1526"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C13EB">
            <w:pPr>
              <w:pStyle w:val="Default"/>
              <w:jc w:val="center"/>
              <w:rPr>
                <w:sz w:val="20"/>
                <w:szCs w:val="20"/>
              </w:rPr>
            </w:pPr>
            <w:r w:rsidRPr="00345BAC">
              <w:rPr>
                <w:sz w:val="20"/>
                <w:szCs w:val="20"/>
              </w:rPr>
              <w:t>500</w:t>
            </w:r>
          </w:p>
        </w:tc>
        <w:tc>
          <w:tcPr>
            <w:tcW w:w="2892" w:type="dxa"/>
          </w:tcPr>
          <w:p w:rsidR="00345BAC" w:rsidRPr="00345BAC" w:rsidRDefault="00345BAC" w:rsidP="00DC13EB">
            <w:pPr>
              <w:pStyle w:val="Default"/>
              <w:jc w:val="center"/>
              <w:rPr>
                <w:sz w:val="20"/>
                <w:szCs w:val="20"/>
              </w:rPr>
            </w:pPr>
            <w:r w:rsidRPr="00345BAC">
              <w:rPr>
                <w:sz w:val="20"/>
                <w:szCs w:val="20"/>
              </w:rPr>
              <w:t>0,5</w:t>
            </w:r>
          </w:p>
        </w:tc>
      </w:tr>
      <w:tr w:rsidR="00345BAC" w:rsidRPr="00345BAC" w:rsidTr="001C47BD">
        <w:trPr>
          <w:trHeight w:val="50"/>
          <w:jc w:val="center"/>
        </w:trPr>
        <w:tc>
          <w:tcPr>
            <w:tcW w:w="1526"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C13EB">
            <w:pPr>
              <w:pStyle w:val="Default"/>
              <w:jc w:val="center"/>
              <w:rPr>
                <w:sz w:val="20"/>
                <w:szCs w:val="20"/>
              </w:rPr>
            </w:pPr>
            <w:r w:rsidRPr="00345BAC">
              <w:rPr>
                <w:sz w:val="20"/>
                <w:szCs w:val="20"/>
              </w:rPr>
              <w:t>1000</w:t>
            </w:r>
          </w:p>
        </w:tc>
        <w:tc>
          <w:tcPr>
            <w:tcW w:w="2892" w:type="dxa"/>
          </w:tcPr>
          <w:p w:rsidR="00345BAC" w:rsidRPr="00345BAC" w:rsidRDefault="00345BAC" w:rsidP="00DC13EB">
            <w:pPr>
              <w:pStyle w:val="Default"/>
              <w:jc w:val="center"/>
              <w:rPr>
                <w:sz w:val="20"/>
                <w:szCs w:val="20"/>
              </w:rPr>
            </w:pPr>
            <w:r w:rsidRPr="00345BAC">
              <w:rPr>
                <w:sz w:val="20"/>
                <w:szCs w:val="20"/>
              </w:rPr>
              <w:t>0,8</w:t>
            </w:r>
          </w:p>
        </w:tc>
      </w:tr>
      <w:tr w:rsidR="00345BAC" w:rsidRPr="00345BAC" w:rsidTr="001C47BD">
        <w:trPr>
          <w:trHeight w:val="50"/>
          <w:jc w:val="center"/>
        </w:trPr>
        <w:tc>
          <w:tcPr>
            <w:tcW w:w="1526"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C13EB">
            <w:pPr>
              <w:pStyle w:val="Default"/>
              <w:jc w:val="center"/>
              <w:rPr>
                <w:sz w:val="20"/>
                <w:szCs w:val="20"/>
              </w:rPr>
            </w:pPr>
            <w:r w:rsidRPr="00345BAC">
              <w:rPr>
                <w:sz w:val="20"/>
                <w:szCs w:val="20"/>
              </w:rPr>
              <w:t>1500</w:t>
            </w:r>
          </w:p>
        </w:tc>
        <w:tc>
          <w:tcPr>
            <w:tcW w:w="2892" w:type="dxa"/>
          </w:tcPr>
          <w:p w:rsidR="00345BAC" w:rsidRPr="00345BAC" w:rsidRDefault="00345BAC" w:rsidP="00DC13EB">
            <w:pPr>
              <w:pStyle w:val="Default"/>
              <w:jc w:val="center"/>
              <w:rPr>
                <w:sz w:val="20"/>
                <w:szCs w:val="20"/>
              </w:rPr>
            </w:pPr>
            <w:r w:rsidRPr="00345BAC">
              <w:rPr>
                <w:sz w:val="20"/>
                <w:szCs w:val="20"/>
              </w:rPr>
              <w:t>1,2</w:t>
            </w:r>
          </w:p>
        </w:tc>
      </w:tr>
      <w:tr w:rsidR="00345BAC" w:rsidRPr="00345BAC" w:rsidTr="001C47BD">
        <w:trPr>
          <w:trHeight w:val="50"/>
          <w:jc w:val="center"/>
        </w:trPr>
        <w:tc>
          <w:tcPr>
            <w:tcW w:w="1526"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C13EB">
            <w:pPr>
              <w:pStyle w:val="Default"/>
              <w:jc w:val="center"/>
              <w:rPr>
                <w:sz w:val="20"/>
                <w:szCs w:val="20"/>
              </w:rPr>
            </w:pPr>
            <w:r w:rsidRPr="00345BAC">
              <w:rPr>
                <w:sz w:val="20"/>
                <w:szCs w:val="20"/>
              </w:rPr>
              <w:t>2000</w:t>
            </w:r>
          </w:p>
        </w:tc>
        <w:tc>
          <w:tcPr>
            <w:tcW w:w="2892" w:type="dxa"/>
          </w:tcPr>
          <w:p w:rsidR="00345BAC" w:rsidRPr="00345BAC" w:rsidRDefault="00345BAC" w:rsidP="00DC13EB">
            <w:pPr>
              <w:pStyle w:val="Default"/>
              <w:jc w:val="center"/>
              <w:rPr>
                <w:sz w:val="20"/>
                <w:szCs w:val="20"/>
              </w:rPr>
            </w:pPr>
            <w:r w:rsidRPr="00345BAC">
              <w:rPr>
                <w:sz w:val="20"/>
                <w:szCs w:val="20"/>
              </w:rPr>
              <w:t>1,5</w:t>
            </w:r>
          </w:p>
        </w:tc>
      </w:tr>
      <w:tr w:rsidR="00345BAC" w:rsidRPr="00345BAC" w:rsidTr="001C47BD">
        <w:trPr>
          <w:trHeight w:val="50"/>
          <w:jc w:val="center"/>
        </w:trPr>
        <w:tc>
          <w:tcPr>
            <w:tcW w:w="1526"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C13EB">
            <w:pPr>
              <w:pStyle w:val="Default"/>
              <w:jc w:val="center"/>
              <w:rPr>
                <w:sz w:val="20"/>
                <w:szCs w:val="20"/>
              </w:rPr>
            </w:pPr>
            <w:r w:rsidRPr="00345BAC">
              <w:rPr>
                <w:sz w:val="20"/>
                <w:szCs w:val="20"/>
              </w:rPr>
              <w:t>2500</w:t>
            </w:r>
          </w:p>
        </w:tc>
        <w:tc>
          <w:tcPr>
            <w:tcW w:w="2892" w:type="dxa"/>
          </w:tcPr>
          <w:p w:rsidR="00345BAC" w:rsidRPr="00345BAC" w:rsidRDefault="00345BAC" w:rsidP="00DC13EB">
            <w:pPr>
              <w:pStyle w:val="Default"/>
              <w:jc w:val="center"/>
              <w:rPr>
                <w:sz w:val="20"/>
                <w:szCs w:val="20"/>
              </w:rPr>
            </w:pPr>
            <w:r w:rsidRPr="00345BAC">
              <w:rPr>
                <w:sz w:val="20"/>
                <w:szCs w:val="20"/>
              </w:rPr>
              <w:t>1,8</w:t>
            </w:r>
          </w:p>
        </w:tc>
      </w:tr>
      <w:tr w:rsidR="00345BAC" w:rsidRPr="00345BAC" w:rsidTr="001C47BD">
        <w:trPr>
          <w:trHeight w:val="50"/>
          <w:jc w:val="center"/>
        </w:trPr>
        <w:tc>
          <w:tcPr>
            <w:tcW w:w="1526"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C13EB">
            <w:pPr>
              <w:pStyle w:val="Default"/>
              <w:jc w:val="center"/>
              <w:rPr>
                <w:sz w:val="20"/>
                <w:szCs w:val="20"/>
              </w:rPr>
            </w:pPr>
            <w:r w:rsidRPr="00345BAC">
              <w:rPr>
                <w:sz w:val="20"/>
                <w:szCs w:val="20"/>
              </w:rPr>
              <w:t>3000</w:t>
            </w:r>
          </w:p>
        </w:tc>
        <w:tc>
          <w:tcPr>
            <w:tcW w:w="2892" w:type="dxa"/>
          </w:tcPr>
          <w:p w:rsidR="00345BAC" w:rsidRPr="00345BAC" w:rsidRDefault="00345BAC" w:rsidP="00DC13EB">
            <w:pPr>
              <w:pStyle w:val="Default"/>
              <w:jc w:val="center"/>
              <w:rPr>
                <w:sz w:val="20"/>
                <w:szCs w:val="20"/>
              </w:rPr>
            </w:pPr>
            <w:r w:rsidRPr="00345BAC">
              <w:rPr>
                <w:sz w:val="20"/>
                <w:szCs w:val="20"/>
              </w:rPr>
              <w:t>2,0</w:t>
            </w:r>
          </w:p>
        </w:tc>
      </w:tr>
      <w:tr w:rsidR="00345BAC" w:rsidRPr="00345BAC" w:rsidTr="001C47BD">
        <w:trPr>
          <w:trHeight w:val="50"/>
          <w:jc w:val="center"/>
        </w:trPr>
        <w:tc>
          <w:tcPr>
            <w:tcW w:w="1526" w:type="dxa"/>
            <w:shd w:val="clear" w:color="auto" w:fill="F2F2F2" w:themeFill="background1" w:themeFillShade="F2"/>
          </w:tcPr>
          <w:p w:rsidR="00345BAC" w:rsidRPr="00345BAC" w:rsidRDefault="00345BAC" w:rsidP="00DA7C86">
            <w:pPr>
              <w:pStyle w:val="Default"/>
              <w:rPr>
                <w:sz w:val="20"/>
                <w:szCs w:val="20"/>
              </w:rPr>
            </w:pPr>
            <w:r w:rsidRPr="00345BAC">
              <w:rPr>
                <w:sz w:val="20"/>
                <w:szCs w:val="20"/>
              </w:rPr>
              <w:t>Универсальные спортивно-зрелищные залы</w:t>
            </w:r>
          </w:p>
        </w:tc>
        <w:tc>
          <w:tcPr>
            <w:tcW w:w="2247" w:type="dxa"/>
          </w:tcPr>
          <w:p w:rsidR="00345BAC" w:rsidRPr="00345BAC" w:rsidRDefault="00345BAC" w:rsidP="00DC13EB">
            <w:pPr>
              <w:pStyle w:val="Default"/>
              <w:rPr>
                <w:sz w:val="20"/>
                <w:szCs w:val="20"/>
              </w:rPr>
            </w:pPr>
            <w:r w:rsidRPr="00345BAC">
              <w:rPr>
                <w:sz w:val="20"/>
                <w:szCs w:val="20"/>
              </w:rPr>
              <w:t>Уровень обеспеченности, мест на 1 тыс. человек</w:t>
            </w:r>
          </w:p>
        </w:tc>
        <w:tc>
          <w:tcPr>
            <w:tcW w:w="5646" w:type="dxa"/>
            <w:gridSpan w:val="3"/>
          </w:tcPr>
          <w:p w:rsidR="00345BAC" w:rsidRPr="00345BAC" w:rsidRDefault="00345BAC" w:rsidP="00DC13EB">
            <w:pPr>
              <w:pStyle w:val="Default"/>
              <w:jc w:val="center"/>
              <w:rPr>
                <w:sz w:val="20"/>
                <w:szCs w:val="20"/>
              </w:rPr>
            </w:pPr>
            <w:r w:rsidRPr="00345BAC">
              <w:rPr>
                <w:sz w:val="20"/>
                <w:szCs w:val="20"/>
              </w:rPr>
              <w:t>2</w:t>
            </w:r>
          </w:p>
        </w:tc>
      </w:tr>
      <w:tr w:rsidR="00345BAC" w:rsidRPr="00345BAC" w:rsidTr="001C47BD">
        <w:trPr>
          <w:trHeight w:val="50"/>
          <w:jc w:val="center"/>
        </w:trPr>
        <w:tc>
          <w:tcPr>
            <w:tcW w:w="1526" w:type="dxa"/>
            <w:shd w:val="clear" w:color="auto" w:fill="F2F2F2" w:themeFill="background1" w:themeFillShade="F2"/>
          </w:tcPr>
          <w:p w:rsidR="00345BAC" w:rsidRPr="00345BAC" w:rsidRDefault="00345BAC" w:rsidP="00DA7C86">
            <w:pPr>
              <w:pStyle w:val="Default"/>
              <w:rPr>
                <w:sz w:val="20"/>
                <w:szCs w:val="20"/>
              </w:rPr>
            </w:pPr>
            <w:r w:rsidRPr="00345BAC">
              <w:rPr>
                <w:sz w:val="20"/>
                <w:szCs w:val="20"/>
              </w:rPr>
              <w:t>Парки культуры и отдыха</w:t>
            </w:r>
          </w:p>
        </w:tc>
        <w:tc>
          <w:tcPr>
            <w:tcW w:w="2247" w:type="dxa"/>
          </w:tcPr>
          <w:p w:rsidR="00345BAC" w:rsidRPr="00345BAC" w:rsidRDefault="00345BAC" w:rsidP="00DC13EB">
            <w:pPr>
              <w:pStyle w:val="Default"/>
              <w:rPr>
                <w:sz w:val="20"/>
                <w:szCs w:val="20"/>
              </w:rPr>
            </w:pPr>
            <w:r w:rsidRPr="00345BAC">
              <w:rPr>
                <w:sz w:val="20"/>
                <w:szCs w:val="20"/>
              </w:rPr>
              <w:t>Уровень обеспеченности, объект на муниципал</w:t>
            </w:r>
            <w:r w:rsidRPr="00345BAC">
              <w:rPr>
                <w:sz w:val="20"/>
                <w:szCs w:val="20"/>
              </w:rPr>
              <w:t>ь</w:t>
            </w:r>
            <w:r w:rsidRPr="00345BAC">
              <w:rPr>
                <w:sz w:val="20"/>
                <w:szCs w:val="20"/>
              </w:rPr>
              <w:t>ный район</w:t>
            </w:r>
          </w:p>
        </w:tc>
        <w:tc>
          <w:tcPr>
            <w:tcW w:w="5646" w:type="dxa"/>
            <w:gridSpan w:val="3"/>
          </w:tcPr>
          <w:p w:rsidR="00345BAC" w:rsidRPr="00345BAC" w:rsidRDefault="00345BAC" w:rsidP="00DC13EB">
            <w:pPr>
              <w:pStyle w:val="Default"/>
              <w:jc w:val="center"/>
              <w:rPr>
                <w:sz w:val="20"/>
                <w:szCs w:val="20"/>
              </w:rPr>
            </w:pPr>
            <w:r w:rsidRPr="00345BAC">
              <w:rPr>
                <w:sz w:val="20"/>
                <w:szCs w:val="20"/>
              </w:rPr>
              <w:t>1</w:t>
            </w:r>
          </w:p>
        </w:tc>
      </w:tr>
      <w:tr w:rsidR="00345BAC" w:rsidRPr="00345BAC" w:rsidTr="001C47BD">
        <w:trPr>
          <w:trHeight w:val="50"/>
          <w:jc w:val="center"/>
        </w:trPr>
        <w:tc>
          <w:tcPr>
            <w:tcW w:w="9419" w:type="dxa"/>
            <w:gridSpan w:val="5"/>
            <w:shd w:val="clear" w:color="auto" w:fill="F2F2F2" w:themeFill="background1" w:themeFillShade="F2"/>
          </w:tcPr>
          <w:p w:rsidR="00345BAC" w:rsidRPr="00752453" w:rsidRDefault="00345BAC" w:rsidP="00345BAC">
            <w:pPr>
              <w:ind w:firstLine="0"/>
              <w:rPr>
                <w:b/>
                <w:sz w:val="20"/>
                <w:szCs w:val="20"/>
              </w:rPr>
            </w:pPr>
            <w:r w:rsidRPr="00752453">
              <w:rPr>
                <w:b/>
                <w:sz w:val="20"/>
                <w:szCs w:val="20"/>
              </w:rPr>
              <w:lastRenderedPageBreak/>
              <w:t>Примечания:</w:t>
            </w:r>
          </w:p>
          <w:p w:rsidR="005431B1" w:rsidRDefault="005431B1" w:rsidP="005431B1">
            <w:pPr>
              <w:pStyle w:val="Default"/>
              <w:jc w:val="both"/>
              <w:rPr>
                <w:sz w:val="20"/>
                <w:szCs w:val="20"/>
              </w:rPr>
            </w:pPr>
            <w:r>
              <w:rPr>
                <w:sz w:val="20"/>
                <w:szCs w:val="20"/>
              </w:rPr>
              <w:t>1. Методика определения нормативной потребности субъектов Российской Федерации в объектах социал</w:t>
            </w:r>
            <w:r>
              <w:rPr>
                <w:sz w:val="20"/>
                <w:szCs w:val="20"/>
              </w:rPr>
              <w:t>ь</w:t>
            </w:r>
            <w:r>
              <w:rPr>
                <w:sz w:val="20"/>
                <w:szCs w:val="20"/>
              </w:rPr>
              <w:t xml:space="preserve">ной инфраструктуры, утвержденная Распоряжением Правительства Российской Федерации от 19.10.1999 № 1683-р. </w:t>
            </w:r>
          </w:p>
          <w:p w:rsidR="005431B1" w:rsidRDefault="005431B1" w:rsidP="005431B1">
            <w:pPr>
              <w:pStyle w:val="Default"/>
              <w:jc w:val="both"/>
              <w:rPr>
                <w:sz w:val="20"/>
                <w:szCs w:val="20"/>
              </w:rPr>
            </w:pPr>
            <w:r>
              <w:rPr>
                <w:sz w:val="20"/>
                <w:szCs w:val="20"/>
              </w:rPr>
              <w:t xml:space="preserve">2. Социальные нормативы и нормы, утвержденные Распоряжением Правительства Российской Федерации от 03.07.1996 № 1063-р. </w:t>
            </w:r>
          </w:p>
          <w:p w:rsidR="00345BAC" w:rsidRPr="00345BAC" w:rsidRDefault="005431B1" w:rsidP="00345BAC">
            <w:pPr>
              <w:ind w:firstLine="0"/>
              <w:rPr>
                <w:sz w:val="20"/>
                <w:szCs w:val="20"/>
              </w:rPr>
            </w:pPr>
            <w:r>
              <w:rPr>
                <w:sz w:val="20"/>
                <w:szCs w:val="20"/>
              </w:rPr>
              <w:t>3</w:t>
            </w:r>
            <w:r w:rsidR="00345BAC" w:rsidRPr="00345BAC">
              <w:rPr>
                <w:sz w:val="20"/>
                <w:szCs w:val="20"/>
              </w:rPr>
              <w:t>. Детские библиотеки сельских поселений следует размещать в административных центрах сельских пос</w:t>
            </w:r>
            <w:r w:rsidR="00345BAC" w:rsidRPr="00345BAC">
              <w:rPr>
                <w:sz w:val="20"/>
                <w:szCs w:val="20"/>
              </w:rPr>
              <w:t>е</w:t>
            </w:r>
            <w:r w:rsidR="00345BAC" w:rsidRPr="00345BAC">
              <w:rPr>
                <w:sz w:val="20"/>
                <w:szCs w:val="20"/>
              </w:rPr>
              <w:t>лений как самостоятельные учреждения, так и в качестве структурных подразделений общедоступных пос</w:t>
            </w:r>
            <w:r w:rsidR="00345BAC" w:rsidRPr="00345BAC">
              <w:rPr>
                <w:sz w:val="20"/>
                <w:szCs w:val="20"/>
              </w:rPr>
              <w:t>е</w:t>
            </w:r>
            <w:r w:rsidR="00345BAC" w:rsidRPr="00345BAC">
              <w:rPr>
                <w:sz w:val="20"/>
                <w:szCs w:val="20"/>
              </w:rPr>
              <w:t>ленческих библиотек сельских поселений.</w:t>
            </w:r>
          </w:p>
          <w:p w:rsidR="00345BAC" w:rsidRPr="00345BAC" w:rsidRDefault="005431B1" w:rsidP="00345BAC">
            <w:pPr>
              <w:ind w:firstLine="0"/>
              <w:rPr>
                <w:sz w:val="20"/>
                <w:szCs w:val="20"/>
              </w:rPr>
            </w:pPr>
            <w:r>
              <w:rPr>
                <w:sz w:val="20"/>
                <w:szCs w:val="20"/>
              </w:rPr>
              <w:t>4</w:t>
            </w:r>
            <w:r w:rsidR="00345BAC" w:rsidRPr="00345BAC">
              <w:rPr>
                <w:sz w:val="20"/>
                <w:szCs w:val="20"/>
              </w:rPr>
              <w:t>. Целесообразно размещать на территории муниципального района универсальный объект культурно-досугового назначения, который при необходимости выполнял функции различных видов объектов (кинот</w:t>
            </w:r>
            <w:r w:rsidR="00345BAC" w:rsidRPr="00345BAC">
              <w:rPr>
                <w:sz w:val="20"/>
                <w:szCs w:val="20"/>
              </w:rPr>
              <w:t>е</w:t>
            </w:r>
            <w:r w:rsidR="00345BAC" w:rsidRPr="00345BAC">
              <w:rPr>
                <w:sz w:val="20"/>
                <w:szCs w:val="20"/>
              </w:rPr>
              <w:t>атр, выставочный зал, учреждение культуры клубного типа и др.).</w:t>
            </w:r>
          </w:p>
          <w:p w:rsidR="00345BAC" w:rsidRPr="00345BAC" w:rsidRDefault="005431B1" w:rsidP="00345BAC">
            <w:pPr>
              <w:ind w:firstLine="0"/>
              <w:rPr>
                <w:sz w:val="20"/>
                <w:szCs w:val="20"/>
              </w:rPr>
            </w:pPr>
            <w:r>
              <w:rPr>
                <w:sz w:val="20"/>
                <w:szCs w:val="20"/>
              </w:rPr>
              <w:t>5</w:t>
            </w:r>
            <w:r w:rsidR="00345BAC" w:rsidRPr="00345BAC">
              <w:rPr>
                <w:sz w:val="20"/>
                <w:szCs w:val="20"/>
              </w:rPr>
              <w:t>. Мощностная характеристика центрального учреждения культуры клубного типа муниципального района должна составлять не менее 500 зрительских мест.</w:t>
            </w:r>
          </w:p>
          <w:p w:rsidR="00345BAC" w:rsidRPr="00345BAC" w:rsidRDefault="005431B1" w:rsidP="00345BAC">
            <w:pPr>
              <w:ind w:firstLine="0"/>
              <w:rPr>
                <w:sz w:val="20"/>
                <w:szCs w:val="20"/>
              </w:rPr>
            </w:pPr>
            <w:r>
              <w:rPr>
                <w:sz w:val="20"/>
                <w:szCs w:val="20"/>
              </w:rPr>
              <w:t>6</w:t>
            </w:r>
            <w:r w:rsidR="00345BAC" w:rsidRPr="00345BAC">
              <w:rPr>
                <w:sz w:val="20"/>
                <w:szCs w:val="20"/>
              </w:rPr>
              <w:t>. В зависимости от состава и объема фондов выставочные залы и картинные галереи могут являться стру</w:t>
            </w:r>
            <w:r w:rsidR="00345BAC" w:rsidRPr="00345BAC">
              <w:rPr>
                <w:sz w:val="20"/>
                <w:szCs w:val="20"/>
              </w:rPr>
              <w:t>к</w:t>
            </w:r>
            <w:r w:rsidR="00345BAC" w:rsidRPr="00345BAC">
              <w:rPr>
                <w:sz w:val="20"/>
                <w:szCs w:val="20"/>
              </w:rPr>
              <w:t>турными подразделениями музеев.</w:t>
            </w:r>
          </w:p>
          <w:p w:rsidR="00345BAC" w:rsidRPr="00345BAC" w:rsidRDefault="005431B1" w:rsidP="00345BAC">
            <w:pPr>
              <w:ind w:firstLine="0"/>
              <w:rPr>
                <w:sz w:val="20"/>
                <w:szCs w:val="20"/>
              </w:rPr>
            </w:pPr>
            <w:r>
              <w:rPr>
                <w:sz w:val="20"/>
                <w:szCs w:val="20"/>
              </w:rPr>
              <w:t>7</w:t>
            </w:r>
            <w:r w:rsidR="00345BAC" w:rsidRPr="00345BAC">
              <w:rPr>
                <w:sz w:val="20"/>
                <w:szCs w:val="20"/>
              </w:rPr>
              <w:t>. Целесообразно размещать на территории муниципального района универсальный объект культурно-досугового назначения, который при необходимости выполнял функции различных видов объектов (кинот</w:t>
            </w:r>
            <w:r w:rsidR="00345BAC" w:rsidRPr="00345BAC">
              <w:rPr>
                <w:sz w:val="20"/>
                <w:szCs w:val="20"/>
              </w:rPr>
              <w:t>е</w:t>
            </w:r>
            <w:r w:rsidR="00345BAC" w:rsidRPr="00345BAC">
              <w:rPr>
                <w:sz w:val="20"/>
                <w:szCs w:val="20"/>
              </w:rPr>
              <w:t>атр, выставочный зал, учреждение культуры клубного типа, библиотека и др.).</w:t>
            </w:r>
          </w:p>
          <w:p w:rsidR="00345BAC" w:rsidRPr="00345BAC" w:rsidRDefault="005431B1" w:rsidP="00345BAC">
            <w:pPr>
              <w:ind w:firstLine="0"/>
              <w:rPr>
                <w:sz w:val="20"/>
                <w:szCs w:val="20"/>
              </w:rPr>
            </w:pPr>
            <w:r>
              <w:rPr>
                <w:sz w:val="20"/>
                <w:szCs w:val="20"/>
              </w:rPr>
              <w:t>8</w:t>
            </w:r>
            <w:r w:rsidR="00345BAC" w:rsidRPr="00345BAC">
              <w:rPr>
                <w:sz w:val="20"/>
                <w:szCs w:val="20"/>
              </w:rPr>
              <w:t>. Кинотеатр рекомендуется размещать в административном центре муниципального района</w:t>
            </w:r>
          </w:p>
        </w:tc>
      </w:tr>
    </w:tbl>
    <w:p w:rsidR="003B36EE" w:rsidRDefault="003B36EE" w:rsidP="003B36EE">
      <w:pPr>
        <w:pStyle w:val="20"/>
      </w:pPr>
      <w:bookmarkStart w:id="36" w:name="_Toc467625416"/>
      <w:r>
        <w:t>1.6</w:t>
      </w:r>
      <w:r w:rsidR="00F23B7B" w:rsidRPr="003B36EE">
        <w:t xml:space="preserve"> Расчетные показатели, устанавливаемые для объектов местного значения в области рекреации</w:t>
      </w:r>
      <w:bookmarkEnd w:id="36"/>
    </w:p>
    <w:p w:rsidR="002C4341" w:rsidRPr="002C4341" w:rsidRDefault="002C4341" w:rsidP="002C4341">
      <w:pPr>
        <w:jc w:val="right"/>
        <w:rPr>
          <w:b/>
          <w:i/>
        </w:rPr>
      </w:pPr>
      <w:r w:rsidRPr="002C4341">
        <w:rPr>
          <w:b/>
          <w:i/>
        </w:rPr>
        <w:t xml:space="preserve">Таблица </w:t>
      </w:r>
      <w:r>
        <w:rPr>
          <w:b/>
          <w:i/>
        </w:rPr>
        <w:t>1.6</w:t>
      </w:r>
    </w:p>
    <w:p w:rsidR="002C4341" w:rsidRDefault="002C4341" w:rsidP="002C4341">
      <w:pPr>
        <w:spacing w:after="120"/>
        <w:ind w:firstLine="0"/>
        <w:jc w:val="center"/>
        <w:rPr>
          <w:b/>
          <w:i/>
        </w:rPr>
      </w:pPr>
      <w:r w:rsidRPr="002C4341">
        <w:rPr>
          <w:b/>
          <w:i/>
        </w:rPr>
        <w:t xml:space="preserve">Объекты </w:t>
      </w:r>
      <w:r w:rsidR="0072681C">
        <w:rPr>
          <w:b/>
          <w:i/>
        </w:rPr>
        <w:t>местного значения муниципального района и сельских поселений</w:t>
      </w:r>
      <w:r w:rsidRPr="002C4341">
        <w:rPr>
          <w:b/>
          <w:i/>
        </w:rPr>
        <w:t xml:space="preserve"> в области туризма и рекреации</w:t>
      </w:r>
    </w:p>
    <w:tbl>
      <w:tblPr>
        <w:tblW w:w="931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668"/>
        <w:gridCol w:w="2693"/>
        <w:gridCol w:w="1790"/>
        <w:gridCol w:w="992"/>
        <w:gridCol w:w="2171"/>
      </w:tblGrid>
      <w:tr w:rsidR="002C4341" w:rsidRPr="00345BAC" w:rsidTr="0015093C">
        <w:trPr>
          <w:cantSplit/>
          <w:trHeight w:val="202"/>
          <w:tblHeader/>
          <w:jc w:val="center"/>
        </w:trPr>
        <w:tc>
          <w:tcPr>
            <w:tcW w:w="1668" w:type="dxa"/>
            <w:shd w:val="clear" w:color="auto" w:fill="D9D9D9" w:themeFill="background1" w:themeFillShade="D9"/>
          </w:tcPr>
          <w:p w:rsidR="002C4341" w:rsidRPr="00345BAC" w:rsidRDefault="002C4341" w:rsidP="00396DB6">
            <w:pPr>
              <w:pStyle w:val="Default"/>
              <w:jc w:val="center"/>
              <w:rPr>
                <w:i/>
                <w:sz w:val="20"/>
                <w:szCs w:val="20"/>
              </w:rPr>
            </w:pPr>
            <w:r w:rsidRPr="00345BAC">
              <w:rPr>
                <w:b/>
                <w:bCs/>
                <w:i/>
                <w:sz w:val="20"/>
                <w:szCs w:val="20"/>
              </w:rPr>
              <w:t>Наименование вида объекта</w:t>
            </w:r>
          </w:p>
        </w:tc>
        <w:tc>
          <w:tcPr>
            <w:tcW w:w="2693" w:type="dxa"/>
            <w:shd w:val="clear" w:color="auto" w:fill="D9D9D9" w:themeFill="background1" w:themeFillShade="D9"/>
          </w:tcPr>
          <w:p w:rsidR="002C4341" w:rsidRPr="00345BAC" w:rsidRDefault="002C4341" w:rsidP="00396DB6">
            <w:pPr>
              <w:pStyle w:val="Default"/>
              <w:jc w:val="center"/>
              <w:rPr>
                <w:i/>
                <w:sz w:val="20"/>
                <w:szCs w:val="20"/>
              </w:rPr>
            </w:pPr>
            <w:r w:rsidRPr="00345BAC">
              <w:rPr>
                <w:b/>
                <w:bCs/>
                <w:i/>
                <w:sz w:val="20"/>
                <w:szCs w:val="20"/>
              </w:rPr>
              <w:t>Наименование расчетного показателя, единица изм</w:t>
            </w:r>
            <w:r w:rsidRPr="00345BAC">
              <w:rPr>
                <w:b/>
                <w:bCs/>
                <w:i/>
                <w:sz w:val="20"/>
                <w:szCs w:val="20"/>
              </w:rPr>
              <w:t>е</w:t>
            </w:r>
            <w:r w:rsidRPr="00345BAC">
              <w:rPr>
                <w:b/>
                <w:bCs/>
                <w:i/>
                <w:sz w:val="20"/>
                <w:szCs w:val="20"/>
              </w:rPr>
              <w:t>рения</w:t>
            </w:r>
          </w:p>
        </w:tc>
        <w:tc>
          <w:tcPr>
            <w:tcW w:w="4953" w:type="dxa"/>
            <w:gridSpan w:val="3"/>
            <w:shd w:val="clear" w:color="auto" w:fill="D9D9D9" w:themeFill="background1" w:themeFillShade="D9"/>
          </w:tcPr>
          <w:p w:rsidR="002C4341" w:rsidRPr="00345BAC" w:rsidRDefault="002C4341" w:rsidP="00396DB6">
            <w:pPr>
              <w:pStyle w:val="Default"/>
              <w:jc w:val="center"/>
              <w:rPr>
                <w:i/>
                <w:sz w:val="20"/>
                <w:szCs w:val="20"/>
              </w:rPr>
            </w:pPr>
            <w:r w:rsidRPr="00345BAC">
              <w:rPr>
                <w:b/>
                <w:bCs/>
                <w:i/>
                <w:sz w:val="20"/>
                <w:szCs w:val="20"/>
              </w:rPr>
              <w:t>Значение расчетного показателя</w:t>
            </w:r>
          </w:p>
        </w:tc>
      </w:tr>
      <w:tr w:rsidR="0015093C" w:rsidRPr="00345BAC" w:rsidTr="0015093C">
        <w:trPr>
          <w:cantSplit/>
          <w:trHeight w:val="50"/>
          <w:jc w:val="center"/>
        </w:trPr>
        <w:tc>
          <w:tcPr>
            <w:tcW w:w="1668" w:type="dxa"/>
            <w:vMerge w:val="restart"/>
            <w:shd w:val="clear" w:color="auto" w:fill="F2F2F2" w:themeFill="background1" w:themeFillShade="F2"/>
          </w:tcPr>
          <w:p w:rsidR="0015093C" w:rsidRPr="00345BAC" w:rsidRDefault="0015093C" w:rsidP="00396DB6">
            <w:pPr>
              <w:pStyle w:val="Default"/>
              <w:rPr>
                <w:sz w:val="20"/>
                <w:szCs w:val="20"/>
              </w:rPr>
            </w:pPr>
            <w:r>
              <w:rPr>
                <w:sz w:val="20"/>
                <w:szCs w:val="20"/>
              </w:rPr>
              <w:t>Зоны массового кратковреме</w:t>
            </w:r>
            <w:r>
              <w:rPr>
                <w:sz w:val="20"/>
                <w:szCs w:val="20"/>
              </w:rPr>
              <w:t>н</w:t>
            </w:r>
            <w:r>
              <w:rPr>
                <w:sz w:val="20"/>
                <w:szCs w:val="20"/>
              </w:rPr>
              <w:t>ного отдыха</w:t>
            </w:r>
          </w:p>
        </w:tc>
        <w:tc>
          <w:tcPr>
            <w:tcW w:w="2693" w:type="dxa"/>
          </w:tcPr>
          <w:p w:rsidR="0015093C" w:rsidRPr="00345BAC" w:rsidRDefault="0015093C" w:rsidP="002C4341">
            <w:pPr>
              <w:pStyle w:val="Default"/>
              <w:rPr>
                <w:sz w:val="20"/>
                <w:szCs w:val="20"/>
              </w:rPr>
            </w:pPr>
            <w:r>
              <w:rPr>
                <w:sz w:val="20"/>
                <w:szCs w:val="20"/>
              </w:rPr>
              <w:t>Размеры земельного учас</w:t>
            </w:r>
            <w:r>
              <w:rPr>
                <w:sz w:val="20"/>
                <w:szCs w:val="20"/>
              </w:rPr>
              <w:t>т</w:t>
            </w:r>
            <w:r>
              <w:rPr>
                <w:sz w:val="20"/>
                <w:szCs w:val="20"/>
              </w:rPr>
              <w:t>ка, м</w:t>
            </w:r>
            <w:r>
              <w:rPr>
                <w:sz w:val="20"/>
                <w:szCs w:val="20"/>
                <w:vertAlign w:val="superscript"/>
              </w:rPr>
              <w:t>2</w:t>
            </w:r>
            <w:r>
              <w:rPr>
                <w:sz w:val="20"/>
                <w:szCs w:val="20"/>
              </w:rPr>
              <w:t xml:space="preserve"> на одного посетителя</w:t>
            </w:r>
          </w:p>
        </w:tc>
        <w:tc>
          <w:tcPr>
            <w:tcW w:w="1790" w:type="dxa"/>
          </w:tcPr>
          <w:p w:rsidR="0015093C" w:rsidRPr="00345BAC" w:rsidRDefault="0015093C" w:rsidP="002C4341">
            <w:pPr>
              <w:pStyle w:val="Default"/>
              <w:jc w:val="center"/>
              <w:rPr>
                <w:sz w:val="20"/>
                <w:szCs w:val="20"/>
              </w:rPr>
            </w:pPr>
            <w:r>
              <w:rPr>
                <w:sz w:val="20"/>
                <w:szCs w:val="20"/>
              </w:rPr>
              <w:t>для муниципал</w:t>
            </w:r>
            <w:r>
              <w:rPr>
                <w:sz w:val="20"/>
                <w:szCs w:val="20"/>
              </w:rPr>
              <w:t>ь</w:t>
            </w:r>
            <w:r>
              <w:rPr>
                <w:sz w:val="20"/>
                <w:szCs w:val="20"/>
              </w:rPr>
              <w:t>ного района</w:t>
            </w:r>
          </w:p>
        </w:tc>
        <w:tc>
          <w:tcPr>
            <w:tcW w:w="3163" w:type="dxa"/>
            <w:gridSpan w:val="2"/>
          </w:tcPr>
          <w:p w:rsidR="0015093C" w:rsidRPr="00345BAC" w:rsidRDefault="0015093C" w:rsidP="002C4341">
            <w:pPr>
              <w:pStyle w:val="Default"/>
              <w:jc w:val="center"/>
              <w:rPr>
                <w:sz w:val="20"/>
                <w:szCs w:val="20"/>
              </w:rPr>
            </w:pPr>
            <w:r>
              <w:rPr>
                <w:sz w:val="20"/>
                <w:szCs w:val="20"/>
              </w:rPr>
              <w:t>500, в том числе интенсивно и</w:t>
            </w:r>
            <w:r>
              <w:rPr>
                <w:sz w:val="20"/>
                <w:szCs w:val="20"/>
              </w:rPr>
              <w:t>с</w:t>
            </w:r>
            <w:r>
              <w:rPr>
                <w:sz w:val="20"/>
                <w:szCs w:val="20"/>
              </w:rPr>
              <w:t>пользуемая часть для активных видов отдыха должна составлять 100 м</w:t>
            </w:r>
            <w:r>
              <w:rPr>
                <w:sz w:val="20"/>
                <w:szCs w:val="20"/>
                <w:vertAlign w:val="superscript"/>
              </w:rPr>
              <w:t>2</w:t>
            </w:r>
            <w:r>
              <w:rPr>
                <w:sz w:val="20"/>
                <w:szCs w:val="20"/>
              </w:rPr>
              <w:t xml:space="preserve"> на одного посетителя</w:t>
            </w:r>
          </w:p>
        </w:tc>
      </w:tr>
      <w:tr w:rsidR="00743017" w:rsidRPr="00345BAC" w:rsidTr="0015093C">
        <w:trPr>
          <w:cantSplit/>
          <w:trHeight w:val="50"/>
          <w:jc w:val="center"/>
        </w:trPr>
        <w:tc>
          <w:tcPr>
            <w:tcW w:w="1668" w:type="dxa"/>
            <w:vMerge/>
            <w:shd w:val="clear" w:color="auto" w:fill="F2F2F2" w:themeFill="background1" w:themeFillShade="F2"/>
          </w:tcPr>
          <w:p w:rsidR="00743017" w:rsidRPr="00345BAC" w:rsidRDefault="00743017" w:rsidP="00396DB6">
            <w:pPr>
              <w:pStyle w:val="Default"/>
              <w:rPr>
                <w:sz w:val="20"/>
                <w:szCs w:val="20"/>
              </w:rPr>
            </w:pPr>
          </w:p>
        </w:tc>
        <w:tc>
          <w:tcPr>
            <w:tcW w:w="2693" w:type="dxa"/>
          </w:tcPr>
          <w:p w:rsidR="00743017" w:rsidRPr="00345BAC" w:rsidRDefault="00743017" w:rsidP="00396DB6">
            <w:pPr>
              <w:pStyle w:val="Default"/>
              <w:rPr>
                <w:sz w:val="20"/>
                <w:szCs w:val="20"/>
              </w:rPr>
            </w:pPr>
            <w:r>
              <w:rPr>
                <w:sz w:val="20"/>
                <w:szCs w:val="20"/>
              </w:rPr>
              <w:t>Транспортная доступность, минут</w:t>
            </w:r>
          </w:p>
        </w:tc>
        <w:tc>
          <w:tcPr>
            <w:tcW w:w="4953" w:type="dxa"/>
            <w:gridSpan w:val="3"/>
          </w:tcPr>
          <w:p w:rsidR="00743017" w:rsidRPr="00345BAC" w:rsidRDefault="00743017" w:rsidP="00396DB6">
            <w:pPr>
              <w:pStyle w:val="Default"/>
              <w:jc w:val="center"/>
              <w:rPr>
                <w:sz w:val="20"/>
                <w:szCs w:val="20"/>
              </w:rPr>
            </w:pPr>
            <w:r>
              <w:rPr>
                <w:sz w:val="20"/>
                <w:szCs w:val="20"/>
              </w:rPr>
              <w:t>90</w:t>
            </w:r>
          </w:p>
        </w:tc>
      </w:tr>
      <w:tr w:rsidR="0015093C" w:rsidRPr="00345BAC" w:rsidTr="005F27D0">
        <w:trPr>
          <w:cantSplit/>
          <w:trHeight w:val="50"/>
          <w:jc w:val="center"/>
        </w:trPr>
        <w:tc>
          <w:tcPr>
            <w:tcW w:w="1668" w:type="dxa"/>
            <w:vMerge w:val="restart"/>
            <w:shd w:val="clear" w:color="auto" w:fill="F2F2F2" w:themeFill="background1" w:themeFillShade="F2"/>
          </w:tcPr>
          <w:p w:rsidR="0015093C" w:rsidRDefault="0015093C" w:rsidP="00396DB6">
            <w:pPr>
              <w:pStyle w:val="Default"/>
              <w:rPr>
                <w:sz w:val="20"/>
                <w:szCs w:val="20"/>
              </w:rPr>
            </w:pPr>
            <w:r>
              <w:rPr>
                <w:sz w:val="20"/>
                <w:szCs w:val="20"/>
              </w:rPr>
              <w:t>Пляжи</w:t>
            </w:r>
          </w:p>
        </w:tc>
        <w:tc>
          <w:tcPr>
            <w:tcW w:w="2693" w:type="dxa"/>
            <w:vMerge w:val="restart"/>
          </w:tcPr>
          <w:p w:rsidR="0015093C" w:rsidRDefault="0015093C" w:rsidP="0015093C">
            <w:pPr>
              <w:pStyle w:val="Default"/>
              <w:rPr>
                <w:sz w:val="20"/>
                <w:szCs w:val="20"/>
              </w:rPr>
            </w:pPr>
            <w:r>
              <w:rPr>
                <w:sz w:val="20"/>
                <w:szCs w:val="20"/>
              </w:rPr>
              <w:t>Площадь территории объе</w:t>
            </w:r>
            <w:r>
              <w:rPr>
                <w:sz w:val="20"/>
                <w:szCs w:val="20"/>
              </w:rPr>
              <w:t>к</w:t>
            </w:r>
            <w:r>
              <w:rPr>
                <w:sz w:val="20"/>
                <w:szCs w:val="20"/>
              </w:rPr>
              <w:t>та, м</w:t>
            </w:r>
            <w:r>
              <w:rPr>
                <w:sz w:val="20"/>
                <w:szCs w:val="20"/>
                <w:vertAlign w:val="superscript"/>
              </w:rPr>
              <w:t>2</w:t>
            </w:r>
            <w:r>
              <w:rPr>
                <w:sz w:val="20"/>
                <w:szCs w:val="20"/>
              </w:rPr>
              <w:t xml:space="preserve"> на одного посетителя</w:t>
            </w:r>
          </w:p>
        </w:tc>
        <w:tc>
          <w:tcPr>
            <w:tcW w:w="4953" w:type="dxa"/>
            <w:gridSpan w:val="3"/>
          </w:tcPr>
          <w:p w:rsidR="0015093C" w:rsidRDefault="0015093C" w:rsidP="00396DB6">
            <w:pPr>
              <w:pStyle w:val="Default"/>
              <w:jc w:val="center"/>
              <w:rPr>
                <w:sz w:val="20"/>
                <w:szCs w:val="20"/>
              </w:rPr>
            </w:pPr>
            <w:r>
              <w:rPr>
                <w:sz w:val="20"/>
                <w:szCs w:val="20"/>
              </w:rPr>
              <w:t>для муниципального района</w:t>
            </w:r>
          </w:p>
        </w:tc>
      </w:tr>
      <w:tr w:rsidR="0015093C" w:rsidRPr="00345BAC" w:rsidTr="0015093C">
        <w:trPr>
          <w:cantSplit/>
          <w:trHeight w:val="50"/>
          <w:jc w:val="center"/>
        </w:trPr>
        <w:tc>
          <w:tcPr>
            <w:tcW w:w="1668" w:type="dxa"/>
            <w:vMerge/>
            <w:shd w:val="clear" w:color="auto" w:fill="F2F2F2" w:themeFill="background1" w:themeFillShade="F2"/>
          </w:tcPr>
          <w:p w:rsidR="0015093C" w:rsidRPr="00345BAC" w:rsidRDefault="0015093C" w:rsidP="00396DB6">
            <w:pPr>
              <w:pStyle w:val="Default"/>
              <w:rPr>
                <w:sz w:val="20"/>
                <w:szCs w:val="20"/>
              </w:rPr>
            </w:pPr>
          </w:p>
        </w:tc>
        <w:tc>
          <w:tcPr>
            <w:tcW w:w="2693" w:type="dxa"/>
            <w:vMerge/>
          </w:tcPr>
          <w:p w:rsidR="0015093C" w:rsidRDefault="0015093C" w:rsidP="0015093C">
            <w:pPr>
              <w:pStyle w:val="Default"/>
              <w:rPr>
                <w:sz w:val="20"/>
                <w:szCs w:val="20"/>
              </w:rPr>
            </w:pPr>
          </w:p>
        </w:tc>
        <w:tc>
          <w:tcPr>
            <w:tcW w:w="2782" w:type="dxa"/>
            <w:gridSpan w:val="2"/>
          </w:tcPr>
          <w:p w:rsidR="0015093C" w:rsidRPr="00345BAC" w:rsidRDefault="0015093C" w:rsidP="00396DB6">
            <w:pPr>
              <w:pStyle w:val="Default"/>
              <w:rPr>
                <w:sz w:val="20"/>
                <w:szCs w:val="20"/>
              </w:rPr>
            </w:pPr>
            <w:r>
              <w:rPr>
                <w:sz w:val="20"/>
                <w:szCs w:val="20"/>
              </w:rPr>
              <w:t>речных и озерных пляжей</w:t>
            </w:r>
          </w:p>
        </w:tc>
        <w:tc>
          <w:tcPr>
            <w:tcW w:w="2171" w:type="dxa"/>
          </w:tcPr>
          <w:p w:rsidR="0015093C" w:rsidRPr="00345BAC" w:rsidRDefault="0015093C" w:rsidP="00396DB6">
            <w:pPr>
              <w:pStyle w:val="Default"/>
              <w:jc w:val="center"/>
              <w:rPr>
                <w:sz w:val="20"/>
                <w:szCs w:val="20"/>
              </w:rPr>
            </w:pPr>
            <w:r>
              <w:rPr>
                <w:sz w:val="20"/>
                <w:szCs w:val="20"/>
              </w:rPr>
              <w:t>8</w:t>
            </w:r>
          </w:p>
        </w:tc>
      </w:tr>
      <w:tr w:rsidR="0015093C" w:rsidRPr="00345BAC" w:rsidTr="0015093C">
        <w:trPr>
          <w:cantSplit/>
          <w:trHeight w:val="50"/>
          <w:jc w:val="center"/>
        </w:trPr>
        <w:tc>
          <w:tcPr>
            <w:tcW w:w="1668" w:type="dxa"/>
            <w:vMerge/>
            <w:shd w:val="clear" w:color="auto" w:fill="F2F2F2" w:themeFill="background1" w:themeFillShade="F2"/>
          </w:tcPr>
          <w:p w:rsidR="0015093C" w:rsidRDefault="0015093C" w:rsidP="00396DB6">
            <w:pPr>
              <w:pStyle w:val="Default"/>
              <w:rPr>
                <w:sz w:val="20"/>
                <w:szCs w:val="20"/>
              </w:rPr>
            </w:pPr>
          </w:p>
        </w:tc>
        <w:tc>
          <w:tcPr>
            <w:tcW w:w="2693" w:type="dxa"/>
            <w:vMerge/>
          </w:tcPr>
          <w:p w:rsidR="0015093C" w:rsidRDefault="0015093C" w:rsidP="002C4341">
            <w:pPr>
              <w:pStyle w:val="Default"/>
              <w:rPr>
                <w:sz w:val="20"/>
                <w:szCs w:val="20"/>
              </w:rPr>
            </w:pPr>
          </w:p>
        </w:tc>
        <w:tc>
          <w:tcPr>
            <w:tcW w:w="2782" w:type="dxa"/>
            <w:gridSpan w:val="2"/>
          </w:tcPr>
          <w:p w:rsidR="0015093C" w:rsidRDefault="0015093C" w:rsidP="00396DB6">
            <w:pPr>
              <w:pStyle w:val="Default"/>
              <w:rPr>
                <w:sz w:val="20"/>
                <w:szCs w:val="20"/>
              </w:rPr>
            </w:pPr>
            <w:r>
              <w:rPr>
                <w:sz w:val="20"/>
                <w:szCs w:val="20"/>
              </w:rPr>
              <w:t>речных и озерных пляжей (для детей)</w:t>
            </w:r>
          </w:p>
        </w:tc>
        <w:tc>
          <w:tcPr>
            <w:tcW w:w="2171" w:type="dxa"/>
          </w:tcPr>
          <w:p w:rsidR="0015093C" w:rsidRDefault="0015093C" w:rsidP="00396DB6">
            <w:pPr>
              <w:pStyle w:val="Default"/>
              <w:jc w:val="center"/>
              <w:rPr>
                <w:sz w:val="20"/>
                <w:szCs w:val="20"/>
              </w:rPr>
            </w:pPr>
            <w:r>
              <w:rPr>
                <w:sz w:val="20"/>
                <w:szCs w:val="20"/>
              </w:rPr>
              <w:t>4</w:t>
            </w:r>
          </w:p>
        </w:tc>
      </w:tr>
      <w:tr w:rsidR="0015093C" w:rsidRPr="00345BAC" w:rsidTr="0015093C">
        <w:trPr>
          <w:cantSplit/>
          <w:trHeight w:val="50"/>
          <w:jc w:val="center"/>
        </w:trPr>
        <w:tc>
          <w:tcPr>
            <w:tcW w:w="1668" w:type="dxa"/>
            <w:vMerge/>
            <w:shd w:val="clear" w:color="auto" w:fill="F2F2F2" w:themeFill="background1" w:themeFillShade="F2"/>
          </w:tcPr>
          <w:p w:rsidR="0015093C" w:rsidRDefault="0015093C" w:rsidP="00396DB6">
            <w:pPr>
              <w:pStyle w:val="Default"/>
              <w:rPr>
                <w:sz w:val="20"/>
                <w:szCs w:val="20"/>
              </w:rPr>
            </w:pPr>
          </w:p>
        </w:tc>
        <w:tc>
          <w:tcPr>
            <w:tcW w:w="2693" w:type="dxa"/>
          </w:tcPr>
          <w:p w:rsidR="0015093C" w:rsidRDefault="0015093C" w:rsidP="002C4341">
            <w:pPr>
              <w:pStyle w:val="Default"/>
              <w:rPr>
                <w:sz w:val="20"/>
                <w:szCs w:val="20"/>
              </w:rPr>
            </w:pPr>
            <w:r>
              <w:rPr>
                <w:sz w:val="20"/>
                <w:szCs w:val="20"/>
              </w:rPr>
              <w:t>Размера объекта, м на одн</w:t>
            </w:r>
            <w:r>
              <w:rPr>
                <w:sz w:val="20"/>
                <w:szCs w:val="20"/>
              </w:rPr>
              <w:t>о</w:t>
            </w:r>
            <w:r>
              <w:rPr>
                <w:sz w:val="20"/>
                <w:szCs w:val="20"/>
              </w:rPr>
              <w:t>го посетителя</w:t>
            </w:r>
          </w:p>
        </w:tc>
        <w:tc>
          <w:tcPr>
            <w:tcW w:w="2782" w:type="dxa"/>
            <w:gridSpan w:val="2"/>
          </w:tcPr>
          <w:p w:rsidR="0015093C" w:rsidRDefault="0015093C" w:rsidP="00396DB6">
            <w:pPr>
              <w:pStyle w:val="Default"/>
              <w:rPr>
                <w:sz w:val="20"/>
                <w:szCs w:val="20"/>
              </w:rPr>
            </w:pPr>
            <w:r>
              <w:rPr>
                <w:sz w:val="20"/>
                <w:szCs w:val="20"/>
              </w:rPr>
              <w:t>протяженность береговой полосы пляжа</w:t>
            </w:r>
          </w:p>
        </w:tc>
        <w:tc>
          <w:tcPr>
            <w:tcW w:w="2171" w:type="dxa"/>
          </w:tcPr>
          <w:p w:rsidR="0015093C" w:rsidRDefault="0015093C" w:rsidP="00396DB6">
            <w:pPr>
              <w:pStyle w:val="Default"/>
              <w:jc w:val="center"/>
              <w:rPr>
                <w:sz w:val="20"/>
                <w:szCs w:val="20"/>
              </w:rPr>
            </w:pPr>
            <w:r>
              <w:rPr>
                <w:sz w:val="20"/>
                <w:szCs w:val="20"/>
              </w:rPr>
              <w:t>0,25</w:t>
            </w:r>
          </w:p>
        </w:tc>
      </w:tr>
      <w:tr w:rsidR="00743017" w:rsidRPr="00345BAC" w:rsidTr="0015093C">
        <w:trPr>
          <w:cantSplit/>
          <w:trHeight w:val="50"/>
          <w:jc w:val="center"/>
        </w:trPr>
        <w:tc>
          <w:tcPr>
            <w:tcW w:w="9314" w:type="dxa"/>
            <w:gridSpan w:val="5"/>
            <w:shd w:val="clear" w:color="auto" w:fill="F2F2F2" w:themeFill="background1" w:themeFillShade="F2"/>
          </w:tcPr>
          <w:p w:rsidR="00743017" w:rsidRPr="00743017" w:rsidRDefault="00743017" w:rsidP="00743017">
            <w:pPr>
              <w:pStyle w:val="Default"/>
              <w:rPr>
                <w:b/>
                <w:sz w:val="20"/>
                <w:szCs w:val="20"/>
              </w:rPr>
            </w:pPr>
            <w:r w:rsidRPr="00743017">
              <w:rPr>
                <w:b/>
                <w:sz w:val="20"/>
                <w:szCs w:val="20"/>
              </w:rPr>
              <w:t xml:space="preserve">Примечания: </w:t>
            </w:r>
          </w:p>
          <w:p w:rsidR="00743017" w:rsidRDefault="00743017" w:rsidP="00743017">
            <w:pPr>
              <w:pStyle w:val="Default"/>
              <w:rPr>
                <w:sz w:val="20"/>
                <w:szCs w:val="20"/>
              </w:rPr>
            </w:pPr>
            <w:r>
              <w:rPr>
                <w:sz w:val="20"/>
                <w:szCs w:val="20"/>
              </w:rPr>
              <w:t>1. Расчетные показатели минимально допустимого уровня обеспеченности муниципального района зон</w:t>
            </w:r>
            <w:r>
              <w:rPr>
                <w:sz w:val="20"/>
                <w:szCs w:val="20"/>
              </w:rPr>
              <w:t>а</w:t>
            </w:r>
            <w:r>
              <w:rPr>
                <w:sz w:val="20"/>
                <w:szCs w:val="20"/>
              </w:rPr>
              <w:t>ми массового кратковременного отдыха и максимально допустимого уровня территориальной доступн</w:t>
            </w:r>
            <w:r>
              <w:rPr>
                <w:sz w:val="20"/>
                <w:szCs w:val="20"/>
              </w:rPr>
              <w:t>о</w:t>
            </w:r>
            <w:r>
              <w:rPr>
                <w:sz w:val="20"/>
                <w:szCs w:val="20"/>
              </w:rPr>
              <w:t xml:space="preserve">сти до таких зон установлены в соответствии с п. 9.25 СП 42.13330.2011. </w:t>
            </w:r>
          </w:p>
          <w:p w:rsidR="00743017" w:rsidRDefault="00743017" w:rsidP="00743017">
            <w:pPr>
              <w:pStyle w:val="Default"/>
              <w:rPr>
                <w:sz w:val="20"/>
                <w:szCs w:val="20"/>
              </w:rPr>
            </w:pPr>
            <w:r>
              <w:rPr>
                <w:sz w:val="20"/>
                <w:szCs w:val="20"/>
              </w:rPr>
              <w:t>2. Расчетные показатели минимально допустимой площади территории для размещения речных и озе</w:t>
            </w:r>
            <w:r>
              <w:rPr>
                <w:sz w:val="20"/>
                <w:szCs w:val="20"/>
              </w:rPr>
              <w:t>р</w:t>
            </w:r>
            <w:r>
              <w:rPr>
                <w:sz w:val="20"/>
                <w:szCs w:val="20"/>
              </w:rPr>
              <w:t>ных пляжей и протяженности береговой полосы данных пляжей на одного посетителя установлены в с</w:t>
            </w:r>
            <w:r>
              <w:rPr>
                <w:sz w:val="20"/>
                <w:szCs w:val="20"/>
              </w:rPr>
              <w:t>о</w:t>
            </w:r>
            <w:r>
              <w:rPr>
                <w:sz w:val="20"/>
                <w:szCs w:val="20"/>
              </w:rPr>
              <w:t>ответствии с п. 9.32 СП 42.13330.2011.</w:t>
            </w:r>
          </w:p>
        </w:tc>
      </w:tr>
    </w:tbl>
    <w:p w:rsidR="003B36EE" w:rsidRDefault="00D837C4" w:rsidP="003B36EE">
      <w:pPr>
        <w:pStyle w:val="20"/>
      </w:pPr>
      <w:bookmarkStart w:id="37" w:name="_Toc467625417"/>
      <w:r>
        <w:lastRenderedPageBreak/>
        <w:t>1.</w:t>
      </w:r>
      <w:r w:rsidR="00F23B7B" w:rsidRPr="003B36EE">
        <w:t>7 Расчетные показатели, устанавливаемые для объектов местного значения в области энергетики и инженерной инфраструктуры</w:t>
      </w:r>
      <w:bookmarkEnd w:id="37"/>
    </w:p>
    <w:p w:rsidR="00673852" w:rsidRPr="00673852" w:rsidRDefault="00673852" w:rsidP="00673852">
      <w:pPr>
        <w:jc w:val="right"/>
        <w:rPr>
          <w:b/>
          <w:i/>
        </w:rPr>
      </w:pPr>
      <w:r w:rsidRPr="00673852">
        <w:rPr>
          <w:b/>
          <w:i/>
        </w:rPr>
        <w:t>Таблица</w:t>
      </w:r>
      <w:r>
        <w:rPr>
          <w:b/>
          <w:i/>
        </w:rPr>
        <w:t xml:space="preserve"> 1.7</w:t>
      </w:r>
    </w:p>
    <w:p w:rsidR="00673852" w:rsidRDefault="00673852" w:rsidP="00673852">
      <w:pPr>
        <w:spacing w:after="120"/>
        <w:ind w:firstLine="0"/>
        <w:jc w:val="center"/>
        <w:rPr>
          <w:b/>
          <w:i/>
        </w:rPr>
      </w:pPr>
      <w:r w:rsidRPr="00673852">
        <w:rPr>
          <w:b/>
          <w:i/>
        </w:rPr>
        <w:t xml:space="preserve">Объекты </w:t>
      </w:r>
      <w:r w:rsidR="0072681C">
        <w:rPr>
          <w:b/>
          <w:i/>
        </w:rPr>
        <w:t xml:space="preserve">местного значения </w:t>
      </w:r>
      <w:bookmarkStart w:id="38" w:name="OLE_LINK69"/>
      <w:bookmarkStart w:id="39" w:name="OLE_LINK70"/>
      <w:bookmarkStart w:id="40" w:name="OLE_LINK71"/>
      <w:bookmarkStart w:id="41" w:name="OLE_LINK72"/>
      <w:r w:rsidR="0072681C">
        <w:rPr>
          <w:b/>
          <w:i/>
        </w:rPr>
        <w:t>муниципального района и сельских поселений</w:t>
      </w:r>
      <w:r w:rsidR="00AF23C0" w:rsidRPr="00673852">
        <w:rPr>
          <w:b/>
          <w:i/>
        </w:rPr>
        <w:t xml:space="preserve"> </w:t>
      </w:r>
      <w:bookmarkEnd w:id="38"/>
      <w:bookmarkEnd w:id="39"/>
      <w:bookmarkEnd w:id="40"/>
      <w:bookmarkEnd w:id="41"/>
      <w:r w:rsidRPr="00673852">
        <w:rPr>
          <w:b/>
          <w:i/>
        </w:rPr>
        <w:t>в области энергетики</w:t>
      </w:r>
    </w:p>
    <w:tbl>
      <w:tblPr>
        <w:tblW w:w="949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871"/>
        <w:gridCol w:w="2410"/>
        <w:gridCol w:w="1275"/>
        <w:gridCol w:w="1135"/>
        <w:gridCol w:w="2801"/>
      </w:tblGrid>
      <w:tr w:rsidR="00673852" w:rsidRPr="004965EB" w:rsidTr="00067295">
        <w:trPr>
          <w:cantSplit/>
          <w:trHeight w:val="202"/>
          <w:tblHeader/>
          <w:jc w:val="center"/>
        </w:trPr>
        <w:tc>
          <w:tcPr>
            <w:tcW w:w="1871" w:type="dxa"/>
            <w:shd w:val="clear" w:color="auto" w:fill="D9D9D9" w:themeFill="background1" w:themeFillShade="D9"/>
          </w:tcPr>
          <w:p w:rsidR="00673852" w:rsidRPr="004965EB" w:rsidRDefault="00673852" w:rsidP="00396DB6">
            <w:pPr>
              <w:pStyle w:val="Default"/>
              <w:jc w:val="center"/>
              <w:rPr>
                <w:i/>
                <w:sz w:val="20"/>
                <w:szCs w:val="20"/>
              </w:rPr>
            </w:pPr>
            <w:r w:rsidRPr="004965EB">
              <w:rPr>
                <w:b/>
                <w:bCs/>
                <w:i/>
                <w:sz w:val="20"/>
                <w:szCs w:val="20"/>
              </w:rPr>
              <w:t>Наименование вида объекта</w:t>
            </w:r>
          </w:p>
        </w:tc>
        <w:tc>
          <w:tcPr>
            <w:tcW w:w="2410" w:type="dxa"/>
            <w:shd w:val="clear" w:color="auto" w:fill="D9D9D9" w:themeFill="background1" w:themeFillShade="D9"/>
          </w:tcPr>
          <w:p w:rsidR="00673852" w:rsidRPr="004965EB" w:rsidRDefault="00673852" w:rsidP="00396DB6">
            <w:pPr>
              <w:pStyle w:val="Default"/>
              <w:jc w:val="center"/>
              <w:rPr>
                <w:i/>
                <w:sz w:val="20"/>
                <w:szCs w:val="20"/>
              </w:rPr>
            </w:pPr>
            <w:r w:rsidRPr="004965EB">
              <w:rPr>
                <w:b/>
                <w:bCs/>
                <w:i/>
                <w:sz w:val="20"/>
                <w:szCs w:val="20"/>
              </w:rPr>
              <w:t>Наименование расчетн</w:t>
            </w:r>
            <w:r w:rsidRPr="004965EB">
              <w:rPr>
                <w:b/>
                <w:bCs/>
                <w:i/>
                <w:sz w:val="20"/>
                <w:szCs w:val="20"/>
              </w:rPr>
              <w:t>о</w:t>
            </w:r>
            <w:r w:rsidRPr="004965EB">
              <w:rPr>
                <w:b/>
                <w:bCs/>
                <w:i/>
                <w:sz w:val="20"/>
                <w:szCs w:val="20"/>
              </w:rPr>
              <w:t>го показателя, единица измерения</w:t>
            </w:r>
          </w:p>
        </w:tc>
        <w:tc>
          <w:tcPr>
            <w:tcW w:w="5211" w:type="dxa"/>
            <w:gridSpan w:val="3"/>
            <w:shd w:val="clear" w:color="auto" w:fill="D9D9D9" w:themeFill="background1" w:themeFillShade="D9"/>
          </w:tcPr>
          <w:p w:rsidR="00673852" w:rsidRPr="004965EB" w:rsidRDefault="00673852" w:rsidP="00396DB6">
            <w:pPr>
              <w:pStyle w:val="Default"/>
              <w:jc w:val="center"/>
              <w:rPr>
                <w:i/>
                <w:sz w:val="20"/>
                <w:szCs w:val="20"/>
              </w:rPr>
            </w:pPr>
            <w:r w:rsidRPr="004965EB">
              <w:rPr>
                <w:b/>
                <w:bCs/>
                <w:i/>
                <w:sz w:val="20"/>
                <w:szCs w:val="20"/>
              </w:rPr>
              <w:t>Значение расчетного показателя</w:t>
            </w:r>
          </w:p>
        </w:tc>
      </w:tr>
      <w:tr w:rsidR="004965EB" w:rsidRPr="004965EB" w:rsidTr="00067295">
        <w:trPr>
          <w:cantSplit/>
          <w:trHeight w:val="50"/>
          <w:jc w:val="center"/>
        </w:trPr>
        <w:tc>
          <w:tcPr>
            <w:tcW w:w="1871" w:type="dxa"/>
            <w:vMerge w:val="restart"/>
            <w:shd w:val="clear" w:color="auto" w:fill="F2F2F2" w:themeFill="background1" w:themeFillShade="F2"/>
          </w:tcPr>
          <w:p w:rsidR="004965EB" w:rsidRPr="004965EB" w:rsidRDefault="004965EB" w:rsidP="00673852">
            <w:pPr>
              <w:pStyle w:val="Default"/>
              <w:rPr>
                <w:sz w:val="20"/>
                <w:szCs w:val="20"/>
              </w:rPr>
            </w:pPr>
            <w:r w:rsidRPr="004965EB">
              <w:rPr>
                <w:sz w:val="20"/>
                <w:szCs w:val="20"/>
              </w:rPr>
              <w:t>Электростанции (в том числе солне</w:t>
            </w:r>
            <w:r w:rsidRPr="004965EB">
              <w:rPr>
                <w:sz w:val="20"/>
                <w:szCs w:val="20"/>
              </w:rPr>
              <w:t>ч</w:t>
            </w:r>
            <w:r w:rsidRPr="004965EB">
              <w:rPr>
                <w:sz w:val="20"/>
                <w:szCs w:val="20"/>
              </w:rPr>
              <w:t>ные, ветровые и иные электроста</w:t>
            </w:r>
            <w:r w:rsidRPr="004965EB">
              <w:rPr>
                <w:sz w:val="20"/>
                <w:szCs w:val="20"/>
              </w:rPr>
              <w:t>н</w:t>
            </w:r>
            <w:r w:rsidRPr="004965EB">
              <w:rPr>
                <w:sz w:val="20"/>
                <w:szCs w:val="20"/>
              </w:rPr>
              <w:t>ции на основе н</w:t>
            </w:r>
            <w:r w:rsidRPr="004965EB">
              <w:rPr>
                <w:sz w:val="20"/>
                <w:szCs w:val="20"/>
              </w:rPr>
              <w:t>е</w:t>
            </w:r>
            <w:r w:rsidRPr="004965EB">
              <w:rPr>
                <w:sz w:val="20"/>
                <w:szCs w:val="20"/>
              </w:rPr>
              <w:t>традиционных во</w:t>
            </w:r>
            <w:r w:rsidRPr="004965EB">
              <w:rPr>
                <w:sz w:val="20"/>
                <w:szCs w:val="20"/>
              </w:rPr>
              <w:t>з</w:t>
            </w:r>
            <w:r w:rsidRPr="004965EB">
              <w:rPr>
                <w:sz w:val="20"/>
                <w:szCs w:val="20"/>
              </w:rPr>
              <w:t>обновляемых исто</w:t>
            </w:r>
            <w:r w:rsidRPr="004965EB">
              <w:rPr>
                <w:sz w:val="20"/>
                <w:szCs w:val="20"/>
              </w:rPr>
              <w:t>ч</w:t>
            </w:r>
            <w:r w:rsidRPr="004965EB">
              <w:rPr>
                <w:sz w:val="20"/>
                <w:szCs w:val="20"/>
              </w:rPr>
              <w:t xml:space="preserve">ников энергии) мощностью менее 5 МВт. </w:t>
            </w:r>
          </w:p>
          <w:p w:rsidR="004965EB" w:rsidRPr="004965EB" w:rsidRDefault="004965EB" w:rsidP="00673852">
            <w:pPr>
              <w:pStyle w:val="Default"/>
              <w:rPr>
                <w:sz w:val="20"/>
                <w:szCs w:val="20"/>
              </w:rPr>
            </w:pPr>
            <w:r w:rsidRPr="004965EB">
              <w:rPr>
                <w:sz w:val="20"/>
                <w:szCs w:val="20"/>
              </w:rPr>
              <w:t>Понизительные по</w:t>
            </w:r>
            <w:r w:rsidRPr="004965EB">
              <w:rPr>
                <w:sz w:val="20"/>
                <w:szCs w:val="20"/>
              </w:rPr>
              <w:t>д</w:t>
            </w:r>
            <w:r w:rsidRPr="004965EB">
              <w:rPr>
                <w:sz w:val="20"/>
                <w:szCs w:val="20"/>
              </w:rPr>
              <w:t>станции, переключ</w:t>
            </w:r>
            <w:r w:rsidRPr="004965EB">
              <w:rPr>
                <w:sz w:val="20"/>
                <w:szCs w:val="20"/>
              </w:rPr>
              <w:t>а</w:t>
            </w:r>
            <w:r w:rsidRPr="004965EB">
              <w:rPr>
                <w:sz w:val="20"/>
                <w:szCs w:val="20"/>
              </w:rPr>
              <w:t>тельные пункты н</w:t>
            </w:r>
            <w:r w:rsidRPr="004965EB">
              <w:rPr>
                <w:sz w:val="20"/>
                <w:szCs w:val="20"/>
              </w:rPr>
              <w:t>о</w:t>
            </w:r>
            <w:r w:rsidRPr="004965EB">
              <w:rPr>
                <w:sz w:val="20"/>
                <w:szCs w:val="20"/>
              </w:rPr>
              <w:t>минальным напр</w:t>
            </w:r>
            <w:r w:rsidRPr="004965EB">
              <w:rPr>
                <w:sz w:val="20"/>
                <w:szCs w:val="20"/>
              </w:rPr>
              <w:t>я</w:t>
            </w:r>
            <w:r w:rsidRPr="004965EB">
              <w:rPr>
                <w:sz w:val="20"/>
                <w:szCs w:val="20"/>
              </w:rPr>
              <w:t xml:space="preserve">жением до 35 </w:t>
            </w:r>
            <w:proofErr w:type="spellStart"/>
            <w:r w:rsidRPr="004965EB">
              <w:rPr>
                <w:sz w:val="20"/>
                <w:szCs w:val="20"/>
              </w:rPr>
              <w:t>кВ</w:t>
            </w:r>
            <w:proofErr w:type="spellEnd"/>
            <w:r w:rsidRPr="004965EB">
              <w:rPr>
                <w:sz w:val="20"/>
                <w:szCs w:val="20"/>
              </w:rPr>
              <w:t xml:space="preserve"> включительно. </w:t>
            </w:r>
          </w:p>
          <w:p w:rsidR="004965EB" w:rsidRPr="004965EB" w:rsidRDefault="004965EB" w:rsidP="00673852">
            <w:pPr>
              <w:pStyle w:val="Default"/>
              <w:rPr>
                <w:sz w:val="20"/>
                <w:szCs w:val="20"/>
              </w:rPr>
            </w:pPr>
            <w:r w:rsidRPr="004965EB">
              <w:rPr>
                <w:sz w:val="20"/>
                <w:szCs w:val="20"/>
              </w:rPr>
              <w:t>Трансформаторные подстанции, распр</w:t>
            </w:r>
            <w:r w:rsidRPr="004965EB">
              <w:rPr>
                <w:sz w:val="20"/>
                <w:szCs w:val="20"/>
              </w:rPr>
              <w:t>е</w:t>
            </w:r>
            <w:r w:rsidRPr="004965EB">
              <w:rPr>
                <w:sz w:val="20"/>
                <w:szCs w:val="20"/>
              </w:rPr>
              <w:t xml:space="preserve">делительные пункты номинальным напряжением от 10(6) до 20 </w:t>
            </w:r>
            <w:proofErr w:type="spellStart"/>
            <w:r w:rsidRPr="004965EB">
              <w:rPr>
                <w:sz w:val="20"/>
                <w:szCs w:val="20"/>
              </w:rPr>
              <w:t>кВ</w:t>
            </w:r>
            <w:proofErr w:type="spellEnd"/>
            <w:r w:rsidRPr="004965EB">
              <w:rPr>
                <w:sz w:val="20"/>
                <w:szCs w:val="20"/>
              </w:rPr>
              <w:t xml:space="preserve"> вкл</w:t>
            </w:r>
            <w:r w:rsidRPr="004965EB">
              <w:rPr>
                <w:sz w:val="20"/>
                <w:szCs w:val="20"/>
              </w:rPr>
              <w:t>ю</w:t>
            </w:r>
            <w:r w:rsidRPr="004965EB">
              <w:rPr>
                <w:sz w:val="20"/>
                <w:szCs w:val="20"/>
              </w:rPr>
              <w:t xml:space="preserve">чительно. </w:t>
            </w:r>
          </w:p>
          <w:p w:rsidR="004965EB" w:rsidRPr="004965EB" w:rsidRDefault="004965EB" w:rsidP="00673852">
            <w:pPr>
              <w:pStyle w:val="Default"/>
              <w:rPr>
                <w:sz w:val="20"/>
                <w:szCs w:val="20"/>
              </w:rPr>
            </w:pPr>
            <w:r w:rsidRPr="004965EB">
              <w:rPr>
                <w:sz w:val="20"/>
                <w:szCs w:val="20"/>
              </w:rPr>
              <w:t>Линии электропер</w:t>
            </w:r>
            <w:r w:rsidRPr="004965EB">
              <w:rPr>
                <w:sz w:val="20"/>
                <w:szCs w:val="20"/>
              </w:rPr>
              <w:t>е</w:t>
            </w:r>
            <w:r w:rsidRPr="004965EB">
              <w:rPr>
                <w:sz w:val="20"/>
                <w:szCs w:val="20"/>
              </w:rPr>
              <w:t xml:space="preserve">дачи напряжением от 10(6) до 35 </w:t>
            </w:r>
            <w:proofErr w:type="spellStart"/>
            <w:r w:rsidRPr="004965EB">
              <w:rPr>
                <w:sz w:val="20"/>
                <w:szCs w:val="20"/>
              </w:rPr>
              <w:t>кВ</w:t>
            </w:r>
            <w:proofErr w:type="spellEnd"/>
            <w:r w:rsidRPr="004965EB">
              <w:rPr>
                <w:sz w:val="20"/>
                <w:szCs w:val="20"/>
              </w:rPr>
              <w:t xml:space="preserve"> включительно.</w:t>
            </w:r>
          </w:p>
        </w:tc>
        <w:tc>
          <w:tcPr>
            <w:tcW w:w="2410" w:type="dxa"/>
          </w:tcPr>
          <w:p w:rsidR="004965EB" w:rsidRPr="004965EB" w:rsidRDefault="004965EB" w:rsidP="00396DB6">
            <w:pPr>
              <w:pStyle w:val="Default"/>
              <w:rPr>
                <w:sz w:val="20"/>
                <w:szCs w:val="20"/>
              </w:rPr>
            </w:pPr>
            <w:r w:rsidRPr="004965EB">
              <w:rPr>
                <w:sz w:val="20"/>
                <w:szCs w:val="20"/>
              </w:rPr>
              <w:t>Размер земельного учас</w:t>
            </w:r>
            <w:r w:rsidRPr="004965EB">
              <w:rPr>
                <w:sz w:val="20"/>
                <w:szCs w:val="20"/>
              </w:rPr>
              <w:t>т</w:t>
            </w:r>
            <w:r w:rsidRPr="004965EB">
              <w:rPr>
                <w:sz w:val="20"/>
                <w:szCs w:val="20"/>
              </w:rPr>
              <w:t>ка, отводимого для пон</w:t>
            </w:r>
            <w:r w:rsidRPr="004965EB">
              <w:rPr>
                <w:sz w:val="20"/>
                <w:szCs w:val="20"/>
              </w:rPr>
              <w:t>и</w:t>
            </w:r>
            <w:r w:rsidRPr="004965EB">
              <w:rPr>
                <w:sz w:val="20"/>
                <w:szCs w:val="20"/>
              </w:rPr>
              <w:t>зительных подстанций и переключательных пун</w:t>
            </w:r>
            <w:r w:rsidRPr="004965EB">
              <w:rPr>
                <w:sz w:val="20"/>
                <w:szCs w:val="20"/>
              </w:rPr>
              <w:t>к</w:t>
            </w:r>
            <w:r w:rsidRPr="004965EB">
              <w:rPr>
                <w:sz w:val="20"/>
                <w:szCs w:val="20"/>
              </w:rPr>
              <w:t xml:space="preserve">тов напряжением до 35 </w:t>
            </w:r>
            <w:proofErr w:type="spellStart"/>
            <w:r w:rsidRPr="004965EB">
              <w:rPr>
                <w:sz w:val="20"/>
                <w:szCs w:val="20"/>
              </w:rPr>
              <w:t>кВ</w:t>
            </w:r>
            <w:proofErr w:type="spellEnd"/>
            <w:r w:rsidRPr="004965EB">
              <w:rPr>
                <w:sz w:val="20"/>
                <w:szCs w:val="20"/>
              </w:rPr>
              <w:t xml:space="preserve"> включительно, [1] </w:t>
            </w:r>
            <w:proofErr w:type="spellStart"/>
            <w:r w:rsidRPr="004965EB">
              <w:rPr>
                <w:sz w:val="20"/>
                <w:szCs w:val="20"/>
              </w:rPr>
              <w:t>кв.м</w:t>
            </w:r>
            <w:proofErr w:type="spellEnd"/>
            <w:r w:rsidRPr="004965EB">
              <w:rPr>
                <w:sz w:val="20"/>
                <w:szCs w:val="20"/>
              </w:rPr>
              <w:t xml:space="preserve"> </w:t>
            </w:r>
          </w:p>
        </w:tc>
        <w:tc>
          <w:tcPr>
            <w:tcW w:w="5211" w:type="dxa"/>
            <w:gridSpan w:val="3"/>
          </w:tcPr>
          <w:p w:rsidR="004965EB" w:rsidRPr="004965EB" w:rsidRDefault="004965EB" w:rsidP="00067295">
            <w:pPr>
              <w:pStyle w:val="Default"/>
              <w:jc w:val="center"/>
              <w:rPr>
                <w:sz w:val="20"/>
                <w:szCs w:val="20"/>
              </w:rPr>
            </w:pPr>
            <w:r w:rsidRPr="004965EB">
              <w:rPr>
                <w:sz w:val="20"/>
                <w:szCs w:val="20"/>
              </w:rPr>
              <w:t>5000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val="restart"/>
          </w:tcPr>
          <w:p w:rsidR="004965EB" w:rsidRPr="004965EB" w:rsidRDefault="004965EB" w:rsidP="00396DB6">
            <w:pPr>
              <w:pStyle w:val="Default"/>
              <w:rPr>
                <w:sz w:val="20"/>
                <w:szCs w:val="20"/>
              </w:rPr>
            </w:pPr>
            <w:r w:rsidRPr="004965EB">
              <w:rPr>
                <w:sz w:val="20"/>
                <w:szCs w:val="20"/>
              </w:rPr>
              <w:t>Размер земельного учас</w:t>
            </w:r>
            <w:r w:rsidRPr="004965EB">
              <w:rPr>
                <w:sz w:val="20"/>
                <w:szCs w:val="20"/>
              </w:rPr>
              <w:t>т</w:t>
            </w:r>
            <w:r w:rsidRPr="004965EB">
              <w:rPr>
                <w:sz w:val="20"/>
                <w:szCs w:val="20"/>
              </w:rPr>
              <w:t>ка, отводимого для тран</w:t>
            </w:r>
            <w:r w:rsidRPr="004965EB">
              <w:rPr>
                <w:sz w:val="20"/>
                <w:szCs w:val="20"/>
              </w:rPr>
              <w:t>с</w:t>
            </w:r>
            <w:r w:rsidRPr="004965EB">
              <w:rPr>
                <w:sz w:val="20"/>
                <w:szCs w:val="20"/>
              </w:rPr>
              <w:t xml:space="preserve">форматорных подстанций и распределительных пунктов напряжением 10 </w:t>
            </w:r>
            <w:proofErr w:type="spellStart"/>
            <w:r w:rsidRPr="004965EB">
              <w:rPr>
                <w:sz w:val="20"/>
                <w:szCs w:val="20"/>
              </w:rPr>
              <w:t>кВ</w:t>
            </w:r>
            <w:proofErr w:type="spellEnd"/>
            <w:r w:rsidRPr="004965EB">
              <w:rPr>
                <w:sz w:val="20"/>
                <w:szCs w:val="20"/>
              </w:rPr>
              <w:t xml:space="preserve">, [1] </w:t>
            </w:r>
            <w:proofErr w:type="spellStart"/>
            <w:r w:rsidRPr="004965EB">
              <w:rPr>
                <w:sz w:val="20"/>
                <w:szCs w:val="20"/>
              </w:rPr>
              <w:t>кв.м</w:t>
            </w:r>
            <w:proofErr w:type="spellEnd"/>
            <w:r w:rsidRPr="004965EB">
              <w:rPr>
                <w:sz w:val="20"/>
                <w:szCs w:val="20"/>
              </w:rPr>
              <w:t xml:space="preserve"> </w:t>
            </w:r>
          </w:p>
        </w:tc>
        <w:tc>
          <w:tcPr>
            <w:tcW w:w="2410" w:type="dxa"/>
            <w:gridSpan w:val="2"/>
          </w:tcPr>
          <w:p w:rsidR="004965EB" w:rsidRPr="004965EB" w:rsidRDefault="004965EB" w:rsidP="00067295">
            <w:pPr>
              <w:pStyle w:val="Default"/>
              <w:jc w:val="center"/>
              <w:rPr>
                <w:sz w:val="20"/>
                <w:szCs w:val="20"/>
              </w:rPr>
            </w:pPr>
            <w:r w:rsidRPr="004965EB">
              <w:rPr>
                <w:sz w:val="20"/>
                <w:szCs w:val="20"/>
              </w:rPr>
              <w:t xml:space="preserve">Мачтовые подстанции мощностью от 25 до 250 </w:t>
            </w:r>
            <w:proofErr w:type="spellStart"/>
            <w:r w:rsidRPr="004965EB">
              <w:rPr>
                <w:sz w:val="20"/>
                <w:szCs w:val="20"/>
              </w:rPr>
              <w:t>кВА</w:t>
            </w:r>
            <w:proofErr w:type="spellEnd"/>
          </w:p>
        </w:tc>
        <w:tc>
          <w:tcPr>
            <w:tcW w:w="2801" w:type="dxa"/>
          </w:tcPr>
          <w:p w:rsidR="004965EB" w:rsidRPr="004965EB" w:rsidRDefault="004965EB" w:rsidP="00067295">
            <w:pPr>
              <w:pStyle w:val="Default"/>
              <w:jc w:val="center"/>
              <w:rPr>
                <w:sz w:val="20"/>
                <w:szCs w:val="20"/>
              </w:rPr>
            </w:pPr>
            <w:r w:rsidRPr="004965EB">
              <w:rPr>
                <w:sz w:val="20"/>
                <w:szCs w:val="20"/>
              </w:rPr>
              <w:t>50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2410" w:type="dxa"/>
            <w:gridSpan w:val="2"/>
          </w:tcPr>
          <w:p w:rsidR="004965EB" w:rsidRPr="004965EB" w:rsidRDefault="004965EB" w:rsidP="00067295">
            <w:pPr>
              <w:pStyle w:val="Default"/>
              <w:jc w:val="center"/>
              <w:rPr>
                <w:sz w:val="20"/>
                <w:szCs w:val="20"/>
              </w:rPr>
            </w:pPr>
            <w:r w:rsidRPr="004965EB">
              <w:rPr>
                <w:sz w:val="20"/>
                <w:szCs w:val="20"/>
              </w:rPr>
              <w:t xml:space="preserve">Комплектные подстанции с одним трансформатором мощностью от 25 до 630 </w:t>
            </w:r>
            <w:proofErr w:type="spellStart"/>
            <w:r w:rsidRPr="004965EB">
              <w:rPr>
                <w:sz w:val="20"/>
                <w:szCs w:val="20"/>
              </w:rPr>
              <w:t>кВА</w:t>
            </w:r>
            <w:proofErr w:type="spellEnd"/>
          </w:p>
        </w:tc>
        <w:tc>
          <w:tcPr>
            <w:tcW w:w="2801" w:type="dxa"/>
          </w:tcPr>
          <w:p w:rsidR="004965EB" w:rsidRPr="004965EB" w:rsidRDefault="004965EB" w:rsidP="00067295">
            <w:pPr>
              <w:pStyle w:val="Default"/>
              <w:jc w:val="center"/>
              <w:rPr>
                <w:sz w:val="20"/>
                <w:szCs w:val="20"/>
              </w:rPr>
            </w:pPr>
            <w:r w:rsidRPr="004965EB">
              <w:rPr>
                <w:sz w:val="20"/>
                <w:szCs w:val="20"/>
              </w:rPr>
              <w:t>50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2410" w:type="dxa"/>
            <w:gridSpan w:val="2"/>
          </w:tcPr>
          <w:p w:rsidR="004965EB" w:rsidRPr="004965EB" w:rsidRDefault="004965EB" w:rsidP="00067295">
            <w:pPr>
              <w:pStyle w:val="Default"/>
              <w:jc w:val="center"/>
              <w:rPr>
                <w:sz w:val="20"/>
                <w:szCs w:val="20"/>
              </w:rPr>
            </w:pPr>
            <w:r w:rsidRPr="004965EB">
              <w:rPr>
                <w:sz w:val="20"/>
                <w:szCs w:val="20"/>
              </w:rPr>
              <w:t xml:space="preserve">Комплектные подстанции с двумя трансформаторами мощностью от 160 до 630 </w:t>
            </w:r>
            <w:proofErr w:type="spellStart"/>
            <w:r w:rsidRPr="004965EB">
              <w:rPr>
                <w:sz w:val="20"/>
                <w:szCs w:val="20"/>
              </w:rPr>
              <w:t>кВА</w:t>
            </w:r>
            <w:proofErr w:type="spellEnd"/>
          </w:p>
        </w:tc>
        <w:tc>
          <w:tcPr>
            <w:tcW w:w="2801" w:type="dxa"/>
          </w:tcPr>
          <w:p w:rsidR="004965EB" w:rsidRPr="004965EB" w:rsidRDefault="004965EB" w:rsidP="00067295">
            <w:pPr>
              <w:pStyle w:val="Default"/>
              <w:jc w:val="center"/>
              <w:rPr>
                <w:sz w:val="20"/>
                <w:szCs w:val="20"/>
              </w:rPr>
            </w:pPr>
            <w:r w:rsidRPr="004965EB">
              <w:rPr>
                <w:sz w:val="20"/>
                <w:szCs w:val="20"/>
              </w:rPr>
              <w:t>80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2410" w:type="dxa"/>
            <w:gridSpan w:val="2"/>
          </w:tcPr>
          <w:p w:rsidR="004965EB" w:rsidRPr="004965EB" w:rsidRDefault="004965EB" w:rsidP="00067295">
            <w:pPr>
              <w:pStyle w:val="Default"/>
              <w:jc w:val="center"/>
              <w:rPr>
                <w:sz w:val="20"/>
                <w:szCs w:val="20"/>
              </w:rPr>
            </w:pPr>
            <w:r w:rsidRPr="004965EB">
              <w:rPr>
                <w:sz w:val="20"/>
                <w:szCs w:val="20"/>
              </w:rPr>
              <w:t>Подстанции с двумя трансформаторами закр</w:t>
            </w:r>
            <w:r w:rsidRPr="004965EB">
              <w:rPr>
                <w:sz w:val="20"/>
                <w:szCs w:val="20"/>
              </w:rPr>
              <w:t>ы</w:t>
            </w:r>
            <w:r w:rsidRPr="004965EB">
              <w:rPr>
                <w:sz w:val="20"/>
                <w:szCs w:val="20"/>
              </w:rPr>
              <w:t xml:space="preserve">того типа мощностью от 160 до 630 </w:t>
            </w:r>
            <w:proofErr w:type="spellStart"/>
            <w:r w:rsidRPr="004965EB">
              <w:rPr>
                <w:sz w:val="20"/>
                <w:szCs w:val="20"/>
              </w:rPr>
              <w:t>кВА</w:t>
            </w:r>
            <w:proofErr w:type="spellEnd"/>
          </w:p>
        </w:tc>
        <w:tc>
          <w:tcPr>
            <w:tcW w:w="2801" w:type="dxa"/>
          </w:tcPr>
          <w:p w:rsidR="004965EB" w:rsidRPr="004965EB" w:rsidRDefault="004965EB" w:rsidP="00067295">
            <w:pPr>
              <w:pStyle w:val="Default"/>
              <w:jc w:val="center"/>
              <w:rPr>
                <w:sz w:val="20"/>
                <w:szCs w:val="20"/>
              </w:rPr>
            </w:pPr>
            <w:r w:rsidRPr="004965EB">
              <w:rPr>
                <w:sz w:val="20"/>
                <w:szCs w:val="20"/>
              </w:rPr>
              <w:t>150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2410" w:type="dxa"/>
            <w:gridSpan w:val="2"/>
          </w:tcPr>
          <w:p w:rsidR="004965EB" w:rsidRPr="004965EB" w:rsidRDefault="004965EB" w:rsidP="00067295">
            <w:pPr>
              <w:pStyle w:val="Default"/>
              <w:jc w:val="center"/>
              <w:rPr>
                <w:sz w:val="20"/>
                <w:szCs w:val="20"/>
              </w:rPr>
            </w:pPr>
            <w:r w:rsidRPr="004965EB">
              <w:rPr>
                <w:sz w:val="20"/>
                <w:szCs w:val="20"/>
              </w:rPr>
              <w:t>Распределительные пун</w:t>
            </w:r>
            <w:r w:rsidRPr="004965EB">
              <w:rPr>
                <w:sz w:val="20"/>
                <w:szCs w:val="20"/>
              </w:rPr>
              <w:t>к</w:t>
            </w:r>
            <w:r w:rsidRPr="004965EB">
              <w:rPr>
                <w:sz w:val="20"/>
                <w:szCs w:val="20"/>
              </w:rPr>
              <w:t>ты наружной установки</w:t>
            </w:r>
          </w:p>
        </w:tc>
        <w:tc>
          <w:tcPr>
            <w:tcW w:w="2801" w:type="dxa"/>
          </w:tcPr>
          <w:p w:rsidR="004965EB" w:rsidRPr="004965EB" w:rsidRDefault="004965EB" w:rsidP="00067295">
            <w:pPr>
              <w:pStyle w:val="Default"/>
              <w:jc w:val="center"/>
              <w:rPr>
                <w:sz w:val="20"/>
                <w:szCs w:val="20"/>
              </w:rPr>
            </w:pPr>
            <w:r w:rsidRPr="004965EB">
              <w:rPr>
                <w:sz w:val="20"/>
                <w:szCs w:val="20"/>
              </w:rPr>
              <w:t>250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2410" w:type="dxa"/>
            <w:gridSpan w:val="2"/>
          </w:tcPr>
          <w:p w:rsidR="004965EB" w:rsidRPr="004965EB" w:rsidRDefault="004965EB" w:rsidP="00067295">
            <w:pPr>
              <w:pStyle w:val="Default"/>
              <w:jc w:val="center"/>
              <w:rPr>
                <w:sz w:val="20"/>
                <w:szCs w:val="20"/>
              </w:rPr>
            </w:pPr>
            <w:r w:rsidRPr="004965EB">
              <w:rPr>
                <w:sz w:val="20"/>
                <w:szCs w:val="20"/>
              </w:rPr>
              <w:t>Распределительные пун</w:t>
            </w:r>
            <w:r w:rsidRPr="004965EB">
              <w:rPr>
                <w:sz w:val="20"/>
                <w:szCs w:val="20"/>
              </w:rPr>
              <w:t>к</w:t>
            </w:r>
            <w:r w:rsidRPr="004965EB">
              <w:rPr>
                <w:sz w:val="20"/>
                <w:szCs w:val="20"/>
              </w:rPr>
              <w:t>ты закрытого типа</w:t>
            </w:r>
          </w:p>
        </w:tc>
        <w:tc>
          <w:tcPr>
            <w:tcW w:w="2801" w:type="dxa"/>
          </w:tcPr>
          <w:p w:rsidR="004965EB" w:rsidRPr="004965EB" w:rsidRDefault="004965EB" w:rsidP="00067295">
            <w:pPr>
              <w:pStyle w:val="Default"/>
              <w:jc w:val="center"/>
              <w:rPr>
                <w:sz w:val="20"/>
                <w:szCs w:val="20"/>
              </w:rPr>
            </w:pPr>
            <w:r w:rsidRPr="004965EB">
              <w:rPr>
                <w:sz w:val="20"/>
                <w:szCs w:val="20"/>
              </w:rPr>
              <w:t>200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val="restart"/>
          </w:tcPr>
          <w:p w:rsidR="004965EB" w:rsidRPr="004965EB" w:rsidRDefault="004965EB" w:rsidP="00396DB6">
            <w:pPr>
              <w:pStyle w:val="Default"/>
              <w:rPr>
                <w:sz w:val="20"/>
                <w:szCs w:val="20"/>
              </w:rPr>
            </w:pPr>
            <w:r w:rsidRPr="004965EB">
              <w:rPr>
                <w:sz w:val="20"/>
                <w:szCs w:val="20"/>
              </w:rPr>
              <w:t>Укрупненные показатели расхода электроэнергии, [2] кВт*ч/ чел. в год</w:t>
            </w:r>
          </w:p>
        </w:tc>
        <w:tc>
          <w:tcPr>
            <w:tcW w:w="2410" w:type="dxa"/>
            <w:gridSpan w:val="2"/>
          </w:tcPr>
          <w:p w:rsidR="004965EB" w:rsidRPr="004965EB" w:rsidRDefault="004965EB" w:rsidP="00067295">
            <w:pPr>
              <w:pStyle w:val="Default"/>
              <w:jc w:val="center"/>
              <w:rPr>
                <w:sz w:val="20"/>
                <w:szCs w:val="20"/>
              </w:rPr>
            </w:pPr>
            <w:r w:rsidRPr="004965EB">
              <w:rPr>
                <w:sz w:val="20"/>
                <w:szCs w:val="20"/>
              </w:rPr>
              <w:t>Без стационарных эле</w:t>
            </w:r>
            <w:r w:rsidRPr="004965EB">
              <w:rPr>
                <w:sz w:val="20"/>
                <w:szCs w:val="20"/>
              </w:rPr>
              <w:t>к</w:t>
            </w:r>
            <w:r w:rsidRPr="004965EB">
              <w:rPr>
                <w:sz w:val="20"/>
                <w:szCs w:val="20"/>
              </w:rPr>
              <w:t>троплит</w:t>
            </w:r>
          </w:p>
        </w:tc>
        <w:tc>
          <w:tcPr>
            <w:tcW w:w="2801" w:type="dxa"/>
          </w:tcPr>
          <w:p w:rsidR="004965EB" w:rsidRPr="004965EB" w:rsidRDefault="004965EB" w:rsidP="00067295">
            <w:pPr>
              <w:pStyle w:val="Default"/>
              <w:jc w:val="center"/>
              <w:rPr>
                <w:sz w:val="20"/>
                <w:szCs w:val="20"/>
              </w:rPr>
            </w:pPr>
            <w:r w:rsidRPr="004965EB">
              <w:rPr>
                <w:sz w:val="20"/>
                <w:szCs w:val="20"/>
              </w:rPr>
              <w:t>Со стационарными электропл</w:t>
            </w:r>
            <w:r w:rsidRPr="004965EB">
              <w:rPr>
                <w:sz w:val="20"/>
                <w:szCs w:val="20"/>
              </w:rPr>
              <w:t>и</w:t>
            </w:r>
            <w:r w:rsidRPr="004965EB">
              <w:rPr>
                <w:sz w:val="20"/>
                <w:szCs w:val="20"/>
              </w:rPr>
              <w:t>тами</w:t>
            </w:r>
          </w:p>
        </w:tc>
      </w:tr>
      <w:tr w:rsidR="00036629" w:rsidRPr="004965EB" w:rsidTr="00067295">
        <w:trPr>
          <w:cantSplit/>
          <w:trHeight w:val="50"/>
          <w:jc w:val="center"/>
        </w:trPr>
        <w:tc>
          <w:tcPr>
            <w:tcW w:w="1871" w:type="dxa"/>
            <w:vMerge/>
            <w:shd w:val="clear" w:color="auto" w:fill="F2F2F2" w:themeFill="background1" w:themeFillShade="F2"/>
          </w:tcPr>
          <w:p w:rsidR="00036629" w:rsidRPr="004965EB" w:rsidRDefault="00036629" w:rsidP="00396DB6">
            <w:pPr>
              <w:pStyle w:val="Default"/>
              <w:rPr>
                <w:sz w:val="20"/>
                <w:szCs w:val="20"/>
              </w:rPr>
            </w:pPr>
          </w:p>
        </w:tc>
        <w:tc>
          <w:tcPr>
            <w:tcW w:w="2410" w:type="dxa"/>
            <w:vMerge/>
          </w:tcPr>
          <w:p w:rsidR="00036629" w:rsidRPr="004965EB" w:rsidRDefault="00036629" w:rsidP="00396DB6">
            <w:pPr>
              <w:pStyle w:val="Default"/>
              <w:rPr>
                <w:sz w:val="20"/>
                <w:szCs w:val="20"/>
              </w:rPr>
            </w:pPr>
          </w:p>
        </w:tc>
        <w:tc>
          <w:tcPr>
            <w:tcW w:w="1275" w:type="dxa"/>
          </w:tcPr>
          <w:p w:rsidR="00036629" w:rsidRPr="004965EB" w:rsidRDefault="00036629" w:rsidP="00CE4B31">
            <w:pPr>
              <w:pStyle w:val="Default"/>
              <w:rPr>
                <w:sz w:val="20"/>
                <w:szCs w:val="20"/>
              </w:rPr>
            </w:pPr>
            <w:r>
              <w:rPr>
                <w:sz w:val="20"/>
                <w:szCs w:val="20"/>
              </w:rPr>
              <w:t xml:space="preserve">для </w:t>
            </w:r>
            <w:bookmarkStart w:id="42" w:name="OLE_LINK62"/>
            <w:bookmarkStart w:id="43" w:name="OLE_LINK63"/>
            <w:bookmarkStart w:id="44" w:name="OLE_LINK68"/>
            <w:r>
              <w:rPr>
                <w:sz w:val="20"/>
                <w:szCs w:val="20"/>
              </w:rPr>
              <w:t>муниц</w:t>
            </w:r>
            <w:r>
              <w:rPr>
                <w:sz w:val="20"/>
                <w:szCs w:val="20"/>
              </w:rPr>
              <w:t>и</w:t>
            </w:r>
            <w:r>
              <w:rPr>
                <w:sz w:val="20"/>
                <w:szCs w:val="20"/>
              </w:rPr>
              <w:t>пального района</w:t>
            </w:r>
            <w:bookmarkEnd w:id="42"/>
            <w:bookmarkEnd w:id="43"/>
            <w:bookmarkEnd w:id="44"/>
          </w:p>
        </w:tc>
        <w:tc>
          <w:tcPr>
            <w:tcW w:w="1135" w:type="dxa"/>
          </w:tcPr>
          <w:p w:rsidR="00036629" w:rsidRDefault="00036629" w:rsidP="00067295">
            <w:pPr>
              <w:pStyle w:val="Default"/>
              <w:jc w:val="center"/>
              <w:rPr>
                <w:sz w:val="20"/>
                <w:szCs w:val="20"/>
              </w:rPr>
            </w:pPr>
            <w:r>
              <w:rPr>
                <w:sz w:val="20"/>
                <w:szCs w:val="20"/>
              </w:rPr>
              <w:t>1155</w:t>
            </w:r>
          </w:p>
        </w:tc>
        <w:tc>
          <w:tcPr>
            <w:tcW w:w="2801" w:type="dxa"/>
          </w:tcPr>
          <w:p w:rsidR="00036629" w:rsidRDefault="00036629" w:rsidP="00067295">
            <w:pPr>
              <w:pStyle w:val="Default"/>
              <w:jc w:val="center"/>
              <w:rPr>
                <w:sz w:val="20"/>
                <w:szCs w:val="20"/>
              </w:rPr>
            </w:pPr>
            <w:r>
              <w:rPr>
                <w:sz w:val="20"/>
                <w:szCs w:val="20"/>
              </w:rPr>
              <w:t>1515</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bookmarkStart w:id="45" w:name="_Hlk467622027"/>
          </w:p>
        </w:tc>
        <w:tc>
          <w:tcPr>
            <w:tcW w:w="2410" w:type="dxa"/>
            <w:vMerge/>
          </w:tcPr>
          <w:p w:rsidR="004965EB" w:rsidRPr="004965EB" w:rsidRDefault="004965EB" w:rsidP="00396DB6">
            <w:pPr>
              <w:pStyle w:val="Default"/>
              <w:rPr>
                <w:sz w:val="20"/>
                <w:szCs w:val="20"/>
              </w:rPr>
            </w:pPr>
          </w:p>
        </w:tc>
        <w:tc>
          <w:tcPr>
            <w:tcW w:w="1275" w:type="dxa"/>
          </w:tcPr>
          <w:p w:rsidR="004965EB" w:rsidRPr="004965EB" w:rsidRDefault="00036629" w:rsidP="00396DB6">
            <w:pPr>
              <w:pStyle w:val="Default"/>
              <w:rPr>
                <w:sz w:val="20"/>
                <w:szCs w:val="20"/>
              </w:rPr>
            </w:pPr>
            <w:r>
              <w:rPr>
                <w:sz w:val="20"/>
                <w:szCs w:val="20"/>
              </w:rPr>
              <w:t>д</w:t>
            </w:r>
            <w:r w:rsidR="004965EB" w:rsidRPr="004965EB">
              <w:rPr>
                <w:sz w:val="20"/>
                <w:szCs w:val="20"/>
              </w:rPr>
              <w:t xml:space="preserve">ля сельских поселений </w:t>
            </w:r>
          </w:p>
        </w:tc>
        <w:tc>
          <w:tcPr>
            <w:tcW w:w="1135" w:type="dxa"/>
          </w:tcPr>
          <w:p w:rsidR="004965EB" w:rsidRPr="004965EB" w:rsidRDefault="004965EB" w:rsidP="00067295">
            <w:pPr>
              <w:pStyle w:val="Default"/>
              <w:jc w:val="center"/>
              <w:rPr>
                <w:sz w:val="20"/>
                <w:szCs w:val="20"/>
              </w:rPr>
            </w:pPr>
            <w:r w:rsidRPr="004965EB">
              <w:rPr>
                <w:sz w:val="20"/>
                <w:szCs w:val="20"/>
              </w:rPr>
              <w:t>950</w:t>
            </w:r>
          </w:p>
        </w:tc>
        <w:tc>
          <w:tcPr>
            <w:tcW w:w="2801" w:type="dxa"/>
          </w:tcPr>
          <w:p w:rsidR="004965EB" w:rsidRPr="004965EB" w:rsidRDefault="004965EB" w:rsidP="00067295">
            <w:pPr>
              <w:pStyle w:val="Default"/>
              <w:jc w:val="center"/>
              <w:rPr>
                <w:sz w:val="20"/>
                <w:szCs w:val="20"/>
              </w:rPr>
            </w:pPr>
            <w:r w:rsidRPr="004965EB">
              <w:rPr>
                <w:sz w:val="20"/>
                <w:szCs w:val="20"/>
              </w:rPr>
              <w:t>1350</w:t>
            </w:r>
          </w:p>
        </w:tc>
      </w:tr>
      <w:bookmarkEnd w:id="45"/>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val="restart"/>
          </w:tcPr>
          <w:p w:rsidR="004965EB" w:rsidRPr="004965EB" w:rsidRDefault="004965EB" w:rsidP="00396DB6">
            <w:pPr>
              <w:pStyle w:val="Default"/>
              <w:rPr>
                <w:sz w:val="20"/>
                <w:szCs w:val="20"/>
              </w:rPr>
            </w:pPr>
            <w:r w:rsidRPr="004965EB">
              <w:rPr>
                <w:sz w:val="20"/>
                <w:szCs w:val="20"/>
              </w:rPr>
              <w:t>Годовое число часов и</w:t>
            </w:r>
            <w:r w:rsidRPr="004965EB">
              <w:rPr>
                <w:sz w:val="20"/>
                <w:szCs w:val="20"/>
              </w:rPr>
              <w:t>с</w:t>
            </w:r>
            <w:r w:rsidRPr="004965EB">
              <w:rPr>
                <w:sz w:val="20"/>
                <w:szCs w:val="20"/>
              </w:rPr>
              <w:t>пользования максимума электрической нагрузки, [2] ч</w:t>
            </w:r>
          </w:p>
        </w:tc>
        <w:tc>
          <w:tcPr>
            <w:tcW w:w="2410" w:type="dxa"/>
            <w:gridSpan w:val="2"/>
          </w:tcPr>
          <w:p w:rsidR="004965EB" w:rsidRPr="004965EB" w:rsidRDefault="004965EB" w:rsidP="00067295">
            <w:pPr>
              <w:pStyle w:val="Default"/>
              <w:jc w:val="center"/>
              <w:rPr>
                <w:sz w:val="20"/>
                <w:szCs w:val="20"/>
              </w:rPr>
            </w:pPr>
            <w:r w:rsidRPr="004965EB">
              <w:rPr>
                <w:sz w:val="20"/>
                <w:szCs w:val="20"/>
              </w:rPr>
              <w:t>Без стационарных эле</w:t>
            </w:r>
            <w:r w:rsidRPr="004965EB">
              <w:rPr>
                <w:sz w:val="20"/>
                <w:szCs w:val="20"/>
              </w:rPr>
              <w:t>к</w:t>
            </w:r>
            <w:r w:rsidRPr="004965EB">
              <w:rPr>
                <w:sz w:val="20"/>
                <w:szCs w:val="20"/>
              </w:rPr>
              <w:t>троплит</w:t>
            </w:r>
          </w:p>
        </w:tc>
        <w:tc>
          <w:tcPr>
            <w:tcW w:w="2801" w:type="dxa"/>
          </w:tcPr>
          <w:p w:rsidR="004965EB" w:rsidRPr="004965EB" w:rsidRDefault="004965EB" w:rsidP="00067295">
            <w:pPr>
              <w:pStyle w:val="Default"/>
              <w:jc w:val="center"/>
              <w:rPr>
                <w:sz w:val="20"/>
                <w:szCs w:val="20"/>
              </w:rPr>
            </w:pPr>
            <w:r w:rsidRPr="004965EB">
              <w:rPr>
                <w:sz w:val="20"/>
                <w:szCs w:val="20"/>
              </w:rPr>
              <w:t>Со стационарными электропл</w:t>
            </w:r>
            <w:r w:rsidRPr="004965EB">
              <w:rPr>
                <w:sz w:val="20"/>
                <w:szCs w:val="20"/>
              </w:rPr>
              <w:t>и</w:t>
            </w:r>
            <w:r w:rsidRPr="004965EB">
              <w:rPr>
                <w:sz w:val="20"/>
                <w:szCs w:val="20"/>
              </w:rPr>
              <w:t>тами</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1275" w:type="dxa"/>
          </w:tcPr>
          <w:p w:rsidR="004965EB" w:rsidRPr="004965EB" w:rsidRDefault="00036629" w:rsidP="00396DB6">
            <w:pPr>
              <w:pStyle w:val="Default"/>
              <w:rPr>
                <w:sz w:val="20"/>
                <w:szCs w:val="20"/>
              </w:rPr>
            </w:pPr>
            <w:r>
              <w:rPr>
                <w:sz w:val="20"/>
                <w:szCs w:val="20"/>
              </w:rPr>
              <w:t>д</w:t>
            </w:r>
            <w:r w:rsidR="00CE4B31">
              <w:rPr>
                <w:sz w:val="20"/>
                <w:szCs w:val="20"/>
              </w:rPr>
              <w:t xml:space="preserve">ля </w:t>
            </w:r>
            <w:r>
              <w:rPr>
                <w:sz w:val="20"/>
                <w:szCs w:val="20"/>
              </w:rPr>
              <w:t>муниц</w:t>
            </w:r>
            <w:r>
              <w:rPr>
                <w:sz w:val="20"/>
                <w:szCs w:val="20"/>
              </w:rPr>
              <w:t>и</w:t>
            </w:r>
            <w:r>
              <w:rPr>
                <w:sz w:val="20"/>
                <w:szCs w:val="20"/>
              </w:rPr>
              <w:t>пального района</w:t>
            </w:r>
          </w:p>
        </w:tc>
        <w:tc>
          <w:tcPr>
            <w:tcW w:w="1135" w:type="dxa"/>
          </w:tcPr>
          <w:p w:rsidR="004965EB" w:rsidRPr="004965EB" w:rsidRDefault="00036629" w:rsidP="00067295">
            <w:pPr>
              <w:pStyle w:val="Default"/>
              <w:jc w:val="center"/>
              <w:rPr>
                <w:sz w:val="20"/>
                <w:szCs w:val="20"/>
              </w:rPr>
            </w:pPr>
            <w:r>
              <w:rPr>
                <w:sz w:val="20"/>
                <w:szCs w:val="20"/>
              </w:rPr>
              <w:t>4130</w:t>
            </w:r>
          </w:p>
        </w:tc>
        <w:tc>
          <w:tcPr>
            <w:tcW w:w="2801" w:type="dxa"/>
          </w:tcPr>
          <w:p w:rsidR="004965EB" w:rsidRPr="004965EB" w:rsidRDefault="00036629" w:rsidP="00067295">
            <w:pPr>
              <w:pStyle w:val="Default"/>
              <w:jc w:val="center"/>
              <w:rPr>
                <w:sz w:val="20"/>
                <w:szCs w:val="20"/>
              </w:rPr>
            </w:pPr>
            <w:r>
              <w:rPr>
                <w:sz w:val="20"/>
                <w:szCs w:val="20"/>
              </w:rPr>
              <w:t>4480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1275" w:type="dxa"/>
          </w:tcPr>
          <w:p w:rsidR="004965EB" w:rsidRPr="004965EB" w:rsidRDefault="00036629" w:rsidP="00396DB6">
            <w:pPr>
              <w:pStyle w:val="Default"/>
              <w:rPr>
                <w:sz w:val="20"/>
                <w:szCs w:val="20"/>
              </w:rPr>
            </w:pPr>
            <w:r>
              <w:rPr>
                <w:sz w:val="20"/>
                <w:szCs w:val="20"/>
              </w:rPr>
              <w:t>д</w:t>
            </w:r>
            <w:r w:rsidR="004965EB" w:rsidRPr="004965EB">
              <w:rPr>
                <w:sz w:val="20"/>
                <w:szCs w:val="20"/>
              </w:rPr>
              <w:t xml:space="preserve">ля сельских поселений </w:t>
            </w:r>
          </w:p>
        </w:tc>
        <w:tc>
          <w:tcPr>
            <w:tcW w:w="1135" w:type="dxa"/>
          </w:tcPr>
          <w:p w:rsidR="004965EB" w:rsidRPr="004965EB" w:rsidRDefault="004965EB" w:rsidP="00067295">
            <w:pPr>
              <w:pStyle w:val="Default"/>
              <w:jc w:val="center"/>
              <w:rPr>
                <w:sz w:val="20"/>
                <w:szCs w:val="20"/>
              </w:rPr>
            </w:pPr>
            <w:r w:rsidRPr="004965EB">
              <w:rPr>
                <w:sz w:val="20"/>
                <w:szCs w:val="20"/>
              </w:rPr>
              <w:t>4100</w:t>
            </w:r>
          </w:p>
        </w:tc>
        <w:tc>
          <w:tcPr>
            <w:tcW w:w="2801" w:type="dxa"/>
          </w:tcPr>
          <w:p w:rsidR="004965EB" w:rsidRPr="004965EB" w:rsidRDefault="004965EB" w:rsidP="00067295">
            <w:pPr>
              <w:pStyle w:val="Default"/>
              <w:jc w:val="center"/>
              <w:rPr>
                <w:sz w:val="20"/>
                <w:szCs w:val="20"/>
              </w:rPr>
            </w:pPr>
            <w:r w:rsidRPr="004965EB">
              <w:rPr>
                <w:sz w:val="20"/>
                <w:szCs w:val="20"/>
              </w:rPr>
              <w:t>4400</w:t>
            </w:r>
          </w:p>
        </w:tc>
      </w:tr>
      <w:tr w:rsidR="004965EB" w:rsidRPr="004965EB" w:rsidTr="00067295">
        <w:trPr>
          <w:cantSplit/>
          <w:trHeight w:val="50"/>
          <w:jc w:val="center"/>
        </w:trPr>
        <w:tc>
          <w:tcPr>
            <w:tcW w:w="9492" w:type="dxa"/>
            <w:gridSpan w:val="5"/>
            <w:shd w:val="clear" w:color="auto" w:fill="F2F2F2" w:themeFill="background1" w:themeFillShade="F2"/>
          </w:tcPr>
          <w:p w:rsidR="004965EB" w:rsidRPr="004965EB" w:rsidRDefault="004965EB" w:rsidP="004965EB">
            <w:pPr>
              <w:pStyle w:val="Default"/>
              <w:rPr>
                <w:sz w:val="20"/>
                <w:szCs w:val="20"/>
              </w:rPr>
            </w:pPr>
            <w:r w:rsidRPr="004965EB">
              <w:rPr>
                <w:b/>
                <w:bCs/>
                <w:sz w:val="20"/>
                <w:szCs w:val="20"/>
              </w:rPr>
              <w:t xml:space="preserve">Примечания: </w:t>
            </w:r>
          </w:p>
          <w:p w:rsidR="004965EB" w:rsidRPr="004965EB" w:rsidRDefault="004965EB" w:rsidP="004965EB">
            <w:pPr>
              <w:pStyle w:val="Default"/>
              <w:rPr>
                <w:sz w:val="20"/>
                <w:szCs w:val="20"/>
              </w:rPr>
            </w:pPr>
            <w:r w:rsidRPr="004965EB">
              <w:rPr>
                <w:sz w:val="20"/>
                <w:szCs w:val="20"/>
              </w:rPr>
              <w:t>1. Согласно ВСН 14278 тм-т1 указанные размеры земельных участков для понизительных подстанций, пер</w:t>
            </w:r>
            <w:r w:rsidRPr="004965EB">
              <w:rPr>
                <w:sz w:val="20"/>
                <w:szCs w:val="20"/>
              </w:rPr>
              <w:t>е</w:t>
            </w:r>
            <w:r w:rsidRPr="004965EB">
              <w:rPr>
                <w:sz w:val="20"/>
                <w:szCs w:val="20"/>
              </w:rPr>
              <w:t>ключательных пунктов, распределительных пунктов и трансформаторных подстанций являются максимал</w:t>
            </w:r>
            <w:r w:rsidRPr="004965EB">
              <w:rPr>
                <w:sz w:val="20"/>
                <w:szCs w:val="20"/>
              </w:rPr>
              <w:t>ь</w:t>
            </w:r>
            <w:r w:rsidRPr="004965EB">
              <w:rPr>
                <w:sz w:val="20"/>
                <w:szCs w:val="20"/>
              </w:rPr>
              <w:t xml:space="preserve">ными для соответствующих объектов типовых конструкций. </w:t>
            </w:r>
          </w:p>
          <w:p w:rsidR="004965EB" w:rsidRPr="004965EB" w:rsidRDefault="004965EB" w:rsidP="004965EB">
            <w:pPr>
              <w:pStyle w:val="Default"/>
              <w:rPr>
                <w:sz w:val="20"/>
                <w:szCs w:val="20"/>
              </w:rPr>
            </w:pPr>
            <w:r w:rsidRPr="004965EB">
              <w:rPr>
                <w:sz w:val="20"/>
                <w:szCs w:val="20"/>
              </w:rPr>
              <w:t>2. Укрупненные показатели расхода электроэнергии и годовое число часов использования максимума эле</w:t>
            </w:r>
            <w:r w:rsidRPr="004965EB">
              <w:rPr>
                <w:sz w:val="20"/>
                <w:szCs w:val="20"/>
              </w:rPr>
              <w:t>к</w:t>
            </w:r>
            <w:r w:rsidRPr="004965EB">
              <w:rPr>
                <w:sz w:val="20"/>
                <w:szCs w:val="20"/>
              </w:rPr>
              <w:t xml:space="preserve">трической нагрузки установлены согласно </w:t>
            </w:r>
            <w:bookmarkStart w:id="46" w:name="OLE_LINK57"/>
            <w:bookmarkStart w:id="47" w:name="OLE_LINK58"/>
            <w:r w:rsidRPr="004965EB">
              <w:rPr>
                <w:sz w:val="20"/>
                <w:szCs w:val="20"/>
              </w:rPr>
              <w:t xml:space="preserve">РД 34.20.185-94 </w:t>
            </w:r>
            <w:bookmarkEnd w:id="46"/>
            <w:bookmarkEnd w:id="47"/>
            <w:r w:rsidRPr="004965EB">
              <w:rPr>
                <w:sz w:val="20"/>
                <w:szCs w:val="20"/>
              </w:rPr>
              <w:t xml:space="preserve">и </w:t>
            </w:r>
            <w:bookmarkStart w:id="48" w:name="OLE_LINK54"/>
            <w:bookmarkStart w:id="49" w:name="OLE_LINK55"/>
            <w:bookmarkStart w:id="50" w:name="OLE_LINK56"/>
            <w:r w:rsidRPr="004965EB">
              <w:rPr>
                <w:sz w:val="20"/>
                <w:szCs w:val="20"/>
              </w:rPr>
              <w:t>СП 42.13330.2011</w:t>
            </w:r>
            <w:bookmarkEnd w:id="48"/>
            <w:bookmarkEnd w:id="49"/>
            <w:bookmarkEnd w:id="50"/>
            <w:r w:rsidRPr="004965EB">
              <w:rPr>
                <w:sz w:val="20"/>
                <w:szCs w:val="20"/>
              </w:rPr>
              <w:t xml:space="preserve">. </w:t>
            </w:r>
          </w:p>
        </w:tc>
      </w:tr>
    </w:tbl>
    <w:p w:rsidR="0098565D" w:rsidRDefault="0098565D" w:rsidP="00015E1C">
      <w:pPr>
        <w:spacing w:before="120"/>
        <w:jc w:val="right"/>
        <w:rPr>
          <w:b/>
          <w:i/>
        </w:rPr>
      </w:pPr>
    </w:p>
    <w:p w:rsidR="0098565D" w:rsidRDefault="0098565D">
      <w:pPr>
        <w:spacing w:after="200" w:line="276" w:lineRule="auto"/>
        <w:ind w:firstLine="0"/>
        <w:jc w:val="left"/>
        <w:rPr>
          <w:b/>
          <w:i/>
        </w:rPr>
      </w:pPr>
      <w:r>
        <w:rPr>
          <w:b/>
          <w:i/>
        </w:rPr>
        <w:br w:type="page"/>
      </w:r>
    </w:p>
    <w:p w:rsidR="00670233" w:rsidRPr="00670233" w:rsidRDefault="00670233" w:rsidP="00015E1C">
      <w:pPr>
        <w:spacing w:before="120"/>
        <w:jc w:val="right"/>
        <w:rPr>
          <w:b/>
          <w:i/>
        </w:rPr>
      </w:pPr>
      <w:r w:rsidRPr="00670233">
        <w:rPr>
          <w:b/>
          <w:i/>
        </w:rPr>
        <w:lastRenderedPageBreak/>
        <w:t>Таблица 1</w:t>
      </w:r>
      <w:r>
        <w:rPr>
          <w:b/>
          <w:i/>
        </w:rPr>
        <w:t>.8</w:t>
      </w:r>
    </w:p>
    <w:p w:rsidR="005431B1" w:rsidRPr="00670233" w:rsidRDefault="00670233" w:rsidP="00670233">
      <w:pPr>
        <w:spacing w:after="120"/>
        <w:ind w:firstLine="0"/>
        <w:jc w:val="center"/>
        <w:rPr>
          <w:b/>
          <w:i/>
        </w:rPr>
      </w:pPr>
      <w:r w:rsidRPr="00670233">
        <w:rPr>
          <w:b/>
          <w:i/>
        </w:rPr>
        <w:t xml:space="preserve">Объекты местного значения </w:t>
      </w:r>
      <w:r w:rsidR="00797607">
        <w:rPr>
          <w:b/>
          <w:i/>
        </w:rPr>
        <w:t>муниципального района и сельских поселений</w:t>
      </w:r>
      <w:r w:rsidR="00797607" w:rsidRPr="00673852">
        <w:rPr>
          <w:b/>
          <w:i/>
        </w:rPr>
        <w:t xml:space="preserve"> </w:t>
      </w:r>
      <w:r w:rsidRPr="00670233">
        <w:rPr>
          <w:b/>
          <w:i/>
        </w:rPr>
        <w:t>в области газоснабжения</w:t>
      </w:r>
    </w:p>
    <w:tbl>
      <w:tblPr>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588"/>
        <w:gridCol w:w="2552"/>
        <w:gridCol w:w="4819"/>
        <w:gridCol w:w="567"/>
      </w:tblGrid>
      <w:tr w:rsidR="00670233" w:rsidRPr="004965EB" w:rsidTr="00560521">
        <w:trPr>
          <w:cantSplit/>
          <w:trHeight w:val="202"/>
          <w:tblHeader/>
        </w:trPr>
        <w:tc>
          <w:tcPr>
            <w:tcW w:w="1588" w:type="dxa"/>
            <w:shd w:val="clear" w:color="auto" w:fill="D9D9D9" w:themeFill="background1" w:themeFillShade="D9"/>
          </w:tcPr>
          <w:p w:rsidR="00670233" w:rsidRPr="004965EB" w:rsidRDefault="00670233" w:rsidP="00D121E0">
            <w:pPr>
              <w:pStyle w:val="Default"/>
              <w:jc w:val="center"/>
              <w:rPr>
                <w:i/>
                <w:sz w:val="20"/>
                <w:szCs w:val="20"/>
              </w:rPr>
            </w:pPr>
            <w:r w:rsidRPr="004965EB">
              <w:rPr>
                <w:b/>
                <w:bCs/>
                <w:i/>
                <w:sz w:val="20"/>
                <w:szCs w:val="20"/>
              </w:rPr>
              <w:t>Наименование вида объекта</w:t>
            </w:r>
          </w:p>
        </w:tc>
        <w:tc>
          <w:tcPr>
            <w:tcW w:w="2552" w:type="dxa"/>
            <w:shd w:val="clear" w:color="auto" w:fill="D9D9D9" w:themeFill="background1" w:themeFillShade="D9"/>
          </w:tcPr>
          <w:p w:rsidR="00670233" w:rsidRPr="004965EB" w:rsidRDefault="00670233" w:rsidP="00D121E0">
            <w:pPr>
              <w:pStyle w:val="Default"/>
              <w:jc w:val="center"/>
              <w:rPr>
                <w:i/>
                <w:sz w:val="20"/>
                <w:szCs w:val="20"/>
              </w:rPr>
            </w:pPr>
            <w:r w:rsidRPr="004965EB">
              <w:rPr>
                <w:b/>
                <w:bCs/>
                <w:i/>
                <w:sz w:val="20"/>
                <w:szCs w:val="20"/>
              </w:rPr>
              <w:t>Наименование расчетного показателя, единица изм</w:t>
            </w:r>
            <w:r w:rsidRPr="004965EB">
              <w:rPr>
                <w:b/>
                <w:bCs/>
                <w:i/>
                <w:sz w:val="20"/>
                <w:szCs w:val="20"/>
              </w:rPr>
              <w:t>е</w:t>
            </w:r>
            <w:r w:rsidRPr="004965EB">
              <w:rPr>
                <w:b/>
                <w:bCs/>
                <w:i/>
                <w:sz w:val="20"/>
                <w:szCs w:val="20"/>
              </w:rPr>
              <w:t>рения</w:t>
            </w:r>
          </w:p>
        </w:tc>
        <w:tc>
          <w:tcPr>
            <w:tcW w:w="5386" w:type="dxa"/>
            <w:gridSpan w:val="2"/>
            <w:shd w:val="clear" w:color="auto" w:fill="D9D9D9" w:themeFill="background1" w:themeFillShade="D9"/>
          </w:tcPr>
          <w:p w:rsidR="00670233" w:rsidRPr="004965EB" w:rsidRDefault="00670233" w:rsidP="00D121E0">
            <w:pPr>
              <w:pStyle w:val="Default"/>
              <w:jc w:val="center"/>
              <w:rPr>
                <w:i/>
                <w:sz w:val="20"/>
                <w:szCs w:val="20"/>
              </w:rPr>
            </w:pPr>
            <w:r w:rsidRPr="004965EB">
              <w:rPr>
                <w:b/>
                <w:bCs/>
                <w:i/>
                <w:sz w:val="20"/>
                <w:szCs w:val="20"/>
              </w:rPr>
              <w:t>Значение расчетного показателя</w:t>
            </w:r>
          </w:p>
        </w:tc>
      </w:tr>
      <w:tr w:rsidR="00560521" w:rsidRPr="004965EB" w:rsidTr="00560521">
        <w:trPr>
          <w:cantSplit/>
          <w:trHeight w:val="50"/>
        </w:trPr>
        <w:tc>
          <w:tcPr>
            <w:tcW w:w="1588" w:type="dxa"/>
            <w:vMerge w:val="restart"/>
            <w:shd w:val="clear" w:color="auto" w:fill="F2F2F2" w:themeFill="background1" w:themeFillShade="F2"/>
          </w:tcPr>
          <w:p w:rsidR="00560521" w:rsidRDefault="00560521" w:rsidP="00D121E0">
            <w:pPr>
              <w:pStyle w:val="Default"/>
              <w:rPr>
                <w:sz w:val="20"/>
                <w:szCs w:val="20"/>
              </w:rPr>
            </w:pPr>
            <w:r>
              <w:rPr>
                <w:sz w:val="20"/>
                <w:szCs w:val="20"/>
              </w:rPr>
              <w:t>Пункты редуц</w:t>
            </w:r>
            <w:r>
              <w:rPr>
                <w:sz w:val="20"/>
                <w:szCs w:val="20"/>
              </w:rPr>
              <w:t>и</w:t>
            </w:r>
            <w:r>
              <w:rPr>
                <w:sz w:val="20"/>
                <w:szCs w:val="20"/>
              </w:rPr>
              <w:t>рования газа. Газонаполн</w:t>
            </w:r>
            <w:r>
              <w:rPr>
                <w:sz w:val="20"/>
                <w:szCs w:val="20"/>
              </w:rPr>
              <w:t>и</w:t>
            </w:r>
            <w:r>
              <w:rPr>
                <w:sz w:val="20"/>
                <w:szCs w:val="20"/>
              </w:rPr>
              <w:t>тельные станции. Резервуарные установки сж</w:t>
            </w:r>
            <w:r>
              <w:rPr>
                <w:sz w:val="20"/>
                <w:szCs w:val="20"/>
              </w:rPr>
              <w:t>и</w:t>
            </w:r>
            <w:r>
              <w:rPr>
                <w:sz w:val="20"/>
                <w:szCs w:val="20"/>
              </w:rPr>
              <w:t>женных углев</w:t>
            </w:r>
            <w:r>
              <w:rPr>
                <w:sz w:val="20"/>
                <w:szCs w:val="20"/>
              </w:rPr>
              <w:t>о</w:t>
            </w:r>
            <w:r>
              <w:rPr>
                <w:sz w:val="20"/>
                <w:szCs w:val="20"/>
              </w:rPr>
              <w:t>дородных газов. Магистральные газораспредел</w:t>
            </w:r>
            <w:r>
              <w:rPr>
                <w:sz w:val="20"/>
                <w:szCs w:val="20"/>
              </w:rPr>
              <w:t>и</w:t>
            </w:r>
            <w:r>
              <w:rPr>
                <w:sz w:val="20"/>
                <w:szCs w:val="20"/>
              </w:rPr>
              <w:t>тельные сети в границах мун</w:t>
            </w:r>
            <w:r>
              <w:rPr>
                <w:sz w:val="20"/>
                <w:szCs w:val="20"/>
              </w:rPr>
              <w:t>и</w:t>
            </w:r>
            <w:r>
              <w:rPr>
                <w:sz w:val="20"/>
                <w:szCs w:val="20"/>
              </w:rPr>
              <w:t>ципального обр</w:t>
            </w:r>
            <w:r>
              <w:rPr>
                <w:sz w:val="20"/>
                <w:szCs w:val="20"/>
              </w:rPr>
              <w:t>а</w:t>
            </w:r>
            <w:r>
              <w:rPr>
                <w:sz w:val="20"/>
                <w:szCs w:val="20"/>
              </w:rPr>
              <w:t>зования.</w:t>
            </w:r>
          </w:p>
        </w:tc>
        <w:tc>
          <w:tcPr>
            <w:tcW w:w="2552" w:type="dxa"/>
            <w:vMerge w:val="restart"/>
          </w:tcPr>
          <w:p w:rsidR="00560521" w:rsidRDefault="00560521" w:rsidP="00D121E0">
            <w:pPr>
              <w:pStyle w:val="Default"/>
              <w:rPr>
                <w:sz w:val="20"/>
                <w:szCs w:val="20"/>
              </w:rPr>
            </w:pPr>
            <w:r>
              <w:rPr>
                <w:sz w:val="20"/>
                <w:szCs w:val="20"/>
              </w:rPr>
              <w:t>Удельные расходы приро</w:t>
            </w:r>
            <w:r>
              <w:rPr>
                <w:sz w:val="20"/>
                <w:szCs w:val="20"/>
              </w:rPr>
              <w:t>д</w:t>
            </w:r>
            <w:r>
              <w:rPr>
                <w:sz w:val="20"/>
                <w:szCs w:val="20"/>
              </w:rPr>
              <w:t xml:space="preserve">ного газа для различных коммунальных нужд, [1] </w:t>
            </w:r>
            <w:proofErr w:type="spellStart"/>
            <w:r>
              <w:rPr>
                <w:sz w:val="20"/>
                <w:szCs w:val="20"/>
              </w:rPr>
              <w:t>куб.м</w:t>
            </w:r>
            <w:proofErr w:type="spellEnd"/>
            <w:r>
              <w:rPr>
                <w:sz w:val="20"/>
                <w:szCs w:val="20"/>
              </w:rPr>
              <w:t xml:space="preserve"> на человека в год</w:t>
            </w:r>
          </w:p>
        </w:tc>
        <w:tc>
          <w:tcPr>
            <w:tcW w:w="5386" w:type="dxa"/>
            <w:gridSpan w:val="2"/>
          </w:tcPr>
          <w:p w:rsidR="00560521" w:rsidRDefault="00560521" w:rsidP="00B71591">
            <w:pPr>
              <w:pStyle w:val="Default"/>
              <w:jc w:val="center"/>
              <w:rPr>
                <w:sz w:val="20"/>
                <w:szCs w:val="20"/>
              </w:rPr>
            </w:pPr>
            <w:r>
              <w:rPr>
                <w:sz w:val="20"/>
                <w:szCs w:val="20"/>
              </w:rPr>
              <w:t>для муниципального района и сельских поселений</w:t>
            </w:r>
          </w:p>
        </w:tc>
      </w:tr>
      <w:tr w:rsidR="00560521" w:rsidRPr="004965EB" w:rsidTr="00560521">
        <w:trPr>
          <w:cantSplit/>
          <w:trHeight w:val="50"/>
        </w:trPr>
        <w:tc>
          <w:tcPr>
            <w:tcW w:w="1588" w:type="dxa"/>
            <w:vMerge/>
            <w:shd w:val="clear" w:color="auto" w:fill="F2F2F2" w:themeFill="background1" w:themeFillShade="F2"/>
          </w:tcPr>
          <w:p w:rsidR="00560521" w:rsidRPr="004965EB" w:rsidRDefault="00560521" w:rsidP="00D121E0">
            <w:pPr>
              <w:pStyle w:val="Default"/>
              <w:rPr>
                <w:sz w:val="20"/>
                <w:szCs w:val="20"/>
              </w:rPr>
            </w:pPr>
          </w:p>
        </w:tc>
        <w:tc>
          <w:tcPr>
            <w:tcW w:w="2552" w:type="dxa"/>
            <w:vMerge/>
          </w:tcPr>
          <w:p w:rsidR="00560521" w:rsidRPr="004965EB"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при наличии централизованного горячего водоснабж</w:t>
            </w:r>
            <w:r>
              <w:rPr>
                <w:sz w:val="20"/>
                <w:szCs w:val="20"/>
              </w:rPr>
              <w:t>е</w:t>
            </w:r>
            <w:r>
              <w:rPr>
                <w:sz w:val="20"/>
                <w:szCs w:val="20"/>
              </w:rPr>
              <w:t xml:space="preserve">ния </w:t>
            </w:r>
          </w:p>
        </w:tc>
        <w:tc>
          <w:tcPr>
            <w:tcW w:w="567" w:type="dxa"/>
          </w:tcPr>
          <w:p w:rsidR="00560521" w:rsidRDefault="00560521" w:rsidP="00B71591">
            <w:pPr>
              <w:pStyle w:val="Default"/>
              <w:jc w:val="center"/>
              <w:rPr>
                <w:sz w:val="20"/>
                <w:szCs w:val="20"/>
              </w:rPr>
            </w:pPr>
            <w:r>
              <w:rPr>
                <w:sz w:val="20"/>
                <w:szCs w:val="20"/>
              </w:rPr>
              <w:t>120</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tcPr>
          <w:p w:rsidR="00560521"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при горячем водоснабжении от газовых водонагрев</w:t>
            </w:r>
            <w:r>
              <w:rPr>
                <w:sz w:val="20"/>
                <w:szCs w:val="20"/>
              </w:rPr>
              <w:t>а</w:t>
            </w:r>
            <w:r>
              <w:rPr>
                <w:sz w:val="20"/>
                <w:szCs w:val="20"/>
              </w:rPr>
              <w:t xml:space="preserve">телей </w:t>
            </w:r>
          </w:p>
        </w:tc>
        <w:tc>
          <w:tcPr>
            <w:tcW w:w="567" w:type="dxa"/>
          </w:tcPr>
          <w:p w:rsidR="00560521" w:rsidRDefault="00560521" w:rsidP="00B71591">
            <w:pPr>
              <w:pStyle w:val="Default"/>
              <w:jc w:val="center"/>
              <w:rPr>
                <w:sz w:val="20"/>
                <w:szCs w:val="20"/>
              </w:rPr>
            </w:pPr>
            <w:r>
              <w:rPr>
                <w:sz w:val="20"/>
                <w:szCs w:val="20"/>
              </w:rPr>
              <w:t>300</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tcPr>
          <w:p w:rsidR="00560521"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 xml:space="preserve">при отсутствии всяких видов горячего водоснабжения </w:t>
            </w:r>
          </w:p>
        </w:tc>
        <w:tc>
          <w:tcPr>
            <w:tcW w:w="567" w:type="dxa"/>
          </w:tcPr>
          <w:p w:rsidR="00560521" w:rsidRDefault="00560521" w:rsidP="00B71591">
            <w:pPr>
              <w:pStyle w:val="Default"/>
              <w:jc w:val="center"/>
              <w:rPr>
                <w:sz w:val="20"/>
                <w:szCs w:val="20"/>
              </w:rPr>
            </w:pPr>
            <w:r>
              <w:rPr>
                <w:sz w:val="20"/>
                <w:szCs w:val="20"/>
              </w:rPr>
              <w:t>180</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tcPr>
          <w:p w:rsidR="00560521" w:rsidRDefault="00560521" w:rsidP="00D121E0">
            <w:pPr>
              <w:pStyle w:val="Default"/>
              <w:rPr>
                <w:sz w:val="20"/>
                <w:szCs w:val="20"/>
              </w:rPr>
            </w:pPr>
            <w:r>
              <w:rPr>
                <w:sz w:val="20"/>
                <w:szCs w:val="20"/>
              </w:rPr>
              <w:t xml:space="preserve">Размер земельного участка для размещения пунктов редуцирования газа, кв. м </w:t>
            </w:r>
          </w:p>
        </w:tc>
        <w:tc>
          <w:tcPr>
            <w:tcW w:w="5386" w:type="dxa"/>
            <w:gridSpan w:val="2"/>
          </w:tcPr>
          <w:p w:rsidR="00560521" w:rsidRDefault="00560521" w:rsidP="00B71591">
            <w:pPr>
              <w:pStyle w:val="Default"/>
              <w:jc w:val="center"/>
              <w:rPr>
                <w:sz w:val="20"/>
                <w:szCs w:val="20"/>
              </w:rPr>
            </w:pPr>
            <w:r>
              <w:rPr>
                <w:sz w:val="20"/>
                <w:szCs w:val="20"/>
              </w:rPr>
              <w:t xml:space="preserve">4,0 </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val="restart"/>
          </w:tcPr>
          <w:p w:rsidR="00560521" w:rsidRDefault="00560521" w:rsidP="00D121E0">
            <w:pPr>
              <w:pStyle w:val="Default"/>
              <w:rPr>
                <w:sz w:val="20"/>
                <w:szCs w:val="20"/>
              </w:rPr>
            </w:pPr>
            <w:r>
              <w:rPr>
                <w:sz w:val="20"/>
                <w:szCs w:val="20"/>
              </w:rPr>
              <w:t>Размер земельного участка для размещения газонапо</w:t>
            </w:r>
            <w:r>
              <w:rPr>
                <w:sz w:val="20"/>
                <w:szCs w:val="20"/>
              </w:rPr>
              <w:t>л</w:t>
            </w:r>
            <w:r>
              <w:rPr>
                <w:sz w:val="20"/>
                <w:szCs w:val="20"/>
              </w:rPr>
              <w:t xml:space="preserve">нительной станции, [2] га. </w:t>
            </w:r>
          </w:p>
        </w:tc>
        <w:tc>
          <w:tcPr>
            <w:tcW w:w="5386" w:type="dxa"/>
            <w:gridSpan w:val="2"/>
          </w:tcPr>
          <w:p w:rsidR="00560521" w:rsidRDefault="00560521" w:rsidP="00B71591">
            <w:pPr>
              <w:pStyle w:val="Default"/>
              <w:jc w:val="center"/>
              <w:rPr>
                <w:sz w:val="20"/>
                <w:szCs w:val="20"/>
              </w:rPr>
            </w:pPr>
            <w:bookmarkStart w:id="51" w:name="OLE_LINK73"/>
            <w:bookmarkStart w:id="52" w:name="OLE_LINK74"/>
            <w:bookmarkStart w:id="53" w:name="OLE_LINK75"/>
            <w:bookmarkStart w:id="54" w:name="OLE_LINK76"/>
            <w:bookmarkStart w:id="55" w:name="OLE_LINK77"/>
            <w:r>
              <w:rPr>
                <w:sz w:val="20"/>
                <w:szCs w:val="20"/>
              </w:rPr>
              <w:t>для муниципального района и сельских поселений</w:t>
            </w:r>
            <w:bookmarkEnd w:id="51"/>
            <w:bookmarkEnd w:id="52"/>
            <w:bookmarkEnd w:id="53"/>
            <w:bookmarkEnd w:id="54"/>
            <w:bookmarkEnd w:id="55"/>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tcPr>
          <w:p w:rsidR="00560521"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 xml:space="preserve">При производительности ГНС 10 тыс. тонн/год </w:t>
            </w:r>
          </w:p>
        </w:tc>
        <w:tc>
          <w:tcPr>
            <w:tcW w:w="567" w:type="dxa"/>
          </w:tcPr>
          <w:p w:rsidR="00560521" w:rsidRDefault="00560521" w:rsidP="00B71591">
            <w:pPr>
              <w:pStyle w:val="Default"/>
              <w:jc w:val="center"/>
              <w:rPr>
                <w:sz w:val="20"/>
                <w:szCs w:val="20"/>
              </w:rPr>
            </w:pPr>
            <w:r>
              <w:rPr>
                <w:sz w:val="20"/>
                <w:szCs w:val="20"/>
              </w:rPr>
              <w:t>6</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tcPr>
          <w:p w:rsidR="00560521"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 xml:space="preserve">При производительности ГНС 20 тыс. тонн/год </w:t>
            </w:r>
          </w:p>
        </w:tc>
        <w:tc>
          <w:tcPr>
            <w:tcW w:w="567" w:type="dxa"/>
          </w:tcPr>
          <w:p w:rsidR="00560521" w:rsidRDefault="00560521" w:rsidP="00B71591">
            <w:pPr>
              <w:pStyle w:val="Default"/>
              <w:jc w:val="center"/>
              <w:rPr>
                <w:sz w:val="20"/>
                <w:szCs w:val="20"/>
              </w:rPr>
            </w:pPr>
            <w:r>
              <w:rPr>
                <w:sz w:val="20"/>
                <w:szCs w:val="20"/>
              </w:rPr>
              <w:t>7</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tcPr>
          <w:p w:rsidR="00560521"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 xml:space="preserve">При производительности ГНС 40 тыс. тонн/год </w:t>
            </w:r>
          </w:p>
        </w:tc>
        <w:tc>
          <w:tcPr>
            <w:tcW w:w="567" w:type="dxa"/>
          </w:tcPr>
          <w:p w:rsidR="00560521" w:rsidRDefault="00560521" w:rsidP="00B71591">
            <w:pPr>
              <w:pStyle w:val="Default"/>
              <w:jc w:val="center"/>
              <w:rPr>
                <w:sz w:val="20"/>
                <w:szCs w:val="20"/>
              </w:rPr>
            </w:pPr>
            <w:r>
              <w:rPr>
                <w:sz w:val="20"/>
                <w:szCs w:val="20"/>
              </w:rPr>
              <w:t>8</w:t>
            </w:r>
          </w:p>
        </w:tc>
      </w:tr>
      <w:tr w:rsidR="00B71591" w:rsidRPr="004965EB" w:rsidTr="00560521">
        <w:trPr>
          <w:cantSplit/>
          <w:trHeight w:val="50"/>
        </w:trPr>
        <w:tc>
          <w:tcPr>
            <w:tcW w:w="9526" w:type="dxa"/>
            <w:gridSpan w:val="4"/>
            <w:shd w:val="clear" w:color="auto" w:fill="F2F2F2" w:themeFill="background1" w:themeFillShade="F2"/>
          </w:tcPr>
          <w:p w:rsidR="00B71591" w:rsidRDefault="00B71591" w:rsidP="00B71591">
            <w:pPr>
              <w:pStyle w:val="Default"/>
              <w:rPr>
                <w:sz w:val="20"/>
                <w:szCs w:val="20"/>
              </w:rPr>
            </w:pPr>
            <w:r>
              <w:rPr>
                <w:b/>
                <w:bCs/>
                <w:sz w:val="20"/>
                <w:szCs w:val="20"/>
              </w:rPr>
              <w:t>Примечани</w:t>
            </w:r>
            <w:r w:rsidR="00E2770E">
              <w:rPr>
                <w:b/>
                <w:bCs/>
                <w:sz w:val="20"/>
                <w:szCs w:val="20"/>
              </w:rPr>
              <w:t>я</w:t>
            </w:r>
            <w:r>
              <w:rPr>
                <w:b/>
                <w:bCs/>
                <w:sz w:val="20"/>
                <w:szCs w:val="20"/>
              </w:rPr>
              <w:t xml:space="preserve">: </w:t>
            </w:r>
          </w:p>
          <w:p w:rsidR="00B71591" w:rsidRDefault="00B71591" w:rsidP="00B71591">
            <w:pPr>
              <w:pStyle w:val="Default"/>
              <w:rPr>
                <w:sz w:val="20"/>
                <w:szCs w:val="20"/>
              </w:rPr>
            </w:pPr>
            <w:r>
              <w:rPr>
                <w:sz w:val="20"/>
                <w:szCs w:val="20"/>
              </w:rPr>
              <w:t xml:space="preserve">1. Значение расчетного показателя принято в соответствии с СП 42-101-2003; </w:t>
            </w:r>
          </w:p>
          <w:p w:rsidR="00B71591" w:rsidRDefault="00B71591" w:rsidP="00B71591">
            <w:pPr>
              <w:pStyle w:val="Default"/>
              <w:rPr>
                <w:sz w:val="20"/>
                <w:szCs w:val="20"/>
              </w:rPr>
            </w:pPr>
            <w:r>
              <w:rPr>
                <w:sz w:val="20"/>
                <w:szCs w:val="20"/>
              </w:rPr>
              <w:t xml:space="preserve">2. Согласно СП 42.13330.2011указанные размеры земельных участков для ГНС являются максимальными. </w:t>
            </w:r>
          </w:p>
        </w:tc>
      </w:tr>
    </w:tbl>
    <w:p w:rsidR="00227F68" w:rsidRPr="00670233" w:rsidRDefault="00227F68" w:rsidP="00FF7074">
      <w:pPr>
        <w:spacing w:before="120"/>
        <w:jc w:val="right"/>
        <w:rPr>
          <w:b/>
          <w:i/>
        </w:rPr>
      </w:pPr>
      <w:r w:rsidRPr="00670233">
        <w:rPr>
          <w:b/>
          <w:i/>
        </w:rPr>
        <w:t>Таблица 1</w:t>
      </w:r>
      <w:r>
        <w:rPr>
          <w:b/>
          <w:i/>
        </w:rPr>
        <w:t>.9</w:t>
      </w:r>
    </w:p>
    <w:p w:rsidR="00227F68" w:rsidRPr="00670233" w:rsidRDefault="00227F68" w:rsidP="00227F68">
      <w:pPr>
        <w:spacing w:after="120"/>
        <w:ind w:firstLine="0"/>
        <w:jc w:val="center"/>
        <w:rPr>
          <w:b/>
          <w:i/>
        </w:rPr>
      </w:pPr>
      <w:r w:rsidRPr="00670233">
        <w:rPr>
          <w:b/>
          <w:i/>
        </w:rPr>
        <w:t xml:space="preserve">Объекты местного значения </w:t>
      </w:r>
      <w:bookmarkStart w:id="56" w:name="OLE_LINK81"/>
      <w:bookmarkStart w:id="57" w:name="OLE_LINK88"/>
      <w:r w:rsidR="00560521">
        <w:rPr>
          <w:b/>
          <w:i/>
        </w:rPr>
        <w:t>муниципального района и сельских поселений</w:t>
      </w:r>
      <w:r w:rsidR="00560521" w:rsidRPr="00673852">
        <w:rPr>
          <w:b/>
          <w:i/>
        </w:rPr>
        <w:t xml:space="preserve"> </w:t>
      </w:r>
      <w:bookmarkEnd w:id="56"/>
      <w:bookmarkEnd w:id="57"/>
      <w:r w:rsidRPr="00670233">
        <w:rPr>
          <w:b/>
          <w:i/>
        </w:rPr>
        <w:t xml:space="preserve">в области </w:t>
      </w:r>
      <w:r>
        <w:rPr>
          <w:b/>
          <w:i/>
        </w:rPr>
        <w:t>тепло</w:t>
      </w:r>
      <w:r w:rsidRPr="00670233">
        <w:rPr>
          <w:b/>
          <w:i/>
        </w:rPr>
        <w:t>снабжения</w:t>
      </w:r>
    </w:p>
    <w:tbl>
      <w:tblPr>
        <w:tblW w:w="95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446"/>
        <w:gridCol w:w="1985"/>
        <w:gridCol w:w="2409"/>
        <w:gridCol w:w="1559"/>
        <w:gridCol w:w="2126"/>
      </w:tblGrid>
      <w:tr w:rsidR="00227F68" w:rsidRPr="004965EB" w:rsidTr="00560521">
        <w:trPr>
          <w:cantSplit/>
          <w:trHeight w:val="202"/>
          <w:tblHeader/>
        </w:trPr>
        <w:tc>
          <w:tcPr>
            <w:tcW w:w="1446" w:type="dxa"/>
            <w:shd w:val="clear" w:color="auto" w:fill="D9D9D9" w:themeFill="background1" w:themeFillShade="D9"/>
          </w:tcPr>
          <w:p w:rsidR="00227F68" w:rsidRPr="004965EB" w:rsidRDefault="00227F68" w:rsidP="00D121E0">
            <w:pPr>
              <w:pStyle w:val="Default"/>
              <w:jc w:val="center"/>
              <w:rPr>
                <w:i/>
                <w:sz w:val="20"/>
                <w:szCs w:val="20"/>
              </w:rPr>
            </w:pPr>
            <w:r w:rsidRPr="004965EB">
              <w:rPr>
                <w:b/>
                <w:bCs/>
                <w:i/>
                <w:sz w:val="20"/>
                <w:szCs w:val="20"/>
              </w:rPr>
              <w:t>Наименование вида объекта</w:t>
            </w:r>
          </w:p>
        </w:tc>
        <w:tc>
          <w:tcPr>
            <w:tcW w:w="1985" w:type="dxa"/>
            <w:shd w:val="clear" w:color="auto" w:fill="D9D9D9" w:themeFill="background1" w:themeFillShade="D9"/>
          </w:tcPr>
          <w:p w:rsidR="00227F68" w:rsidRPr="004965EB" w:rsidRDefault="00227F68" w:rsidP="00D121E0">
            <w:pPr>
              <w:pStyle w:val="Default"/>
              <w:jc w:val="center"/>
              <w:rPr>
                <w:i/>
                <w:sz w:val="20"/>
                <w:szCs w:val="20"/>
              </w:rPr>
            </w:pPr>
            <w:r w:rsidRPr="004965EB">
              <w:rPr>
                <w:b/>
                <w:bCs/>
                <w:i/>
                <w:sz w:val="20"/>
                <w:szCs w:val="20"/>
              </w:rPr>
              <w:t>Наименование ра</w:t>
            </w:r>
            <w:r w:rsidRPr="004965EB">
              <w:rPr>
                <w:b/>
                <w:bCs/>
                <w:i/>
                <w:sz w:val="20"/>
                <w:szCs w:val="20"/>
              </w:rPr>
              <w:t>с</w:t>
            </w:r>
            <w:r w:rsidRPr="004965EB">
              <w:rPr>
                <w:b/>
                <w:bCs/>
                <w:i/>
                <w:sz w:val="20"/>
                <w:szCs w:val="20"/>
              </w:rPr>
              <w:t>четного показателя, единица измерения</w:t>
            </w:r>
          </w:p>
        </w:tc>
        <w:tc>
          <w:tcPr>
            <w:tcW w:w="6094" w:type="dxa"/>
            <w:gridSpan w:val="3"/>
            <w:shd w:val="clear" w:color="auto" w:fill="D9D9D9" w:themeFill="background1" w:themeFillShade="D9"/>
          </w:tcPr>
          <w:p w:rsidR="00227F68" w:rsidRPr="004965EB" w:rsidRDefault="00227F68" w:rsidP="00D121E0">
            <w:pPr>
              <w:pStyle w:val="Default"/>
              <w:jc w:val="center"/>
              <w:rPr>
                <w:i/>
                <w:sz w:val="20"/>
                <w:szCs w:val="20"/>
              </w:rPr>
            </w:pPr>
            <w:r w:rsidRPr="004965EB">
              <w:rPr>
                <w:b/>
                <w:bCs/>
                <w:i/>
                <w:sz w:val="20"/>
                <w:szCs w:val="20"/>
              </w:rPr>
              <w:t>Значение расчетного показателя</w:t>
            </w:r>
          </w:p>
        </w:tc>
      </w:tr>
      <w:tr w:rsidR="00560521" w:rsidRPr="004965EB" w:rsidTr="00560521">
        <w:trPr>
          <w:cantSplit/>
          <w:trHeight w:val="50"/>
        </w:trPr>
        <w:tc>
          <w:tcPr>
            <w:tcW w:w="1446" w:type="dxa"/>
            <w:vMerge w:val="restart"/>
            <w:shd w:val="clear" w:color="auto" w:fill="F2F2F2" w:themeFill="background1" w:themeFillShade="F2"/>
          </w:tcPr>
          <w:p w:rsidR="00560521" w:rsidRDefault="00560521" w:rsidP="00D121E0">
            <w:pPr>
              <w:pStyle w:val="Default"/>
              <w:rPr>
                <w:sz w:val="20"/>
                <w:szCs w:val="20"/>
              </w:rPr>
            </w:pPr>
            <w:r>
              <w:rPr>
                <w:sz w:val="20"/>
                <w:szCs w:val="20"/>
              </w:rPr>
              <w:t>Котельные. Центральные тепловые пун</w:t>
            </w:r>
            <w:r>
              <w:rPr>
                <w:sz w:val="20"/>
                <w:szCs w:val="20"/>
              </w:rPr>
              <w:t>к</w:t>
            </w:r>
            <w:r>
              <w:rPr>
                <w:sz w:val="20"/>
                <w:szCs w:val="20"/>
              </w:rPr>
              <w:t>ты. Тепловые перекачива</w:t>
            </w:r>
            <w:r>
              <w:rPr>
                <w:sz w:val="20"/>
                <w:szCs w:val="20"/>
              </w:rPr>
              <w:t>ю</w:t>
            </w:r>
            <w:r>
              <w:rPr>
                <w:sz w:val="20"/>
                <w:szCs w:val="20"/>
              </w:rPr>
              <w:t>щие насосные станции. Маг</w:t>
            </w:r>
            <w:r>
              <w:rPr>
                <w:sz w:val="20"/>
                <w:szCs w:val="20"/>
              </w:rPr>
              <w:t>и</w:t>
            </w:r>
            <w:r>
              <w:rPr>
                <w:sz w:val="20"/>
                <w:szCs w:val="20"/>
              </w:rPr>
              <w:t>стральные те</w:t>
            </w:r>
            <w:r>
              <w:rPr>
                <w:sz w:val="20"/>
                <w:szCs w:val="20"/>
              </w:rPr>
              <w:t>п</w:t>
            </w:r>
            <w:r>
              <w:rPr>
                <w:sz w:val="20"/>
                <w:szCs w:val="20"/>
              </w:rPr>
              <w:t xml:space="preserve">лопроводы. </w:t>
            </w:r>
          </w:p>
        </w:tc>
        <w:tc>
          <w:tcPr>
            <w:tcW w:w="1985" w:type="dxa"/>
            <w:vMerge w:val="restart"/>
          </w:tcPr>
          <w:p w:rsidR="00560521" w:rsidRDefault="00560521" w:rsidP="00D121E0">
            <w:pPr>
              <w:pStyle w:val="Default"/>
              <w:rPr>
                <w:sz w:val="20"/>
                <w:szCs w:val="20"/>
              </w:rPr>
            </w:pPr>
            <w:r>
              <w:rPr>
                <w:sz w:val="20"/>
                <w:szCs w:val="20"/>
              </w:rPr>
              <w:t>Размеры земельных участков для отдельно стоящих отопител</w:t>
            </w:r>
            <w:r>
              <w:rPr>
                <w:sz w:val="20"/>
                <w:szCs w:val="20"/>
              </w:rPr>
              <w:t>ь</w:t>
            </w:r>
            <w:r>
              <w:rPr>
                <w:sz w:val="20"/>
                <w:szCs w:val="20"/>
              </w:rPr>
              <w:t xml:space="preserve">ных котельных [1], га </w:t>
            </w:r>
          </w:p>
        </w:tc>
        <w:tc>
          <w:tcPr>
            <w:tcW w:w="6094" w:type="dxa"/>
            <w:gridSpan w:val="3"/>
          </w:tcPr>
          <w:p w:rsidR="00560521" w:rsidRDefault="00560521" w:rsidP="00CF3855">
            <w:pPr>
              <w:pStyle w:val="Default"/>
              <w:jc w:val="center"/>
              <w:rPr>
                <w:sz w:val="20"/>
                <w:szCs w:val="20"/>
              </w:rPr>
            </w:pPr>
            <w:r>
              <w:rPr>
                <w:sz w:val="20"/>
                <w:szCs w:val="20"/>
              </w:rPr>
              <w:t>для муниципального района и сельских поселений</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vMerge w:val="restart"/>
          </w:tcPr>
          <w:p w:rsidR="00560521" w:rsidRDefault="00560521" w:rsidP="00CF3855">
            <w:pPr>
              <w:pStyle w:val="Default"/>
              <w:jc w:val="center"/>
              <w:rPr>
                <w:sz w:val="20"/>
                <w:szCs w:val="20"/>
              </w:rPr>
            </w:pPr>
            <w:proofErr w:type="spellStart"/>
            <w:r>
              <w:rPr>
                <w:sz w:val="20"/>
                <w:szCs w:val="20"/>
              </w:rPr>
              <w:t>Теплопроизводительность</w:t>
            </w:r>
            <w:proofErr w:type="spellEnd"/>
            <w:r>
              <w:rPr>
                <w:sz w:val="20"/>
                <w:szCs w:val="20"/>
              </w:rPr>
              <w:t xml:space="preserve"> котельных, Гкал/ч (МВт)</w:t>
            </w:r>
          </w:p>
        </w:tc>
        <w:tc>
          <w:tcPr>
            <w:tcW w:w="3685" w:type="dxa"/>
            <w:gridSpan w:val="2"/>
          </w:tcPr>
          <w:p w:rsidR="00560521" w:rsidRDefault="00560521" w:rsidP="00CF3855">
            <w:pPr>
              <w:pStyle w:val="Default"/>
              <w:jc w:val="center"/>
              <w:rPr>
                <w:sz w:val="20"/>
                <w:szCs w:val="20"/>
              </w:rPr>
            </w:pPr>
            <w:r>
              <w:rPr>
                <w:sz w:val="20"/>
                <w:szCs w:val="20"/>
              </w:rPr>
              <w:t>Размеры земельных участков, га, котел</w:t>
            </w:r>
            <w:r>
              <w:rPr>
                <w:sz w:val="20"/>
                <w:szCs w:val="20"/>
              </w:rPr>
              <w:t>ь</w:t>
            </w:r>
            <w:r>
              <w:rPr>
                <w:sz w:val="20"/>
                <w:szCs w:val="20"/>
              </w:rPr>
              <w:t>ных, работающих</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vMerge/>
          </w:tcPr>
          <w:p w:rsidR="00560521" w:rsidRDefault="00560521" w:rsidP="00CF3855">
            <w:pPr>
              <w:pStyle w:val="Default"/>
              <w:jc w:val="center"/>
              <w:rPr>
                <w:sz w:val="20"/>
                <w:szCs w:val="20"/>
              </w:rPr>
            </w:pPr>
          </w:p>
        </w:tc>
        <w:tc>
          <w:tcPr>
            <w:tcW w:w="1559" w:type="dxa"/>
          </w:tcPr>
          <w:p w:rsidR="00560521" w:rsidRDefault="00560521" w:rsidP="00CF3855">
            <w:pPr>
              <w:pStyle w:val="Default"/>
              <w:jc w:val="center"/>
              <w:rPr>
                <w:sz w:val="20"/>
                <w:szCs w:val="20"/>
              </w:rPr>
            </w:pPr>
            <w:r>
              <w:rPr>
                <w:sz w:val="20"/>
                <w:szCs w:val="20"/>
              </w:rPr>
              <w:t>на твердом то</w:t>
            </w:r>
            <w:r>
              <w:rPr>
                <w:sz w:val="20"/>
                <w:szCs w:val="20"/>
              </w:rPr>
              <w:t>п</w:t>
            </w:r>
            <w:r>
              <w:rPr>
                <w:sz w:val="20"/>
                <w:szCs w:val="20"/>
              </w:rPr>
              <w:t>ливе</w:t>
            </w:r>
          </w:p>
        </w:tc>
        <w:tc>
          <w:tcPr>
            <w:tcW w:w="2126" w:type="dxa"/>
          </w:tcPr>
          <w:p w:rsidR="00560521" w:rsidRDefault="00560521" w:rsidP="00CF3855">
            <w:pPr>
              <w:pStyle w:val="Default"/>
              <w:jc w:val="center"/>
              <w:rPr>
                <w:sz w:val="20"/>
                <w:szCs w:val="20"/>
              </w:rPr>
            </w:pPr>
            <w:r>
              <w:rPr>
                <w:sz w:val="20"/>
                <w:szCs w:val="20"/>
              </w:rPr>
              <w:t xml:space="preserve">на </w:t>
            </w:r>
            <w:proofErr w:type="spellStart"/>
            <w:r>
              <w:rPr>
                <w:sz w:val="20"/>
                <w:szCs w:val="20"/>
              </w:rPr>
              <w:t>газомазутном</w:t>
            </w:r>
            <w:proofErr w:type="spellEnd"/>
            <w:r>
              <w:rPr>
                <w:sz w:val="20"/>
                <w:szCs w:val="20"/>
              </w:rPr>
              <w:t xml:space="preserve"> топл</w:t>
            </w:r>
            <w:r>
              <w:rPr>
                <w:sz w:val="20"/>
                <w:szCs w:val="20"/>
              </w:rPr>
              <w:t>и</w:t>
            </w:r>
            <w:r>
              <w:rPr>
                <w:sz w:val="20"/>
                <w:szCs w:val="20"/>
              </w:rPr>
              <w:t>ве</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до 5</w:t>
            </w:r>
          </w:p>
        </w:tc>
        <w:tc>
          <w:tcPr>
            <w:tcW w:w="1559" w:type="dxa"/>
          </w:tcPr>
          <w:p w:rsidR="00560521" w:rsidRDefault="00560521" w:rsidP="00CF3855">
            <w:pPr>
              <w:pStyle w:val="Default"/>
              <w:jc w:val="center"/>
              <w:rPr>
                <w:sz w:val="20"/>
                <w:szCs w:val="20"/>
              </w:rPr>
            </w:pPr>
            <w:r>
              <w:rPr>
                <w:sz w:val="20"/>
                <w:szCs w:val="20"/>
              </w:rPr>
              <w:t>0,7</w:t>
            </w:r>
          </w:p>
        </w:tc>
        <w:tc>
          <w:tcPr>
            <w:tcW w:w="2126" w:type="dxa"/>
          </w:tcPr>
          <w:p w:rsidR="00560521" w:rsidRDefault="00560521" w:rsidP="00CF3855">
            <w:pPr>
              <w:pStyle w:val="Default"/>
              <w:jc w:val="center"/>
              <w:rPr>
                <w:sz w:val="20"/>
                <w:szCs w:val="20"/>
              </w:rPr>
            </w:pPr>
            <w:r>
              <w:rPr>
                <w:sz w:val="20"/>
                <w:szCs w:val="20"/>
              </w:rPr>
              <w:t>0,7</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от 5 до 10 (от 6 до 12)</w:t>
            </w:r>
          </w:p>
        </w:tc>
        <w:tc>
          <w:tcPr>
            <w:tcW w:w="1559" w:type="dxa"/>
          </w:tcPr>
          <w:p w:rsidR="00560521" w:rsidRDefault="00560521" w:rsidP="00CF3855">
            <w:pPr>
              <w:pStyle w:val="Default"/>
              <w:jc w:val="center"/>
              <w:rPr>
                <w:sz w:val="20"/>
                <w:szCs w:val="20"/>
              </w:rPr>
            </w:pPr>
            <w:r>
              <w:rPr>
                <w:sz w:val="20"/>
                <w:szCs w:val="20"/>
              </w:rPr>
              <w:t>1,0</w:t>
            </w:r>
          </w:p>
        </w:tc>
        <w:tc>
          <w:tcPr>
            <w:tcW w:w="2126" w:type="dxa"/>
          </w:tcPr>
          <w:p w:rsidR="00560521" w:rsidRDefault="00560521" w:rsidP="00CF3855">
            <w:pPr>
              <w:pStyle w:val="Default"/>
              <w:jc w:val="center"/>
              <w:rPr>
                <w:sz w:val="20"/>
                <w:szCs w:val="20"/>
              </w:rPr>
            </w:pPr>
            <w:r>
              <w:rPr>
                <w:sz w:val="20"/>
                <w:szCs w:val="20"/>
              </w:rPr>
              <w:t>1,0</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св. 10 до 50 (св. 12 до 58)</w:t>
            </w:r>
          </w:p>
        </w:tc>
        <w:tc>
          <w:tcPr>
            <w:tcW w:w="1559" w:type="dxa"/>
          </w:tcPr>
          <w:p w:rsidR="00560521" w:rsidRDefault="00560521" w:rsidP="00CF3855">
            <w:pPr>
              <w:pStyle w:val="Default"/>
              <w:jc w:val="center"/>
              <w:rPr>
                <w:sz w:val="20"/>
                <w:szCs w:val="20"/>
              </w:rPr>
            </w:pPr>
            <w:r>
              <w:rPr>
                <w:sz w:val="20"/>
                <w:szCs w:val="20"/>
              </w:rPr>
              <w:t>2,0</w:t>
            </w:r>
          </w:p>
        </w:tc>
        <w:tc>
          <w:tcPr>
            <w:tcW w:w="2126" w:type="dxa"/>
          </w:tcPr>
          <w:p w:rsidR="00560521" w:rsidRDefault="00560521" w:rsidP="00CF3855">
            <w:pPr>
              <w:pStyle w:val="Default"/>
              <w:jc w:val="center"/>
              <w:rPr>
                <w:sz w:val="20"/>
                <w:szCs w:val="20"/>
              </w:rPr>
            </w:pPr>
            <w:r>
              <w:rPr>
                <w:sz w:val="20"/>
                <w:szCs w:val="20"/>
              </w:rPr>
              <w:t>1,5</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val="restart"/>
          </w:tcPr>
          <w:p w:rsidR="00FF7074" w:rsidRDefault="00FF7074" w:rsidP="00D121E0">
            <w:pPr>
              <w:pStyle w:val="Default"/>
              <w:rPr>
                <w:sz w:val="20"/>
                <w:szCs w:val="20"/>
              </w:rPr>
            </w:pPr>
            <w:r>
              <w:rPr>
                <w:sz w:val="20"/>
                <w:szCs w:val="20"/>
              </w:rPr>
              <w:t>Удельные расходы тепловой энергии на отопление жилых зданий [2], ккал/ч на 1 кв. м общей площади здания по этажности</w:t>
            </w:r>
          </w:p>
        </w:tc>
        <w:tc>
          <w:tcPr>
            <w:tcW w:w="6094" w:type="dxa"/>
            <w:gridSpan w:val="3"/>
          </w:tcPr>
          <w:p w:rsidR="00FF7074" w:rsidRDefault="00FF7074" w:rsidP="00CF3855">
            <w:pPr>
              <w:pStyle w:val="Default"/>
              <w:jc w:val="center"/>
              <w:rPr>
                <w:sz w:val="20"/>
                <w:szCs w:val="20"/>
              </w:rPr>
            </w:pPr>
            <w:r>
              <w:rPr>
                <w:sz w:val="20"/>
                <w:szCs w:val="20"/>
              </w:rPr>
              <w:t>для муниципального района и сельских поселений</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CF3855">
            <w:pPr>
              <w:pStyle w:val="Default"/>
              <w:jc w:val="center"/>
              <w:rPr>
                <w:sz w:val="20"/>
                <w:szCs w:val="20"/>
              </w:rPr>
            </w:pPr>
            <w:r>
              <w:rPr>
                <w:sz w:val="20"/>
                <w:szCs w:val="20"/>
              </w:rPr>
              <w:t>этажность</w:t>
            </w:r>
          </w:p>
        </w:tc>
        <w:tc>
          <w:tcPr>
            <w:tcW w:w="3685" w:type="dxa"/>
            <w:gridSpan w:val="2"/>
          </w:tcPr>
          <w:p w:rsidR="00FF7074" w:rsidRDefault="00FF7074" w:rsidP="00CF3855">
            <w:pPr>
              <w:pStyle w:val="Default"/>
              <w:jc w:val="center"/>
              <w:rPr>
                <w:sz w:val="20"/>
                <w:szCs w:val="20"/>
              </w:rPr>
            </w:pPr>
            <w:r>
              <w:rPr>
                <w:sz w:val="20"/>
                <w:szCs w:val="20"/>
              </w:rPr>
              <w:t>Удельные расходы тепловой энергии на отопление жилых зданий, ккал/ч на 1 кв. м общей площади здания</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CF3855">
            <w:pPr>
              <w:pStyle w:val="Default"/>
              <w:jc w:val="center"/>
              <w:rPr>
                <w:sz w:val="20"/>
                <w:szCs w:val="20"/>
              </w:rPr>
            </w:pPr>
            <w:r>
              <w:rPr>
                <w:sz w:val="20"/>
                <w:szCs w:val="20"/>
              </w:rPr>
              <w:t>1</w:t>
            </w:r>
          </w:p>
        </w:tc>
        <w:tc>
          <w:tcPr>
            <w:tcW w:w="3685" w:type="dxa"/>
            <w:gridSpan w:val="2"/>
          </w:tcPr>
          <w:p w:rsidR="00FF7074" w:rsidRDefault="00FF7074" w:rsidP="00CF3855">
            <w:pPr>
              <w:pStyle w:val="Default"/>
              <w:jc w:val="center"/>
              <w:rPr>
                <w:sz w:val="20"/>
                <w:szCs w:val="20"/>
              </w:rPr>
            </w:pPr>
            <w:r>
              <w:rPr>
                <w:sz w:val="20"/>
                <w:szCs w:val="20"/>
              </w:rPr>
              <w:t>48,42</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CF3855">
            <w:pPr>
              <w:pStyle w:val="Default"/>
              <w:jc w:val="center"/>
              <w:rPr>
                <w:sz w:val="20"/>
                <w:szCs w:val="20"/>
              </w:rPr>
            </w:pPr>
            <w:r>
              <w:rPr>
                <w:sz w:val="20"/>
                <w:szCs w:val="20"/>
              </w:rPr>
              <w:t>2</w:t>
            </w:r>
          </w:p>
        </w:tc>
        <w:tc>
          <w:tcPr>
            <w:tcW w:w="3685" w:type="dxa"/>
            <w:gridSpan w:val="2"/>
          </w:tcPr>
          <w:p w:rsidR="00FF7074" w:rsidRDefault="00FF7074" w:rsidP="00CF3855">
            <w:pPr>
              <w:pStyle w:val="Default"/>
              <w:jc w:val="center"/>
              <w:rPr>
                <w:sz w:val="20"/>
                <w:szCs w:val="20"/>
              </w:rPr>
            </w:pPr>
            <w:r>
              <w:rPr>
                <w:sz w:val="20"/>
                <w:szCs w:val="20"/>
              </w:rPr>
              <w:t>44,06</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CF3855">
            <w:pPr>
              <w:pStyle w:val="Default"/>
              <w:jc w:val="center"/>
              <w:rPr>
                <w:sz w:val="20"/>
                <w:szCs w:val="20"/>
              </w:rPr>
            </w:pPr>
            <w:r>
              <w:rPr>
                <w:sz w:val="20"/>
                <w:szCs w:val="20"/>
              </w:rPr>
              <w:t>3</w:t>
            </w:r>
          </w:p>
        </w:tc>
        <w:tc>
          <w:tcPr>
            <w:tcW w:w="3685" w:type="dxa"/>
            <w:gridSpan w:val="2"/>
          </w:tcPr>
          <w:p w:rsidR="00FF7074" w:rsidRDefault="00FF7074" w:rsidP="00CF3855">
            <w:pPr>
              <w:pStyle w:val="Default"/>
              <w:jc w:val="center"/>
              <w:rPr>
                <w:sz w:val="20"/>
                <w:szCs w:val="20"/>
              </w:rPr>
            </w:pPr>
            <w:r>
              <w:rPr>
                <w:sz w:val="20"/>
                <w:szCs w:val="20"/>
              </w:rPr>
              <w:t>39,59</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CF3855">
            <w:pPr>
              <w:pStyle w:val="Default"/>
              <w:jc w:val="center"/>
              <w:rPr>
                <w:sz w:val="20"/>
                <w:szCs w:val="20"/>
              </w:rPr>
            </w:pPr>
            <w:r>
              <w:rPr>
                <w:sz w:val="20"/>
                <w:szCs w:val="20"/>
              </w:rPr>
              <w:t>4, 5</w:t>
            </w:r>
          </w:p>
        </w:tc>
        <w:tc>
          <w:tcPr>
            <w:tcW w:w="3685" w:type="dxa"/>
            <w:gridSpan w:val="2"/>
          </w:tcPr>
          <w:p w:rsidR="00FF7074" w:rsidRDefault="00FF7074" w:rsidP="00CF3855">
            <w:pPr>
              <w:pStyle w:val="Default"/>
              <w:jc w:val="center"/>
              <w:rPr>
                <w:sz w:val="20"/>
                <w:szCs w:val="20"/>
              </w:rPr>
            </w:pPr>
            <w:r>
              <w:rPr>
                <w:sz w:val="20"/>
                <w:szCs w:val="20"/>
              </w:rPr>
              <w:t>38,21</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E438BD">
            <w:pPr>
              <w:pStyle w:val="Default"/>
              <w:jc w:val="center"/>
              <w:rPr>
                <w:sz w:val="20"/>
                <w:szCs w:val="20"/>
              </w:rPr>
            </w:pPr>
            <w:r>
              <w:rPr>
                <w:sz w:val="20"/>
                <w:szCs w:val="20"/>
              </w:rPr>
              <w:t>6, 7</w:t>
            </w:r>
          </w:p>
        </w:tc>
        <w:tc>
          <w:tcPr>
            <w:tcW w:w="3685" w:type="dxa"/>
            <w:gridSpan w:val="2"/>
          </w:tcPr>
          <w:p w:rsidR="00FF7074" w:rsidRDefault="00FF7074" w:rsidP="00E438BD">
            <w:pPr>
              <w:pStyle w:val="Default"/>
              <w:jc w:val="center"/>
              <w:rPr>
                <w:sz w:val="20"/>
                <w:szCs w:val="20"/>
              </w:rPr>
            </w:pPr>
            <w:r>
              <w:rPr>
                <w:sz w:val="20"/>
                <w:szCs w:val="20"/>
              </w:rPr>
              <w:t>35,76</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E438BD">
            <w:pPr>
              <w:pStyle w:val="Default"/>
              <w:jc w:val="center"/>
              <w:rPr>
                <w:sz w:val="20"/>
                <w:szCs w:val="20"/>
              </w:rPr>
            </w:pPr>
            <w:r>
              <w:rPr>
                <w:sz w:val="20"/>
                <w:szCs w:val="20"/>
              </w:rPr>
              <w:t>8</w:t>
            </w:r>
          </w:p>
        </w:tc>
        <w:tc>
          <w:tcPr>
            <w:tcW w:w="3685" w:type="dxa"/>
            <w:gridSpan w:val="2"/>
          </w:tcPr>
          <w:p w:rsidR="00FF7074" w:rsidRDefault="00FF7074" w:rsidP="00E438BD">
            <w:pPr>
              <w:pStyle w:val="Default"/>
              <w:jc w:val="center"/>
              <w:rPr>
                <w:sz w:val="20"/>
                <w:szCs w:val="20"/>
              </w:rPr>
            </w:pPr>
            <w:r>
              <w:rPr>
                <w:sz w:val="20"/>
                <w:szCs w:val="20"/>
              </w:rPr>
              <w:t>33,95</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val="restart"/>
          </w:tcPr>
          <w:p w:rsidR="00FF7074" w:rsidRDefault="00FF7074" w:rsidP="00D121E0">
            <w:pPr>
              <w:pStyle w:val="Default"/>
              <w:rPr>
                <w:sz w:val="20"/>
                <w:szCs w:val="20"/>
              </w:rPr>
            </w:pPr>
            <w:r>
              <w:rPr>
                <w:sz w:val="20"/>
                <w:szCs w:val="20"/>
              </w:rPr>
              <w:t>Удельные расходы тепловой энергии на отопление общ</w:t>
            </w:r>
            <w:r>
              <w:rPr>
                <w:sz w:val="20"/>
                <w:szCs w:val="20"/>
              </w:rPr>
              <w:t>е</w:t>
            </w:r>
            <w:r>
              <w:rPr>
                <w:sz w:val="20"/>
                <w:szCs w:val="20"/>
              </w:rPr>
              <w:t>ственных зданий [2], ккал/ч на 1 кв. м о</w:t>
            </w:r>
            <w:r>
              <w:rPr>
                <w:sz w:val="20"/>
                <w:szCs w:val="20"/>
              </w:rPr>
              <w:t>б</w:t>
            </w:r>
            <w:r>
              <w:rPr>
                <w:sz w:val="20"/>
                <w:szCs w:val="20"/>
              </w:rPr>
              <w:t>щей площади здания по этажности</w:t>
            </w:r>
          </w:p>
        </w:tc>
        <w:tc>
          <w:tcPr>
            <w:tcW w:w="6094" w:type="dxa"/>
            <w:gridSpan w:val="3"/>
          </w:tcPr>
          <w:p w:rsidR="00FF7074" w:rsidRDefault="00FF7074" w:rsidP="00CF3855">
            <w:pPr>
              <w:pStyle w:val="Default"/>
              <w:jc w:val="center"/>
              <w:rPr>
                <w:sz w:val="20"/>
                <w:szCs w:val="20"/>
              </w:rPr>
            </w:pPr>
            <w:bookmarkStart w:id="58" w:name="OLE_LINK78"/>
            <w:bookmarkStart w:id="59" w:name="OLE_LINK79"/>
            <w:bookmarkStart w:id="60" w:name="OLE_LINK80"/>
            <w:r>
              <w:rPr>
                <w:sz w:val="20"/>
                <w:szCs w:val="20"/>
              </w:rPr>
              <w:t>для муниципального района и сельских поселений</w:t>
            </w:r>
            <w:bookmarkEnd w:id="58"/>
            <w:bookmarkEnd w:id="59"/>
            <w:bookmarkEnd w:id="60"/>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CF3855">
            <w:pPr>
              <w:pStyle w:val="Default"/>
              <w:jc w:val="center"/>
              <w:rPr>
                <w:sz w:val="20"/>
                <w:szCs w:val="20"/>
              </w:rPr>
            </w:pPr>
            <w:r>
              <w:rPr>
                <w:sz w:val="20"/>
                <w:szCs w:val="20"/>
              </w:rPr>
              <w:t>этажность</w:t>
            </w:r>
          </w:p>
        </w:tc>
        <w:tc>
          <w:tcPr>
            <w:tcW w:w="3685" w:type="dxa"/>
            <w:gridSpan w:val="2"/>
          </w:tcPr>
          <w:p w:rsidR="00FF7074" w:rsidRDefault="00FF7074" w:rsidP="00CF3855">
            <w:pPr>
              <w:pStyle w:val="Default"/>
              <w:jc w:val="center"/>
              <w:rPr>
                <w:sz w:val="20"/>
                <w:szCs w:val="20"/>
              </w:rPr>
            </w:pPr>
            <w:r>
              <w:rPr>
                <w:sz w:val="20"/>
                <w:szCs w:val="20"/>
              </w:rPr>
              <w:t>Удельные расходы тепловой энергии на отопление общественных зданий, ккал/ч на 1 кв. м общей площади здания</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CF3855">
            <w:pPr>
              <w:pStyle w:val="Default"/>
              <w:jc w:val="center"/>
              <w:rPr>
                <w:sz w:val="20"/>
                <w:szCs w:val="20"/>
              </w:rPr>
            </w:pPr>
            <w:r>
              <w:rPr>
                <w:sz w:val="20"/>
                <w:szCs w:val="20"/>
              </w:rPr>
              <w:t>1</w:t>
            </w:r>
          </w:p>
        </w:tc>
        <w:tc>
          <w:tcPr>
            <w:tcW w:w="3685" w:type="dxa"/>
            <w:gridSpan w:val="2"/>
          </w:tcPr>
          <w:p w:rsidR="00FF7074" w:rsidRDefault="00FF7074" w:rsidP="00CF3855">
            <w:pPr>
              <w:pStyle w:val="Default"/>
              <w:jc w:val="center"/>
              <w:rPr>
                <w:sz w:val="20"/>
                <w:szCs w:val="20"/>
              </w:rPr>
            </w:pPr>
            <w:r>
              <w:rPr>
                <w:sz w:val="20"/>
                <w:szCs w:val="20"/>
              </w:rPr>
              <w:t>57,17</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CF3855">
            <w:pPr>
              <w:pStyle w:val="Default"/>
              <w:jc w:val="center"/>
              <w:rPr>
                <w:sz w:val="20"/>
                <w:szCs w:val="20"/>
              </w:rPr>
            </w:pPr>
            <w:r>
              <w:rPr>
                <w:sz w:val="20"/>
                <w:szCs w:val="20"/>
              </w:rPr>
              <w:t>2</w:t>
            </w:r>
          </w:p>
        </w:tc>
        <w:tc>
          <w:tcPr>
            <w:tcW w:w="3685" w:type="dxa"/>
            <w:gridSpan w:val="2"/>
          </w:tcPr>
          <w:p w:rsidR="00FF7074" w:rsidRDefault="00FF7074" w:rsidP="00CF3855">
            <w:pPr>
              <w:pStyle w:val="Default"/>
              <w:jc w:val="center"/>
              <w:rPr>
                <w:sz w:val="20"/>
                <w:szCs w:val="20"/>
              </w:rPr>
            </w:pPr>
            <w:r>
              <w:rPr>
                <w:sz w:val="20"/>
                <w:szCs w:val="20"/>
              </w:rPr>
              <w:t>51,65</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CF3855">
            <w:pPr>
              <w:pStyle w:val="Default"/>
              <w:jc w:val="center"/>
              <w:rPr>
                <w:sz w:val="20"/>
                <w:szCs w:val="20"/>
              </w:rPr>
            </w:pPr>
            <w:r>
              <w:rPr>
                <w:sz w:val="20"/>
                <w:szCs w:val="20"/>
              </w:rPr>
              <w:t>3</w:t>
            </w:r>
          </w:p>
        </w:tc>
        <w:tc>
          <w:tcPr>
            <w:tcW w:w="3685" w:type="dxa"/>
            <w:gridSpan w:val="2"/>
          </w:tcPr>
          <w:p w:rsidR="00FF7074" w:rsidRDefault="00FF7074" w:rsidP="00CF3855">
            <w:pPr>
              <w:pStyle w:val="Default"/>
              <w:jc w:val="center"/>
              <w:rPr>
                <w:sz w:val="20"/>
                <w:szCs w:val="20"/>
              </w:rPr>
            </w:pPr>
            <w:r>
              <w:rPr>
                <w:sz w:val="20"/>
                <w:szCs w:val="20"/>
              </w:rPr>
              <w:t>48,95</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CF3855">
            <w:pPr>
              <w:pStyle w:val="Default"/>
              <w:jc w:val="center"/>
              <w:rPr>
                <w:sz w:val="20"/>
                <w:szCs w:val="20"/>
              </w:rPr>
            </w:pPr>
            <w:r>
              <w:rPr>
                <w:sz w:val="20"/>
                <w:szCs w:val="20"/>
              </w:rPr>
              <w:t>4, 5</w:t>
            </w:r>
          </w:p>
        </w:tc>
        <w:tc>
          <w:tcPr>
            <w:tcW w:w="3685" w:type="dxa"/>
            <w:gridSpan w:val="2"/>
          </w:tcPr>
          <w:p w:rsidR="00FF7074" w:rsidRDefault="00FF7074" w:rsidP="00CF3855">
            <w:pPr>
              <w:pStyle w:val="Default"/>
              <w:jc w:val="center"/>
              <w:rPr>
                <w:sz w:val="20"/>
                <w:szCs w:val="20"/>
              </w:rPr>
            </w:pPr>
            <w:r>
              <w:rPr>
                <w:sz w:val="20"/>
                <w:szCs w:val="20"/>
              </w:rPr>
              <w:t>43,55</w:t>
            </w:r>
          </w:p>
        </w:tc>
      </w:tr>
      <w:tr w:rsidR="00FF7074" w:rsidRPr="004965EB" w:rsidTr="00560521">
        <w:trPr>
          <w:cantSplit/>
          <w:trHeight w:val="50"/>
        </w:trPr>
        <w:tc>
          <w:tcPr>
            <w:tcW w:w="9525" w:type="dxa"/>
            <w:gridSpan w:val="5"/>
            <w:shd w:val="clear" w:color="auto" w:fill="F2F2F2" w:themeFill="background1" w:themeFillShade="F2"/>
          </w:tcPr>
          <w:p w:rsidR="00FF7074" w:rsidRPr="007A7D20" w:rsidRDefault="00FF7074" w:rsidP="007A7D20">
            <w:pPr>
              <w:pStyle w:val="Default"/>
              <w:rPr>
                <w:b/>
                <w:sz w:val="20"/>
                <w:szCs w:val="20"/>
              </w:rPr>
            </w:pPr>
            <w:r w:rsidRPr="007A7D20">
              <w:rPr>
                <w:b/>
                <w:sz w:val="20"/>
                <w:szCs w:val="20"/>
              </w:rPr>
              <w:t xml:space="preserve">Примечания: </w:t>
            </w:r>
          </w:p>
          <w:p w:rsidR="00FF7074" w:rsidRDefault="00FF7074" w:rsidP="007A7D20">
            <w:pPr>
              <w:pStyle w:val="Default"/>
              <w:rPr>
                <w:sz w:val="20"/>
                <w:szCs w:val="20"/>
              </w:rPr>
            </w:pPr>
            <w:r>
              <w:rPr>
                <w:sz w:val="20"/>
                <w:szCs w:val="20"/>
              </w:rPr>
              <w:t xml:space="preserve">1. Значение расчетного показателя принято в соответствии с СП 42.13330.2011. </w:t>
            </w:r>
          </w:p>
          <w:p w:rsidR="00FF7074" w:rsidRDefault="00FF7074" w:rsidP="007A7D20">
            <w:pPr>
              <w:pStyle w:val="Default"/>
              <w:rPr>
                <w:sz w:val="20"/>
                <w:szCs w:val="20"/>
              </w:rPr>
            </w:pPr>
            <w:r>
              <w:rPr>
                <w:sz w:val="20"/>
                <w:szCs w:val="20"/>
              </w:rPr>
              <w:t xml:space="preserve">2. Рассчитываются согласно разделу 5 СП 50.13330.2012 с учётом климатических данных по согласно СП 131.13330.2012. </w:t>
            </w:r>
          </w:p>
        </w:tc>
      </w:tr>
    </w:tbl>
    <w:p w:rsidR="008C7229" w:rsidRPr="008C7229" w:rsidRDefault="008C7229" w:rsidP="008C7229">
      <w:pPr>
        <w:spacing w:before="120"/>
        <w:jc w:val="right"/>
        <w:rPr>
          <w:b/>
          <w:i/>
        </w:rPr>
      </w:pPr>
      <w:r w:rsidRPr="008C7229">
        <w:rPr>
          <w:b/>
          <w:i/>
        </w:rPr>
        <w:t>Таблица 1.10</w:t>
      </w:r>
    </w:p>
    <w:p w:rsidR="00FC6C03" w:rsidRDefault="008C7229" w:rsidP="008C7229">
      <w:pPr>
        <w:spacing w:after="120"/>
        <w:ind w:firstLine="0"/>
        <w:jc w:val="center"/>
        <w:rPr>
          <w:b/>
          <w:i/>
        </w:rPr>
      </w:pPr>
      <w:r w:rsidRPr="008C7229">
        <w:rPr>
          <w:b/>
          <w:i/>
        </w:rPr>
        <w:t xml:space="preserve">Объекты местного значения </w:t>
      </w:r>
      <w:bookmarkStart w:id="61" w:name="OLE_LINK92"/>
      <w:bookmarkStart w:id="62" w:name="OLE_LINK93"/>
      <w:r w:rsidR="00515CD4">
        <w:rPr>
          <w:b/>
          <w:i/>
        </w:rPr>
        <w:t>муниципального района и сельских поселений</w:t>
      </w:r>
      <w:r w:rsidR="00515CD4" w:rsidRPr="00673852">
        <w:rPr>
          <w:b/>
          <w:i/>
        </w:rPr>
        <w:t xml:space="preserve"> </w:t>
      </w:r>
      <w:bookmarkEnd w:id="61"/>
      <w:bookmarkEnd w:id="62"/>
      <w:r w:rsidRPr="008C7229">
        <w:rPr>
          <w:b/>
          <w:i/>
        </w:rPr>
        <w:t>в области водоснабжения</w:t>
      </w:r>
    </w:p>
    <w:tbl>
      <w:tblPr>
        <w:tblW w:w="95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304"/>
        <w:gridCol w:w="2126"/>
        <w:gridCol w:w="4535"/>
        <w:gridCol w:w="1560"/>
      </w:tblGrid>
      <w:tr w:rsidR="008C7229" w:rsidRPr="008C7229" w:rsidTr="00067295">
        <w:trPr>
          <w:cantSplit/>
          <w:trHeight w:val="202"/>
          <w:tblHeader/>
        </w:trPr>
        <w:tc>
          <w:tcPr>
            <w:tcW w:w="1304" w:type="dxa"/>
            <w:shd w:val="clear" w:color="auto" w:fill="D9D9D9" w:themeFill="background1" w:themeFillShade="D9"/>
          </w:tcPr>
          <w:p w:rsidR="008C7229" w:rsidRPr="008C7229" w:rsidRDefault="008C7229" w:rsidP="003D20D3">
            <w:pPr>
              <w:pStyle w:val="Default"/>
              <w:jc w:val="center"/>
              <w:rPr>
                <w:i/>
                <w:sz w:val="20"/>
                <w:szCs w:val="20"/>
              </w:rPr>
            </w:pPr>
            <w:r w:rsidRPr="008C7229">
              <w:rPr>
                <w:b/>
                <w:bCs/>
                <w:i/>
                <w:sz w:val="20"/>
                <w:szCs w:val="20"/>
              </w:rPr>
              <w:t>Наименов</w:t>
            </w:r>
            <w:r w:rsidRPr="008C7229">
              <w:rPr>
                <w:b/>
                <w:bCs/>
                <w:i/>
                <w:sz w:val="20"/>
                <w:szCs w:val="20"/>
              </w:rPr>
              <w:t>а</w:t>
            </w:r>
            <w:r w:rsidRPr="008C7229">
              <w:rPr>
                <w:b/>
                <w:bCs/>
                <w:i/>
                <w:sz w:val="20"/>
                <w:szCs w:val="20"/>
              </w:rPr>
              <w:t>ние вида об</w:t>
            </w:r>
            <w:r w:rsidRPr="008C7229">
              <w:rPr>
                <w:b/>
                <w:bCs/>
                <w:i/>
                <w:sz w:val="20"/>
                <w:szCs w:val="20"/>
              </w:rPr>
              <w:t>ъ</w:t>
            </w:r>
            <w:r w:rsidRPr="008C7229">
              <w:rPr>
                <w:b/>
                <w:bCs/>
                <w:i/>
                <w:sz w:val="20"/>
                <w:szCs w:val="20"/>
              </w:rPr>
              <w:t>екта</w:t>
            </w:r>
          </w:p>
        </w:tc>
        <w:tc>
          <w:tcPr>
            <w:tcW w:w="2126" w:type="dxa"/>
            <w:shd w:val="clear" w:color="auto" w:fill="D9D9D9" w:themeFill="background1" w:themeFillShade="D9"/>
          </w:tcPr>
          <w:p w:rsidR="008C7229" w:rsidRPr="008C7229" w:rsidRDefault="008C7229" w:rsidP="003D20D3">
            <w:pPr>
              <w:pStyle w:val="Default"/>
              <w:jc w:val="center"/>
              <w:rPr>
                <w:i/>
                <w:sz w:val="20"/>
                <w:szCs w:val="20"/>
              </w:rPr>
            </w:pPr>
            <w:r w:rsidRPr="008C7229">
              <w:rPr>
                <w:b/>
                <w:bCs/>
                <w:i/>
                <w:sz w:val="20"/>
                <w:szCs w:val="20"/>
              </w:rPr>
              <w:t>Наименование ра</w:t>
            </w:r>
            <w:r w:rsidRPr="008C7229">
              <w:rPr>
                <w:b/>
                <w:bCs/>
                <w:i/>
                <w:sz w:val="20"/>
                <w:szCs w:val="20"/>
              </w:rPr>
              <w:t>с</w:t>
            </w:r>
            <w:r w:rsidRPr="008C7229">
              <w:rPr>
                <w:b/>
                <w:bCs/>
                <w:i/>
                <w:sz w:val="20"/>
                <w:szCs w:val="20"/>
              </w:rPr>
              <w:t>четного показателя, единица измерения</w:t>
            </w:r>
          </w:p>
        </w:tc>
        <w:tc>
          <w:tcPr>
            <w:tcW w:w="6095" w:type="dxa"/>
            <w:gridSpan w:val="2"/>
            <w:shd w:val="clear" w:color="auto" w:fill="D9D9D9" w:themeFill="background1" w:themeFillShade="D9"/>
          </w:tcPr>
          <w:p w:rsidR="008C7229" w:rsidRPr="008C7229" w:rsidRDefault="008C7229" w:rsidP="003D20D3">
            <w:pPr>
              <w:pStyle w:val="Default"/>
              <w:jc w:val="center"/>
              <w:rPr>
                <w:i/>
                <w:sz w:val="20"/>
                <w:szCs w:val="20"/>
              </w:rPr>
            </w:pPr>
            <w:r w:rsidRPr="008C7229">
              <w:rPr>
                <w:b/>
                <w:bCs/>
                <w:i/>
                <w:sz w:val="20"/>
                <w:szCs w:val="20"/>
              </w:rPr>
              <w:t>Значение расчетного показателя</w:t>
            </w:r>
          </w:p>
        </w:tc>
      </w:tr>
      <w:tr w:rsidR="00515CD4" w:rsidRPr="008C7229" w:rsidTr="005F27D0">
        <w:trPr>
          <w:cantSplit/>
          <w:trHeight w:val="50"/>
        </w:trPr>
        <w:tc>
          <w:tcPr>
            <w:tcW w:w="1304" w:type="dxa"/>
            <w:vMerge w:val="restart"/>
            <w:shd w:val="clear" w:color="auto" w:fill="F2F2F2" w:themeFill="background1" w:themeFillShade="F2"/>
          </w:tcPr>
          <w:p w:rsidR="00515CD4" w:rsidRPr="008C7229" w:rsidRDefault="00515CD4" w:rsidP="003D20D3">
            <w:pPr>
              <w:pStyle w:val="Default"/>
              <w:rPr>
                <w:sz w:val="20"/>
                <w:szCs w:val="20"/>
              </w:rPr>
            </w:pPr>
            <w:r w:rsidRPr="008C7229">
              <w:rPr>
                <w:sz w:val="20"/>
                <w:szCs w:val="20"/>
              </w:rPr>
              <w:t>Водозаборы. Станции в</w:t>
            </w:r>
            <w:r w:rsidRPr="008C7229">
              <w:rPr>
                <w:sz w:val="20"/>
                <w:szCs w:val="20"/>
              </w:rPr>
              <w:t>о</w:t>
            </w:r>
            <w:r w:rsidRPr="008C7229">
              <w:rPr>
                <w:sz w:val="20"/>
                <w:szCs w:val="20"/>
              </w:rPr>
              <w:t>доподготовки (водопрово</w:t>
            </w:r>
            <w:r w:rsidRPr="008C7229">
              <w:rPr>
                <w:sz w:val="20"/>
                <w:szCs w:val="20"/>
              </w:rPr>
              <w:t>д</w:t>
            </w:r>
            <w:r w:rsidRPr="008C7229">
              <w:rPr>
                <w:sz w:val="20"/>
                <w:szCs w:val="20"/>
              </w:rPr>
              <w:t>ные очистные сооружения). Насосные станции. Р</w:t>
            </w:r>
            <w:r w:rsidRPr="008C7229">
              <w:rPr>
                <w:sz w:val="20"/>
                <w:szCs w:val="20"/>
              </w:rPr>
              <w:t>е</w:t>
            </w:r>
            <w:r w:rsidRPr="008C7229">
              <w:rPr>
                <w:sz w:val="20"/>
                <w:szCs w:val="20"/>
              </w:rPr>
              <w:t>зервуары для хранения в</w:t>
            </w:r>
            <w:r w:rsidRPr="008C7229">
              <w:rPr>
                <w:sz w:val="20"/>
                <w:szCs w:val="20"/>
              </w:rPr>
              <w:t>о</w:t>
            </w:r>
            <w:r w:rsidRPr="008C7229">
              <w:rPr>
                <w:sz w:val="20"/>
                <w:szCs w:val="20"/>
              </w:rPr>
              <w:t>ды. Водон</w:t>
            </w:r>
            <w:r w:rsidRPr="008C7229">
              <w:rPr>
                <w:sz w:val="20"/>
                <w:szCs w:val="20"/>
              </w:rPr>
              <w:t>а</w:t>
            </w:r>
            <w:r w:rsidRPr="008C7229">
              <w:rPr>
                <w:sz w:val="20"/>
                <w:szCs w:val="20"/>
              </w:rPr>
              <w:t>порные ба</w:t>
            </w:r>
            <w:r w:rsidRPr="008C7229">
              <w:rPr>
                <w:sz w:val="20"/>
                <w:szCs w:val="20"/>
              </w:rPr>
              <w:t>ш</w:t>
            </w:r>
            <w:r w:rsidRPr="008C7229">
              <w:rPr>
                <w:sz w:val="20"/>
                <w:szCs w:val="20"/>
              </w:rPr>
              <w:t>ни. Маг</w:t>
            </w:r>
            <w:r w:rsidRPr="008C7229">
              <w:rPr>
                <w:sz w:val="20"/>
                <w:szCs w:val="20"/>
              </w:rPr>
              <w:t>и</w:t>
            </w:r>
            <w:r w:rsidRPr="008C7229">
              <w:rPr>
                <w:sz w:val="20"/>
                <w:szCs w:val="20"/>
              </w:rPr>
              <w:t xml:space="preserve">стральные водопроводы. </w:t>
            </w:r>
          </w:p>
        </w:tc>
        <w:tc>
          <w:tcPr>
            <w:tcW w:w="2126" w:type="dxa"/>
            <w:vMerge w:val="restart"/>
          </w:tcPr>
          <w:p w:rsidR="00515CD4" w:rsidRPr="008C7229" w:rsidRDefault="00515CD4" w:rsidP="003D20D3">
            <w:pPr>
              <w:pStyle w:val="Default"/>
              <w:rPr>
                <w:sz w:val="20"/>
                <w:szCs w:val="20"/>
              </w:rPr>
            </w:pPr>
            <w:r w:rsidRPr="008C7229">
              <w:rPr>
                <w:sz w:val="20"/>
                <w:szCs w:val="20"/>
              </w:rPr>
              <w:t>Размер земельного участка для размещ</w:t>
            </w:r>
            <w:r w:rsidRPr="008C7229">
              <w:rPr>
                <w:sz w:val="20"/>
                <w:szCs w:val="20"/>
              </w:rPr>
              <w:t>е</w:t>
            </w:r>
            <w:r w:rsidRPr="008C7229">
              <w:rPr>
                <w:sz w:val="20"/>
                <w:szCs w:val="20"/>
              </w:rPr>
              <w:t>ния станции водопо</w:t>
            </w:r>
            <w:r w:rsidRPr="008C7229">
              <w:rPr>
                <w:sz w:val="20"/>
                <w:szCs w:val="20"/>
              </w:rPr>
              <w:t>д</w:t>
            </w:r>
            <w:r w:rsidRPr="008C7229">
              <w:rPr>
                <w:sz w:val="20"/>
                <w:szCs w:val="20"/>
              </w:rPr>
              <w:t>готовки (водопрово</w:t>
            </w:r>
            <w:r w:rsidRPr="008C7229">
              <w:rPr>
                <w:sz w:val="20"/>
                <w:szCs w:val="20"/>
              </w:rPr>
              <w:t>д</w:t>
            </w:r>
            <w:r w:rsidRPr="008C7229">
              <w:rPr>
                <w:sz w:val="20"/>
                <w:szCs w:val="20"/>
              </w:rPr>
              <w:t>ные очистные сооруж</w:t>
            </w:r>
            <w:r w:rsidRPr="008C7229">
              <w:rPr>
                <w:sz w:val="20"/>
                <w:szCs w:val="20"/>
              </w:rPr>
              <w:t>е</w:t>
            </w:r>
            <w:r w:rsidRPr="008C7229">
              <w:rPr>
                <w:sz w:val="20"/>
                <w:szCs w:val="20"/>
              </w:rPr>
              <w:t xml:space="preserve">ния) в зависимости от их производительности, [1] га </w:t>
            </w:r>
          </w:p>
        </w:tc>
        <w:tc>
          <w:tcPr>
            <w:tcW w:w="6095" w:type="dxa"/>
            <w:gridSpan w:val="2"/>
          </w:tcPr>
          <w:p w:rsidR="00515CD4" w:rsidRPr="008C7229" w:rsidRDefault="00515CD4" w:rsidP="008C7229">
            <w:pPr>
              <w:pStyle w:val="Default"/>
              <w:jc w:val="center"/>
              <w:rPr>
                <w:sz w:val="20"/>
                <w:szCs w:val="20"/>
              </w:rPr>
            </w:pPr>
            <w:bookmarkStart w:id="63" w:name="OLE_LINK89"/>
            <w:bookmarkStart w:id="64" w:name="OLE_LINK90"/>
            <w:bookmarkStart w:id="65" w:name="OLE_LINK91"/>
            <w:r>
              <w:rPr>
                <w:sz w:val="20"/>
                <w:szCs w:val="20"/>
              </w:rPr>
              <w:t>для муниципального района и сельских поселений</w:t>
            </w:r>
            <w:bookmarkEnd w:id="63"/>
            <w:bookmarkEnd w:id="64"/>
            <w:bookmarkEnd w:id="65"/>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067295" w:rsidRDefault="00515CD4" w:rsidP="008C7229">
            <w:pPr>
              <w:pStyle w:val="Default"/>
              <w:jc w:val="center"/>
              <w:rPr>
                <w:sz w:val="20"/>
                <w:szCs w:val="20"/>
              </w:rPr>
            </w:pPr>
            <w:r w:rsidRPr="008C7229">
              <w:rPr>
                <w:sz w:val="20"/>
                <w:szCs w:val="20"/>
              </w:rPr>
              <w:t>Производительность, тыс. куб. м/</w:t>
            </w:r>
            <w:proofErr w:type="spellStart"/>
            <w:r w:rsidRPr="008C7229">
              <w:rPr>
                <w:sz w:val="20"/>
                <w:szCs w:val="20"/>
              </w:rPr>
              <w:t>сут</w:t>
            </w:r>
            <w:proofErr w:type="spellEnd"/>
            <w:r w:rsidRPr="00067295">
              <w:rPr>
                <w:sz w:val="20"/>
                <w:szCs w:val="20"/>
              </w:rPr>
              <w:t>.</w:t>
            </w:r>
          </w:p>
        </w:tc>
        <w:tc>
          <w:tcPr>
            <w:tcW w:w="1560" w:type="dxa"/>
          </w:tcPr>
          <w:p w:rsidR="00515CD4" w:rsidRPr="008C7229" w:rsidRDefault="00515CD4" w:rsidP="008C7229">
            <w:pPr>
              <w:pStyle w:val="Default"/>
              <w:jc w:val="center"/>
              <w:rPr>
                <w:sz w:val="20"/>
                <w:szCs w:val="20"/>
              </w:rPr>
            </w:pPr>
            <w:r w:rsidRPr="008C7229">
              <w:rPr>
                <w:sz w:val="20"/>
                <w:szCs w:val="20"/>
              </w:rPr>
              <w:t>Размеры земел</w:t>
            </w:r>
            <w:r w:rsidRPr="008C7229">
              <w:rPr>
                <w:sz w:val="20"/>
                <w:szCs w:val="20"/>
              </w:rPr>
              <w:t>ь</w:t>
            </w:r>
            <w:r w:rsidRPr="008C7229">
              <w:rPr>
                <w:sz w:val="20"/>
                <w:szCs w:val="20"/>
              </w:rPr>
              <w:t>ных участков, га</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До 0,1</w:t>
            </w:r>
          </w:p>
        </w:tc>
        <w:tc>
          <w:tcPr>
            <w:tcW w:w="1560" w:type="dxa"/>
          </w:tcPr>
          <w:p w:rsidR="00515CD4" w:rsidRPr="008C7229" w:rsidRDefault="00515CD4" w:rsidP="008C7229">
            <w:pPr>
              <w:pStyle w:val="Default"/>
              <w:jc w:val="center"/>
              <w:rPr>
                <w:sz w:val="20"/>
                <w:szCs w:val="20"/>
              </w:rPr>
            </w:pPr>
            <w:r w:rsidRPr="008C7229">
              <w:rPr>
                <w:sz w:val="20"/>
                <w:szCs w:val="20"/>
              </w:rPr>
              <w:t>0,1</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Свыше 0,1 до 0,2</w:t>
            </w:r>
          </w:p>
        </w:tc>
        <w:tc>
          <w:tcPr>
            <w:tcW w:w="1560" w:type="dxa"/>
          </w:tcPr>
          <w:p w:rsidR="00515CD4" w:rsidRPr="008C7229" w:rsidRDefault="00515CD4" w:rsidP="008C7229">
            <w:pPr>
              <w:pStyle w:val="Default"/>
              <w:jc w:val="center"/>
              <w:rPr>
                <w:sz w:val="20"/>
                <w:szCs w:val="20"/>
              </w:rPr>
            </w:pPr>
            <w:r w:rsidRPr="008C7229">
              <w:rPr>
                <w:sz w:val="20"/>
                <w:szCs w:val="20"/>
              </w:rPr>
              <w:t>0,25</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Свыше 0,2 до 0,4</w:t>
            </w:r>
          </w:p>
        </w:tc>
        <w:tc>
          <w:tcPr>
            <w:tcW w:w="1560" w:type="dxa"/>
          </w:tcPr>
          <w:p w:rsidR="00515CD4" w:rsidRPr="008C7229" w:rsidRDefault="00515CD4" w:rsidP="008C7229">
            <w:pPr>
              <w:pStyle w:val="Default"/>
              <w:jc w:val="center"/>
              <w:rPr>
                <w:sz w:val="20"/>
                <w:szCs w:val="20"/>
              </w:rPr>
            </w:pPr>
            <w:r w:rsidRPr="008C7229">
              <w:rPr>
                <w:sz w:val="20"/>
                <w:szCs w:val="20"/>
              </w:rPr>
              <w:t>0,4</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Свыше 0,4 до 0,8</w:t>
            </w:r>
          </w:p>
        </w:tc>
        <w:tc>
          <w:tcPr>
            <w:tcW w:w="1560" w:type="dxa"/>
          </w:tcPr>
          <w:p w:rsidR="00515CD4" w:rsidRPr="008C7229" w:rsidRDefault="00515CD4" w:rsidP="008C7229">
            <w:pPr>
              <w:pStyle w:val="Default"/>
              <w:jc w:val="center"/>
              <w:rPr>
                <w:sz w:val="20"/>
                <w:szCs w:val="20"/>
              </w:rPr>
            </w:pPr>
            <w:r w:rsidRPr="008C7229">
              <w:rPr>
                <w:sz w:val="20"/>
                <w:szCs w:val="20"/>
              </w:rPr>
              <w:t>1,0</w:t>
            </w:r>
          </w:p>
        </w:tc>
      </w:tr>
      <w:tr w:rsidR="00515CD4" w:rsidRPr="008C7229" w:rsidTr="00067295">
        <w:trPr>
          <w:cantSplit/>
          <w:trHeight w:val="4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Свыше 0,8 до 12</w:t>
            </w:r>
          </w:p>
        </w:tc>
        <w:tc>
          <w:tcPr>
            <w:tcW w:w="1560" w:type="dxa"/>
          </w:tcPr>
          <w:p w:rsidR="00515CD4" w:rsidRPr="008C7229" w:rsidRDefault="00515CD4" w:rsidP="008C7229">
            <w:pPr>
              <w:pStyle w:val="Default"/>
              <w:jc w:val="center"/>
              <w:rPr>
                <w:sz w:val="20"/>
                <w:szCs w:val="20"/>
              </w:rPr>
            </w:pPr>
            <w:r w:rsidRPr="008C7229">
              <w:rPr>
                <w:sz w:val="20"/>
                <w:szCs w:val="20"/>
              </w:rPr>
              <w:t>2,0</w:t>
            </w:r>
          </w:p>
        </w:tc>
      </w:tr>
      <w:tr w:rsidR="00515CD4" w:rsidRPr="008C7229" w:rsidTr="005F27D0">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val="restart"/>
          </w:tcPr>
          <w:p w:rsidR="00515CD4" w:rsidRPr="008C7229" w:rsidRDefault="00515CD4" w:rsidP="003D20D3">
            <w:pPr>
              <w:pStyle w:val="Default"/>
              <w:rPr>
                <w:sz w:val="20"/>
                <w:szCs w:val="20"/>
              </w:rPr>
            </w:pPr>
            <w:r w:rsidRPr="008C7229">
              <w:rPr>
                <w:sz w:val="20"/>
                <w:szCs w:val="20"/>
              </w:rPr>
              <w:t>Показатель удельного водопотребления, куб. м /мес. на 1 чел.</w:t>
            </w:r>
          </w:p>
        </w:tc>
        <w:tc>
          <w:tcPr>
            <w:tcW w:w="6095" w:type="dxa"/>
            <w:gridSpan w:val="2"/>
          </w:tcPr>
          <w:p w:rsidR="00515CD4" w:rsidRPr="008C7229" w:rsidRDefault="00515CD4" w:rsidP="008C7229">
            <w:pPr>
              <w:pStyle w:val="Default"/>
              <w:jc w:val="center"/>
              <w:rPr>
                <w:sz w:val="20"/>
                <w:szCs w:val="20"/>
              </w:rPr>
            </w:pPr>
            <w:r>
              <w:rPr>
                <w:sz w:val="20"/>
                <w:szCs w:val="20"/>
              </w:rPr>
              <w:t>для муниципального района и сельских поселений</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Жилая застройка с водопроводом, канализацией, ваннами, с центральным горячим водоснабжением</w:t>
            </w:r>
          </w:p>
        </w:tc>
        <w:tc>
          <w:tcPr>
            <w:tcW w:w="1560" w:type="dxa"/>
          </w:tcPr>
          <w:p w:rsidR="00515CD4" w:rsidRPr="008C7229" w:rsidRDefault="00515CD4" w:rsidP="008C7229">
            <w:pPr>
              <w:pStyle w:val="Default"/>
              <w:jc w:val="center"/>
              <w:rPr>
                <w:sz w:val="20"/>
                <w:szCs w:val="20"/>
              </w:rPr>
            </w:pPr>
            <w:r w:rsidRPr="008C7229">
              <w:rPr>
                <w:sz w:val="20"/>
                <w:szCs w:val="20"/>
              </w:rPr>
              <w:t>10,5</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Жилая застройка с водопроводом, канализацией, ваннами, с газовыми водонагревателями</w:t>
            </w:r>
          </w:p>
        </w:tc>
        <w:tc>
          <w:tcPr>
            <w:tcW w:w="1560" w:type="dxa"/>
          </w:tcPr>
          <w:p w:rsidR="00515CD4" w:rsidRPr="008C7229" w:rsidRDefault="00515CD4" w:rsidP="008C7229">
            <w:pPr>
              <w:pStyle w:val="Default"/>
              <w:jc w:val="center"/>
              <w:rPr>
                <w:sz w:val="20"/>
                <w:szCs w:val="20"/>
              </w:rPr>
            </w:pPr>
            <w:r w:rsidRPr="008C7229">
              <w:rPr>
                <w:sz w:val="20"/>
                <w:szCs w:val="20"/>
              </w:rPr>
              <w:t>8,8</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Жилая застройка с водоснабжением, канализацией, без ванн</w:t>
            </w:r>
          </w:p>
        </w:tc>
        <w:tc>
          <w:tcPr>
            <w:tcW w:w="1560" w:type="dxa"/>
          </w:tcPr>
          <w:p w:rsidR="00515CD4" w:rsidRPr="008C7229" w:rsidRDefault="00515CD4" w:rsidP="008C7229">
            <w:pPr>
              <w:pStyle w:val="Default"/>
              <w:jc w:val="center"/>
              <w:rPr>
                <w:sz w:val="20"/>
                <w:szCs w:val="20"/>
              </w:rPr>
            </w:pPr>
            <w:r w:rsidRPr="008C7229">
              <w:rPr>
                <w:sz w:val="20"/>
                <w:szCs w:val="20"/>
              </w:rPr>
              <w:t>5</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Жилая застройка без водопровода с уличной вод</w:t>
            </w:r>
            <w:r w:rsidRPr="008C7229">
              <w:rPr>
                <w:sz w:val="20"/>
                <w:szCs w:val="20"/>
              </w:rPr>
              <w:t>о</w:t>
            </w:r>
            <w:r w:rsidRPr="008C7229">
              <w:rPr>
                <w:sz w:val="20"/>
                <w:szCs w:val="20"/>
              </w:rPr>
              <w:t>разборной колонкой</w:t>
            </w:r>
          </w:p>
        </w:tc>
        <w:tc>
          <w:tcPr>
            <w:tcW w:w="1560" w:type="dxa"/>
          </w:tcPr>
          <w:p w:rsidR="00515CD4" w:rsidRPr="008C7229" w:rsidRDefault="00515CD4" w:rsidP="008C7229">
            <w:pPr>
              <w:pStyle w:val="Default"/>
              <w:jc w:val="center"/>
              <w:rPr>
                <w:sz w:val="20"/>
                <w:szCs w:val="20"/>
              </w:rPr>
            </w:pPr>
            <w:r w:rsidRPr="008C7229">
              <w:rPr>
                <w:sz w:val="20"/>
                <w:szCs w:val="20"/>
              </w:rPr>
              <w:t>1,5</w:t>
            </w:r>
          </w:p>
        </w:tc>
      </w:tr>
      <w:tr w:rsidR="008C7229" w:rsidRPr="008C7229" w:rsidTr="00067295">
        <w:trPr>
          <w:cantSplit/>
          <w:trHeight w:val="50"/>
        </w:trPr>
        <w:tc>
          <w:tcPr>
            <w:tcW w:w="9525" w:type="dxa"/>
            <w:gridSpan w:val="4"/>
            <w:shd w:val="clear" w:color="auto" w:fill="F2F2F2" w:themeFill="background1" w:themeFillShade="F2"/>
          </w:tcPr>
          <w:p w:rsidR="008C7229" w:rsidRPr="008C7229" w:rsidRDefault="008C7229" w:rsidP="008C7229">
            <w:pPr>
              <w:pStyle w:val="Default"/>
              <w:rPr>
                <w:sz w:val="20"/>
                <w:szCs w:val="20"/>
              </w:rPr>
            </w:pPr>
            <w:r w:rsidRPr="008C7229">
              <w:rPr>
                <w:b/>
                <w:bCs/>
                <w:sz w:val="20"/>
                <w:szCs w:val="20"/>
              </w:rPr>
              <w:t xml:space="preserve">Примечание: </w:t>
            </w:r>
          </w:p>
          <w:p w:rsidR="008C7229" w:rsidRPr="008C7229" w:rsidRDefault="008C7229" w:rsidP="008C7229">
            <w:pPr>
              <w:pStyle w:val="Default"/>
              <w:rPr>
                <w:sz w:val="20"/>
                <w:szCs w:val="20"/>
              </w:rPr>
            </w:pPr>
            <w:r w:rsidRPr="008C7229">
              <w:rPr>
                <w:sz w:val="20"/>
                <w:szCs w:val="20"/>
              </w:rPr>
              <w:t>1. Значение расчетного показателя принято в соответствии с СП 42.13330.2011.</w:t>
            </w:r>
          </w:p>
        </w:tc>
      </w:tr>
    </w:tbl>
    <w:p w:rsidR="00411691" w:rsidRPr="00411691" w:rsidRDefault="00411691" w:rsidP="00411691">
      <w:pPr>
        <w:spacing w:before="120"/>
        <w:jc w:val="right"/>
        <w:rPr>
          <w:b/>
          <w:i/>
        </w:rPr>
      </w:pPr>
      <w:r w:rsidRPr="00411691">
        <w:rPr>
          <w:b/>
          <w:i/>
        </w:rPr>
        <w:t>Таблица 1</w:t>
      </w:r>
      <w:r>
        <w:rPr>
          <w:b/>
          <w:i/>
        </w:rPr>
        <w:t>.11</w:t>
      </w:r>
    </w:p>
    <w:p w:rsidR="00180822" w:rsidRPr="00411691" w:rsidRDefault="00411691" w:rsidP="00411691">
      <w:pPr>
        <w:spacing w:after="120"/>
        <w:ind w:firstLine="0"/>
        <w:jc w:val="center"/>
        <w:rPr>
          <w:b/>
          <w:i/>
        </w:rPr>
      </w:pPr>
      <w:r w:rsidRPr="00411691">
        <w:rPr>
          <w:b/>
          <w:i/>
        </w:rPr>
        <w:t xml:space="preserve">Объекты местного значения </w:t>
      </w:r>
      <w:bookmarkStart w:id="66" w:name="OLE_LINK94"/>
      <w:bookmarkStart w:id="67" w:name="OLE_LINK95"/>
      <w:bookmarkStart w:id="68" w:name="OLE_LINK96"/>
      <w:r w:rsidR="00515CD4">
        <w:rPr>
          <w:b/>
          <w:i/>
        </w:rPr>
        <w:t>муниципального района и сельских поселений</w:t>
      </w:r>
      <w:r w:rsidR="00515CD4" w:rsidRPr="00673852">
        <w:rPr>
          <w:b/>
          <w:i/>
        </w:rPr>
        <w:t xml:space="preserve"> </w:t>
      </w:r>
      <w:bookmarkEnd w:id="66"/>
      <w:bookmarkEnd w:id="67"/>
      <w:bookmarkEnd w:id="68"/>
      <w:r w:rsidRPr="00411691">
        <w:rPr>
          <w:b/>
          <w:i/>
        </w:rPr>
        <w:t>в области водоотведения</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729"/>
        <w:gridCol w:w="2268"/>
        <w:gridCol w:w="1700"/>
        <w:gridCol w:w="1229"/>
        <w:gridCol w:w="1229"/>
        <w:gridCol w:w="1229"/>
      </w:tblGrid>
      <w:tr w:rsidR="00411691" w:rsidRPr="008C7229" w:rsidTr="00411691">
        <w:trPr>
          <w:cantSplit/>
          <w:trHeight w:val="202"/>
          <w:tblHeader/>
        </w:trPr>
        <w:tc>
          <w:tcPr>
            <w:tcW w:w="1729" w:type="dxa"/>
            <w:shd w:val="clear" w:color="auto" w:fill="D9D9D9" w:themeFill="background1" w:themeFillShade="D9"/>
          </w:tcPr>
          <w:p w:rsidR="00411691" w:rsidRPr="008C7229" w:rsidRDefault="00411691" w:rsidP="003D20D3">
            <w:pPr>
              <w:pStyle w:val="Default"/>
              <w:jc w:val="center"/>
              <w:rPr>
                <w:i/>
                <w:sz w:val="20"/>
                <w:szCs w:val="20"/>
              </w:rPr>
            </w:pPr>
            <w:r w:rsidRPr="008C7229">
              <w:rPr>
                <w:b/>
                <w:bCs/>
                <w:i/>
                <w:sz w:val="20"/>
                <w:szCs w:val="20"/>
              </w:rPr>
              <w:t>Наименование вида объекта</w:t>
            </w:r>
          </w:p>
        </w:tc>
        <w:tc>
          <w:tcPr>
            <w:tcW w:w="2268" w:type="dxa"/>
            <w:shd w:val="clear" w:color="auto" w:fill="D9D9D9" w:themeFill="background1" w:themeFillShade="D9"/>
          </w:tcPr>
          <w:p w:rsidR="00411691" w:rsidRPr="008C7229" w:rsidRDefault="00411691" w:rsidP="003D20D3">
            <w:pPr>
              <w:pStyle w:val="Default"/>
              <w:jc w:val="center"/>
              <w:rPr>
                <w:i/>
                <w:sz w:val="20"/>
                <w:szCs w:val="20"/>
              </w:rPr>
            </w:pPr>
            <w:r w:rsidRPr="008C7229">
              <w:rPr>
                <w:b/>
                <w:bCs/>
                <w:i/>
                <w:sz w:val="20"/>
                <w:szCs w:val="20"/>
              </w:rPr>
              <w:t>Наименование расче</w:t>
            </w:r>
            <w:r w:rsidRPr="008C7229">
              <w:rPr>
                <w:b/>
                <w:bCs/>
                <w:i/>
                <w:sz w:val="20"/>
                <w:szCs w:val="20"/>
              </w:rPr>
              <w:t>т</w:t>
            </w:r>
            <w:r w:rsidRPr="008C7229">
              <w:rPr>
                <w:b/>
                <w:bCs/>
                <w:i/>
                <w:sz w:val="20"/>
                <w:szCs w:val="20"/>
              </w:rPr>
              <w:t>ного показателя, един</w:t>
            </w:r>
            <w:r w:rsidRPr="008C7229">
              <w:rPr>
                <w:b/>
                <w:bCs/>
                <w:i/>
                <w:sz w:val="20"/>
                <w:szCs w:val="20"/>
              </w:rPr>
              <w:t>и</w:t>
            </w:r>
            <w:r w:rsidRPr="008C7229">
              <w:rPr>
                <w:b/>
                <w:bCs/>
                <w:i/>
                <w:sz w:val="20"/>
                <w:szCs w:val="20"/>
              </w:rPr>
              <w:t>ца измерения</w:t>
            </w:r>
          </w:p>
        </w:tc>
        <w:tc>
          <w:tcPr>
            <w:tcW w:w="5387" w:type="dxa"/>
            <w:gridSpan w:val="4"/>
            <w:shd w:val="clear" w:color="auto" w:fill="D9D9D9" w:themeFill="background1" w:themeFillShade="D9"/>
          </w:tcPr>
          <w:p w:rsidR="00411691" w:rsidRPr="008C7229" w:rsidRDefault="00411691" w:rsidP="003D20D3">
            <w:pPr>
              <w:pStyle w:val="Default"/>
              <w:jc w:val="center"/>
              <w:rPr>
                <w:i/>
                <w:sz w:val="20"/>
                <w:szCs w:val="20"/>
              </w:rPr>
            </w:pPr>
            <w:r w:rsidRPr="008C7229">
              <w:rPr>
                <w:b/>
                <w:bCs/>
                <w:i/>
                <w:sz w:val="20"/>
                <w:szCs w:val="20"/>
              </w:rPr>
              <w:t>Значение расчетного показателя</w:t>
            </w:r>
          </w:p>
        </w:tc>
      </w:tr>
      <w:tr w:rsidR="00515CD4" w:rsidRPr="008C7229" w:rsidTr="005F27D0">
        <w:trPr>
          <w:cantSplit/>
          <w:trHeight w:val="50"/>
        </w:trPr>
        <w:tc>
          <w:tcPr>
            <w:tcW w:w="1729" w:type="dxa"/>
            <w:vMerge w:val="restart"/>
            <w:shd w:val="clear" w:color="auto" w:fill="F2F2F2" w:themeFill="background1" w:themeFillShade="F2"/>
          </w:tcPr>
          <w:p w:rsidR="00515CD4" w:rsidRDefault="00515CD4" w:rsidP="003D20D3">
            <w:pPr>
              <w:pStyle w:val="Default"/>
              <w:rPr>
                <w:sz w:val="20"/>
                <w:szCs w:val="20"/>
              </w:rPr>
            </w:pPr>
            <w:r>
              <w:rPr>
                <w:sz w:val="20"/>
                <w:szCs w:val="20"/>
              </w:rPr>
              <w:t>Канализационные очистные соор</w:t>
            </w:r>
            <w:r>
              <w:rPr>
                <w:sz w:val="20"/>
                <w:szCs w:val="20"/>
              </w:rPr>
              <w:t>у</w:t>
            </w:r>
            <w:r>
              <w:rPr>
                <w:sz w:val="20"/>
                <w:szCs w:val="20"/>
              </w:rPr>
              <w:t>жения. Канализ</w:t>
            </w:r>
            <w:r>
              <w:rPr>
                <w:sz w:val="20"/>
                <w:szCs w:val="20"/>
              </w:rPr>
              <w:t>а</w:t>
            </w:r>
            <w:r>
              <w:rPr>
                <w:sz w:val="20"/>
                <w:szCs w:val="20"/>
              </w:rPr>
              <w:t>ционные насосные станции. Маг</w:t>
            </w:r>
            <w:r>
              <w:rPr>
                <w:sz w:val="20"/>
                <w:szCs w:val="20"/>
              </w:rPr>
              <w:t>и</w:t>
            </w:r>
            <w:r>
              <w:rPr>
                <w:sz w:val="20"/>
                <w:szCs w:val="20"/>
              </w:rPr>
              <w:t>стральные сети канализации (напорной, сам</w:t>
            </w:r>
            <w:r>
              <w:rPr>
                <w:sz w:val="20"/>
                <w:szCs w:val="20"/>
              </w:rPr>
              <w:t>о</w:t>
            </w:r>
            <w:r>
              <w:rPr>
                <w:sz w:val="20"/>
                <w:szCs w:val="20"/>
              </w:rPr>
              <w:t xml:space="preserve">течной). </w:t>
            </w:r>
          </w:p>
        </w:tc>
        <w:tc>
          <w:tcPr>
            <w:tcW w:w="2268" w:type="dxa"/>
            <w:vMerge w:val="restart"/>
          </w:tcPr>
          <w:p w:rsidR="00515CD4" w:rsidRDefault="00515CD4" w:rsidP="003D20D3">
            <w:pPr>
              <w:pStyle w:val="Default"/>
              <w:rPr>
                <w:sz w:val="20"/>
                <w:szCs w:val="20"/>
              </w:rPr>
            </w:pPr>
            <w:r>
              <w:rPr>
                <w:sz w:val="20"/>
                <w:szCs w:val="20"/>
              </w:rPr>
              <w:t>Размеры земельного участка для размещения канализационных очис</w:t>
            </w:r>
            <w:r>
              <w:rPr>
                <w:sz w:val="20"/>
                <w:szCs w:val="20"/>
              </w:rPr>
              <w:t>т</w:t>
            </w:r>
            <w:r>
              <w:rPr>
                <w:sz w:val="20"/>
                <w:szCs w:val="20"/>
              </w:rPr>
              <w:t>ных сооружений в зав</w:t>
            </w:r>
            <w:r>
              <w:rPr>
                <w:sz w:val="20"/>
                <w:szCs w:val="20"/>
              </w:rPr>
              <w:t>и</w:t>
            </w:r>
            <w:r>
              <w:rPr>
                <w:sz w:val="20"/>
                <w:szCs w:val="20"/>
              </w:rPr>
              <w:t>симости от их произв</w:t>
            </w:r>
            <w:r>
              <w:rPr>
                <w:sz w:val="20"/>
                <w:szCs w:val="20"/>
              </w:rPr>
              <w:t>о</w:t>
            </w:r>
            <w:r>
              <w:rPr>
                <w:sz w:val="20"/>
                <w:szCs w:val="20"/>
              </w:rPr>
              <w:t xml:space="preserve">дительности, [1] га </w:t>
            </w:r>
          </w:p>
        </w:tc>
        <w:tc>
          <w:tcPr>
            <w:tcW w:w="5387" w:type="dxa"/>
            <w:gridSpan w:val="4"/>
          </w:tcPr>
          <w:p w:rsidR="00515CD4" w:rsidRDefault="00515CD4" w:rsidP="00225086">
            <w:pPr>
              <w:pStyle w:val="Default"/>
              <w:jc w:val="center"/>
              <w:rPr>
                <w:sz w:val="20"/>
                <w:szCs w:val="20"/>
              </w:rPr>
            </w:pPr>
            <w:bookmarkStart w:id="69" w:name="OLE_LINK97"/>
            <w:bookmarkStart w:id="70" w:name="OLE_LINK98"/>
            <w:bookmarkStart w:id="71" w:name="OLE_LINK99"/>
            <w:bookmarkStart w:id="72" w:name="OLE_LINK100"/>
            <w:bookmarkStart w:id="73" w:name="OLE_LINK101"/>
            <w:bookmarkStart w:id="74" w:name="OLE_LINK102"/>
            <w:r>
              <w:rPr>
                <w:sz w:val="20"/>
                <w:szCs w:val="20"/>
              </w:rPr>
              <w:t>для муниципального района и сельских поселений</w:t>
            </w:r>
            <w:bookmarkEnd w:id="69"/>
            <w:bookmarkEnd w:id="70"/>
            <w:bookmarkEnd w:id="71"/>
            <w:bookmarkEnd w:id="72"/>
            <w:bookmarkEnd w:id="73"/>
            <w:bookmarkEnd w:id="74"/>
          </w:p>
        </w:tc>
      </w:tr>
      <w:tr w:rsidR="00515CD4" w:rsidRPr="008C7229" w:rsidTr="00411691">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tcPr>
          <w:p w:rsidR="00515CD4" w:rsidRDefault="00515CD4" w:rsidP="003D20D3">
            <w:pPr>
              <w:pStyle w:val="Default"/>
              <w:rPr>
                <w:sz w:val="20"/>
                <w:szCs w:val="20"/>
              </w:rPr>
            </w:pPr>
          </w:p>
        </w:tc>
        <w:tc>
          <w:tcPr>
            <w:tcW w:w="1700" w:type="dxa"/>
            <w:vMerge w:val="restart"/>
          </w:tcPr>
          <w:p w:rsidR="00515CD4" w:rsidRDefault="00515CD4" w:rsidP="00225086">
            <w:pPr>
              <w:pStyle w:val="Default"/>
              <w:jc w:val="center"/>
              <w:rPr>
                <w:sz w:val="20"/>
                <w:szCs w:val="20"/>
              </w:rPr>
            </w:pPr>
            <w:r>
              <w:rPr>
                <w:sz w:val="20"/>
                <w:szCs w:val="20"/>
              </w:rPr>
              <w:t>Производител</w:t>
            </w:r>
            <w:r>
              <w:rPr>
                <w:sz w:val="20"/>
                <w:szCs w:val="20"/>
              </w:rPr>
              <w:t>ь</w:t>
            </w:r>
            <w:r>
              <w:rPr>
                <w:sz w:val="20"/>
                <w:szCs w:val="20"/>
              </w:rPr>
              <w:t>ность очистных сооружений, тыс. куб. м/</w:t>
            </w:r>
            <w:proofErr w:type="spellStart"/>
            <w:r>
              <w:rPr>
                <w:sz w:val="20"/>
                <w:szCs w:val="20"/>
              </w:rPr>
              <w:t>сут</w:t>
            </w:r>
            <w:proofErr w:type="spellEnd"/>
          </w:p>
        </w:tc>
        <w:tc>
          <w:tcPr>
            <w:tcW w:w="3687" w:type="dxa"/>
            <w:gridSpan w:val="3"/>
          </w:tcPr>
          <w:p w:rsidR="00515CD4" w:rsidRDefault="00515CD4" w:rsidP="00225086">
            <w:pPr>
              <w:pStyle w:val="Default"/>
              <w:jc w:val="center"/>
              <w:rPr>
                <w:sz w:val="20"/>
                <w:szCs w:val="20"/>
              </w:rPr>
            </w:pPr>
            <w:r>
              <w:rPr>
                <w:sz w:val="20"/>
                <w:szCs w:val="20"/>
              </w:rPr>
              <w:t>Размеры земельных участков, га</w:t>
            </w:r>
          </w:p>
        </w:tc>
      </w:tr>
      <w:tr w:rsidR="00515CD4" w:rsidRPr="008C7229" w:rsidTr="003D20D3">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tcPr>
          <w:p w:rsidR="00515CD4" w:rsidRDefault="00515CD4" w:rsidP="003D20D3">
            <w:pPr>
              <w:pStyle w:val="Default"/>
              <w:rPr>
                <w:sz w:val="20"/>
                <w:szCs w:val="20"/>
              </w:rPr>
            </w:pPr>
          </w:p>
        </w:tc>
        <w:tc>
          <w:tcPr>
            <w:tcW w:w="1700" w:type="dxa"/>
            <w:vMerge/>
          </w:tcPr>
          <w:p w:rsidR="00515CD4" w:rsidRDefault="00515CD4" w:rsidP="00225086">
            <w:pPr>
              <w:pStyle w:val="Default"/>
              <w:jc w:val="center"/>
              <w:rPr>
                <w:sz w:val="20"/>
                <w:szCs w:val="20"/>
              </w:rPr>
            </w:pPr>
          </w:p>
        </w:tc>
        <w:tc>
          <w:tcPr>
            <w:tcW w:w="1229" w:type="dxa"/>
          </w:tcPr>
          <w:p w:rsidR="00515CD4" w:rsidRDefault="00515CD4" w:rsidP="00225086">
            <w:pPr>
              <w:pStyle w:val="Default"/>
              <w:jc w:val="center"/>
              <w:rPr>
                <w:sz w:val="20"/>
                <w:szCs w:val="20"/>
              </w:rPr>
            </w:pPr>
            <w:r>
              <w:rPr>
                <w:sz w:val="20"/>
                <w:szCs w:val="20"/>
              </w:rPr>
              <w:t>очистных сооружений</w:t>
            </w:r>
          </w:p>
        </w:tc>
        <w:tc>
          <w:tcPr>
            <w:tcW w:w="1229" w:type="dxa"/>
          </w:tcPr>
          <w:p w:rsidR="00515CD4" w:rsidRDefault="00515CD4" w:rsidP="00225086">
            <w:pPr>
              <w:pStyle w:val="Default"/>
              <w:jc w:val="center"/>
              <w:rPr>
                <w:sz w:val="20"/>
                <w:szCs w:val="20"/>
              </w:rPr>
            </w:pPr>
            <w:r>
              <w:rPr>
                <w:sz w:val="20"/>
                <w:szCs w:val="20"/>
              </w:rPr>
              <w:t>иловых пл</w:t>
            </w:r>
            <w:r>
              <w:rPr>
                <w:sz w:val="20"/>
                <w:szCs w:val="20"/>
              </w:rPr>
              <w:t>о</w:t>
            </w:r>
            <w:r>
              <w:rPr>
                <w:sz w:val="20"/>
                <w:szCs w:val="20"/>
              </w:rPr>
              <w:t>щадок</w:t>
            </w:r>
          </w:p>
        </w:tc>
        <w:tc>
          <w:tcPr>
            <w:tcW w:w="1229" w:type="dxa"/>
          </w:tcPr>
          <w:p w:rsidR="00515CD4" w:rsidRDefault="00515CD4" w:rsidP="00225086">
            <w:pPr>
              <w:pStyle w:val="Default"/>
              <w:jc w:val="center"/>
              <w:rPr>
                <w:sz w:val="20"/>
                <w:szCs w:val="20"/>
              </w:rPr>
            </w:pPr>
            <w:r>
              <w:rPr>
                <w:sz w:val="20"/>
                <w:szCs w:val="20"/>
              </w:rPr>
              <w:t>биологич</w:t>
            </w:r>
            <w:r>
              <w:rPr>
                <w:sz w:val="20"/>
                <w:szCs w:val="20"/>
              </w:rPr>
              <w:t>е</w:t>
            </w:r>
            <w:r>
              <w:rPr>
                <w:sz w:val="20"/>
                <w:szCs w:val="20"/>
              </w:rPr>
              <w:t>ских прудов глубокой очистки сточных вод</w:t>
            </w:r>
          </w:p>
        </w:tc>
      </w:tr>
      <w:tr w:rsidR="00515CD4" w:rsidRPr="008C7229" w:rsidTr="003D20D3">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tcPr>
          <w:p w:rsidR="00515CD4" w:rsidRDefault="00515CD4" w:rsidP="003D20D3">
            <w:pPr>
              <w:pStyle w:val="Default"/>
              <w:rPr>
                <w:sz w:val="20"/>
                <w:szCs w:val="20"/>
              </w:rPr>
            </w:pPr>
          </w:p>
        </w:tc>
        <w:tc>
          <w:tcPr>
            <w:tcW w:w="1700" w:type="dxa"/>
          </w:tcPr>
          <w:p w:rsidR="00515CD4" w:rsidRDefault="00515CD4" w:rsidP="00225086">
            <w:pPr>
              <w:pStyle w:val="Default"/>
              <w:jc w:val="center"/>
              <w:rPr>
                <w:sz w:val="20"/>
                <w:szCs w:val="20"/>
              </w:rPr>
            </w:pPr>
            <w:r>
              <w:rPr>
                <w:sz w:val="20"/>
                <w:szCs w:val="20"/>
              </w:rPr>
              <w:t>до 0,7</w:t>
            </w:r>
          </w:p>
        </w:tc>
        <w:tc>
          <w:tcPr>
            <w:tcW w:w="1229" w:type="dxa"/>
          </w:tcPr>
          <w:p w:rsidR="00515CD4" w:rsidRDefault="00515CD4" w:rsidP="00225086">
            <w:pPr>
              <w:pStyle w:val="Default"/>
              <w:jc w:val="center"/>
              <w:rPr>
                <w:sz w:val="20"/>
                <w:szCs w:val="20"/>
              </w:rPr>
            </w:pPr>
            <w:r>
              <w:rPr>
                <w:sz w:val="20"/>
                <w:szCs w:val="20"/>
              </w:rPr>
              <w:t>0,5</w:t>
            </w:r>
          </w:p>
        </w:tc>
        <w:tc>
          <w:tcPr>
            <w:tcW w:w="1229" w:type="dxa"/>
          </w:tcPr>
          <w:p w:rsidR="00515CD4" w:rsidRDefault="00515CD4" w:rsidP="00225086">
            <w:pPr>
              <w:pStyle w:val="Default"/>
              <w:jc w:val="center"/>
              <w:rPr>
                <w:sz w:val="20"/>
                <w:szCs w:val="20"/>
              </w:rPr>
            </w:pPr>
            <w:r>
              <w:rPr>
                <w:sz w:val="20"/>
                <w:szCs w:val="20"/>
              </w:rPr>
              <w:t>0,2</w:t>
            </w:r>
          </w:p>
        </w:tc>
        <w:tc>
          <w:tcPr>
            <w:tcW w:w="1229" w:type="dxa"/>
          </w:tcPr>
          <w:p w:rsidR="00515CD4" w:rsidRDefault="00515CD4" w:rsidP="00225086">
            <w:pPr>
              <w:pStyle w:val="Default"/>
              <w:jc w:val="center"/>
              <w:rPr>
                <w:sz w:val="20"/>
                <w:szCs w:val="20"/>
              </w:rPr>
            </w:pPr>
            <w:r>
              <w:rPr>
                <w:sz w:val="20"/>
                <w:szCs w:val="20"/>
              </w:rPr>
              <w:t>-</w:t>
            </w:r>
          </w:p>
        </w:tc>
      </w:tr>
      <w:tr w:rsidR="00515CD4" w:rsidRPr="008C7229" w:rsidTr="003D20D3">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tcPr>
          <w:p w:rsidR="00515CD4" w:rsidRDefault="00515CD4" w:rsidP="003D20D3">
            <w:pPr>
              <w:pStyle w:val="Default"/>
              <w:rPr>
                <w:sz w:val="20"/>
                <w:szCs w:val="20"/>
              </w:rPr>
            </w:pPr>
          </w:p>
        </w:tc>
        <w:tc>
          <w:tcPr>
            <w:tcW w:w="1700" w:type="dxa"/>
          </w:tcPr>
          <w:p w:rsidR="00515CD4" w:rsidRDefault="00515CD4" w:rsidP="00225086">
            <w:pPr>
              <w:pStyle w:val="Default"/>
              <w:jc w:val="center"/>
              <w:rPr>
                <w:sz w:val="20"/>
                <w:szCs w:val="20"/>
              </w:rPr>
            </w:pPr>
            <w:r>
              <w:rPr>
                <w:sz w:val="20"/>
                <w:szCs w:val="20"/>
              </w:rPr>
              <w:t>Свыше 0,7 до 17</w:t>
            </w:r>
          </w:p>
        </w:tc>
        <w:tc>
          <w:tcPr>
            <w:tcW w:w="1229" w:type="dxa"/>
          </w:tcPr>
          <w:p w:rsidR="00515CD4" w:rsidRDefault="00515CD4" w:rsidP="00225086">
            <w:pPr>
              <w:pStyle w:val="Default"/>
              <w:jc w:val="center"/>
              <w:rPr>
                <w:sz w:val="20"/>
                <w:szCs w:val="20"/>
              </w:rPr>
            </w:pPr>
            <w:r>
              <w:rPr>
                <w:sz w:val="20"/>
                <w:szCs w:val="20"/>
              </w:rPr>
              <w:t>4</w:t>
            </w:r>
          </w:p>
        </w:tc>
        <w:tc>
          <w:tcPr>
            <w:tcW w:w="1229" w:type="dxa"/>
          </w:tcPr>
          <w:p w:rsidR="00515CD4" w:rsidRDefault="00515CD4" w:rsidP="00225086">
            <w:pPr>
              <w:pStyle w:val="Default"/>
              <w:jc w:val="center"/>
              <w:rPr>
                <w:sz w:val="20"/>
                <w:szCs w:val="20"/>
              </w:rPr>
            </w:pPr>
            <w:r>
              <w:rPr>
                <w:sz w:val="20"/>
                <w:szCs w:val="20"/>
              </w:rPr>
              <w:t>3</w:t>
            </w:r>
          </w:p>
        </w:tc>
        <w:tc>
          <w:tcPr>
            <w:tcW w:w="1229" w:type="dxa"/>
          </w:tcPr>
          <w:p w:rsidR="00515CD4" w:rsidRDefault="00515CD4" w:rsidP="00225086">
            <w:pPr>
              <w:pStyle w:val="Default"/>
              <w:jc w:val="center"/>
              <w:rPr>
                <w:sz w:val="20"/>
                <w:szCs w:val="20"/>
              </w:rPr>
            </w:pPr>
            <w:r>
              <w:rPr>
                <w:sz w:val="20"/>
                <w:szCs w:val="20"/>
              </w:rPr>
              <w:t>3</w:t>
            </w:r>
          </w:p>
        </w:tc>
      </w:tr>
      <w:tr w:rsidR="00515CD4" w:rsidRPr="008C7229" w:rsidTr="003D20D3">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val="restart"/>
          </w:tcPr>
          <w:p w:rsidR="00515CD4" w:rsidRDefault="00515CD4" w:rsidP="003D20D3">
            <w:pPr>
              <w:pStyle w:val="Default"/>
              <w:rPr>
                <w:sz w:val="20"/>
                <w:szCs w:val="20"/>
              </w:rPr>
            </w:pPr>
            <w:r>
              <w:rPr>
                <w:sz w:val="20"/>
                <w:szCs w:val="20"/>
              </w:rPr>
              <w:t>Показатель удельного водоотведения, куб. м /мес. на 1 чел.</w:t>
            </w:r>
          </w:p>
        </w:tc>
        <w:tc>
          <w:tcPr>
            <w:tcW w:w="5387" w:type="dxa"/>
            <w:gridSpan w:val="4"/>
          </w:tcPr>
          <w:p w:rsidR="00515CD4" w:rsidRDefault="00515CD4" w:rsidP="00411691">
            <w:pPr>
              <w:pStyle w:val="Default"/>
              <w:jc w:val="center"/>
              <w:rPr>
                <w:sz w:val="20"/>
                <w:szCs w:val="20"/>
              </w:rPr>
            </w:pPr>
            <w:r>
              <w:rPr>
                <w:sz w:val="20"/>
                <w:szCs w:val="20"/>
              </w:rPr>
              <w:t>для муниципального района и сельских поселений</w:t>
            </w:r>
          </w:p>
        </w:tc>
      </w:tr>
      <w:tr w:rsidR="00515CD4" w:rsidRPr="008C7229" w:rsidTr="003D20D3">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tcPr>
          <w:p w:rsidR="00515CD4" w:rsidRDefault="00515CD4" w:rsidP="003D20D3">
            <w:pPr>
              <w:pStyle w:val="Default"/>
              <w:rPr>
                <w:sz w:val="20"/>
                <w:szCs w:val="20"/>
              </w:rPr>
            </w:pPr>
          </w:p>
        </w:tc>
        <w:tc>
          <w:tcPr>
            <w:tcW w:w="5387" w:type="dxa"/>
            <w:gridSpan w:val="4"/>
          </w:tcPr>
          <w:p w:rsidR="00515CD4" w:rsidRDefault="00515CD4" w:rsidP="00411691">
            <w:pPr>
              <w:pStyle w:val="Default"/>
              <w:jc w:val="center"/>
              <w:rPr>
                <w:sz w:val="20"/>
                <w:szCs w:val="20"/>
              </w:rPr>
            </w:pPr>
            <w:r>
              <w:rPr>
                <w:sz w:val="20"/>
                <w:szCs w:val="20"/>
              </w:rPr>
              <w:t>равен показателю удельного водопотребления</w:t>
            </w:r>
          </w:p>
        </w:tc>
      </w:tr>
      <w:tr w:rsidR="00411691" w:rsidRPr="008C7229" w:rsidTr="003D20D3">
        <w:trPr>
          <w:cantSplit/>
          <w:trHeight w:val="50"/>
        </w:trPr>
        <w:tc>
          <w:tcPr>
            <w:tcW w:w="9384" w:type="dxa"/>
            <w:gridSpan w:val="6"/>
            <w:shd w:val="clear" w:color="auto" w:fill="F2F2F2" w:themeFill="background1" w:themeFillShade="F2"/>
          </w:tcPr>
          <w:p w:rsidR="00411691" w:rsidRDefault="00411691" w:rsidP="00411691">
            <w:pPr>
              <w:pStyle w:val="Default"/>
              <w:rPr>
                <w:sz w:val="20"/>
                <w:szCs w:val="20"/>
              </w:rPr>
            </w:pPr>
            <w:r>
              <w:rPr>
                <w:b/>
                <w:bCs/>
                <w:sz w:val="20"/>
                <w:szCs w:val="20"/>
              </w:rPr>
              <w:t xml:space="preserve">Примечание: </w:t>
            </w:r>
          </w:p>
          <w:p w:rsidR="00411691" w:rsidRDefault="00411691" w:rsidP="00411691">
            <w:pPr>
              <w:pStyle w:val="Default"/>
              <w:rPr>
                <w:sz w:val="20"/>
                <w:szCs w:val="20"/>
              </w:rPr>
            </w:pPr>
            <w:r>
              <w:rPr>
                <w:sz w:val="20"/>
                <w:szCs w:val="20"/>
              </w:rPr>
              <w:t xml:space="preserve">1. Значение расчетного показателя принято в соответствии с СП 42.13330.2011. </w:t>
            </w:r>
          </w:p>
        </w:tc>
      </w:tr>
    </w:tbl>
    <w:p w:rsidR="00052CD5" w:rsidRPr="00052CD5" w:rsidRDefault="00052CD5" w:rsidP="00052CD5">
      <w:pPr>
        <w:spacing w:before="120"/>
        <w:jc w:val="right"/>
        <w:rPr>
          <w:b/>
          <w:i/>
        </w:rPr>
      </w:pPr>
      <w:r w:rsidRPr="00052CD5">
        <w:rPr>
          <w:b/>
          <w:i/>
        </w:rPr>
        <w:lastRenderedPageBreak/>
        <w:t>Таблица</w:t>
      </w:r>
      <w:r>
        <w:rPr>
          <w:b/>
          <w:i/>
        </w:rPr>
        <w:t xml:space="preserve"> </w:t>
      </w:r>
      <w:r w:rsidRPr="00052CD5">
        <w:rPr>
          <w:b/>
          <w:i/>
        </w:rPr>
        <w:t>1</w:t>
      </w:r>
      <w:r>
        <w:rPr>
          <w:b/>
          <w:i/>
        </w:rPr>
        <w:t>.12</w:t>
      </w:r>
    </w:p>
    <w:p w:rsidR="00411691" w:rsidRDefault="00052CD5" w:rsidP="0073369D">
      <w:pPr>
        <w:spacing w:after="120"/>
        <w:ind w:firstLine="0"/>
        <w:jc w:val="center"/>
        <w:rPr>
          <w:b/>
          <w:i/>
        </w:rPr>
      </w:pPr>
      <w:r w:rsidRPr="0073369D">
        <w:rPr>
          <w:b/>
          <w:i/>
        </w:rPr>
        <w:t xml:space="preserve">Объекты местного значения </w:t>
      </w:r>
      <w:r w:rsidR="00515CD4">
        <w:rPr>
          <w:b/>
          <w:i/>
        </w:rPr>
        <w:t>муниципального района и сельских поселений</w:t>
      </w:r>
      <w:r w:rsidR="00515CD4" w:rsidRPr="00673852">
        <w:rPr>
          <w:b/>
          <w:i/>
        </w:rPr>
        <w:t xml:space="preserve"> </w:t>
      </w:r>
      <w:r w:rsidRPr="0073369D">
        <w:rPr>
          <w:b/>
          <w:i/>
        </w:rPr>
        <w:t>в области связи и информатизации</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3430"/>
        <w:gridCol w:w="3686"/>
        <w:gridCol w:w="2268"/>
      </w:tblGrid>
      <w:tr w:rsidR="0073369D" w:rsidRPr="008C7229" w:rsidTr="0073369D">
        <w:trPr>
          <w:cantSplit/>
          <w:trHeight w:val="202"/>
          <w:tblHeader/>
        </w:trPr>
        <w:tc>
          <w:tcPr>
            <w:tcW w:w="3430" w:type="dxa"/>
            <w:shd w:val="clear" w:color="auto" w:fill="D9D9D9" w:themeFill="background1" w:themeFillShade="D9"/>
          </w:tcPr>
          <w:p w:rsidR="0073369D" w:rsidRPr="008C7229" w:rsidRDefault="0073369D" w:rsidP="003D20D3">
            <w:pPr>
              <w:pStyle w:val="Default"/>
              <w:jc w:val="center"/>
              <w:rPr>
                <w:i/>
                <w:sz w:val="20"/>
                <w:szCs w:val="20"/>
              </w:rPr>
            </w:pPr>
            <w:r w:rsidRPr="008C7229">
              <w:rPr>
                <w:b/>
                <w:bCs/>
                <w:i/>
                <w:sz w:val="20"/>
                <w:szCs w:val="20"/>
              </w:rPr>
              <w:t>Наименование вида объекта</w:t>
            </w:r>
          </w:p>
        </w:tc>
        <w:tc>
          <w:tcPr>
            <w:tcW w:w="3686" w:type="dxa"/>
            <w:shd w:val="clear" w:color="auto" w:fill="D9D9D9" w:themeFill="background1" w:themeFillShade="D9"/>
          </w:tcPr>
          <w:p w:rsidR="0073369D" w:rsidRPr="008C7229" w:rsidRDefault="0073369D" w:rsidP="003D20D3">
            <w:pPr>
              <w:pStyle w:val="Default"/>
              <w:jc w:val="center"/>
              <w:rPr>
                <w:i/>
                <w:sz w:val="20"/>
                <w:szCs w:val="20"/>
              </w:rPr>
            </w:pPr>
            <w:r w:rsidRPr="008C7229">
              <w:rPr>
                <w:b/>
                <w:bCs/>
                <w:i/>
                <w:sz w:val="20"/>
                <w:szCs w:val="20"/>
              </w:rPr>
              <w:t>Наименование расчетного показателя, единица измерения</w:t>
            </w:r>
          </w:p>
        </w:tc>
        <w:tc>
          <w:tcPr>
            <w:tcW w:w="2268" w:type="dxa"/>
            <w:shd w:val="clear" w:color="auto" w:fill="D9D9D9" w:themeFill="background1" w:themeFillShade="D9"/>
          </w:tcPr>
          <w:p w:rsidR="0073369D" w:rsidRPr="008C7229" w:rsidRDefault="0073369D" w:rsidP="003D20D3">
            <w:pPr>
              <w:pStyle w:val="Default"/>
              <w:jc w:val="center"/>
              <w:rPr>
                <w:i/>
                <w:sz w:val="20"/>
                <w:szCs w:val="20"/>
              </w:rPr>
            </w:pPr>
            <w:r w:rsidRPr="008C7229">
              <w:rPr>
                <w:b/>
                <w:bCs/>
                <w:i/>
                <w:sz w:val="20"/>
                <w:szCs w:val="20"/>
              </w:rPr>
              <w:t>Значение расчетного показателя</w:t>
            </w:r>
          </w:p>
        </w:tc>
      </w:tr>
      <w:tr w:rsidR="00515CD4" w:rsidRPr="008C7229" w:rsidTr="005F27D0">
        <w:trPr>
          <w:cantSplit/>
          <w:trHeight w:val="50"/>
        </w:trPr>
        <w:tc>
          <w:tcPr>
            <w:tcW w:w="3430" w:type="dxa"/>
            <w:vMerge w:val="restart"/>
            <w:shd w:val="clear" w:color="auto" w:fill="F2F2F2" w:themeFill="background1" w:themeFillShade="F2"/>
          </w:tcPr>
          <w:p w:rsidR="00515CD4" w:rsidRDefault="00515CD4" w:rsidP="003D20D3">
            <w:pPr>
              <w:pStyle w:val="Default"/>
              <w:rPr>
                <w:sz w:val="20"/>
                <w:szCs w:val="20"/>
              </w:rPr>
            </w:pPr>
            <w:r>
              <w:rPr>
                <w:sz w:val="20"/>
                <w:szCs w:val="20"/>
              </w:rPr>
              <w:t xml:space="preserve">Антенно-мачтовые сооружения. </w:t>
            </w:r>
          </w:p>
          <w:p w:rsidR="00515CD4" w:rsidRDefault="00515CD4" w:rsidP="00797607">
            <w:pPr>
              <w:pStyle w:val="Default"/>
              <w:rPr>
                <w:sz w:val="20"/>
                <w:szCs w:val="20"/>
              </w:rPr>
            </w:pPr>
            <w:r>
              <w:rPr>
                <w:sz w:val="20"/>
                <w:szCs w:val="20"/>
              </w:rPr>
              <w:t xml:space="preserve">Автоматические телефонные станции. Узлы </w:t>
            </w:r>
            <w:proofErr w:type="spellStart"/>
            <w:r>
              <w:rPr>
                <w:sz w:val="20"/>
                <w:szCs w:val="20"/>
              </w:rPr>
              <w:t>мультисервисного</w:t>
            </w:r>
            <w:proofErr w:type="spellEnd"/>
            <w:r>
              <w:rPr>
                <w:sz w:val="20"/>
                <w:szCs w:val="20"/>
              </w:rPr>
              <w:t xml:space="preserve"> доступа. </w:t>
            </w:r>
          </w:p>
        </w:tc>
        <w:tc>
          <w:tcPr>
            <w:tcW w:w="5954" w:type="dxa"/>
            <w:gridSpan w:val="2"/>
          </w:tcPr>
          <w:p w:rsidR="00515CD4" w:rsidRDefault="00515CD4" w:rsidP="0073369D">
            <w:pPr>
              <w:pStyle w:val="Default"/>
              <w:jc w:val="center"/>
              <w:rPr>
                <w:sz w:val="20"/>
                <w:szCs w:val="20"/>
              </w:rPr>
            </w:pPr>
            <w:r>
              <w:rPr>
                <w:sz w:val="20"/>
                <w:szCs w:val="20"/>
              </w:rPr>
              <w:t>для муниципального района и сельских поселений</w:t>
            </w:r>
          </w:p>
        </w:tc>
      </w:tr>
      <w:tr w:rsidR="00515CD4" w:rsidRPr="008C7229" w:rsidTr="0073369D">
        <w:trPr>
          <w:cantSplit/>
          <w:trHeight w:val="50"/>
        </w:trPr>
        <w:tc>
          <w:tcPr>
            <w:tcW w:w="3430" w:type="dxa"/>
            <w:vMerge/>
            <w:shd w:val="clear" w:color="auto" w:fill="F2F2F2" w:themeFill="background1" w:themeFillShade="F2"/>
          </w:tcPr>
          <w:p w:rsidR="00515CD4" w:rsidRDefault="00515CD4" w:rsidP="00797607">
            <w:pPr>
              <w:pStyle w:val="Default"/>
              <w:rPr>
                <w:sz w:val="20"/>
                <w:szCs w:val="20"/>
              </w:rPr>
            </w:pPr>
          </w:p>
        </w:tc>
        <w:tc>
          <w:tcPr>
            <w:tcW w:w="3686" w:type="dxa"/>
          </w:tcPr>
          <w:p w:rsidR="00515CD4" w:rsidRDefault="00515CD4" w:rsidP="003D20D3">
            <w:pPr>
              <w:pStyle w:val="Default"/>
              <w:rPr>
                <w:sz w:val="20"/>
                <w:szCs w:val="20"/>
              </w:rPr>
            </w:pPr>
            <w:r>
              <w:rPr>
                <w:sz w:val="20"/>
                <w:szCs w:val="20"/>
              </w:rPr>
              <w:t xml:space="preserve">Уровень охвата населения стационарной или мобильной связью, % </w:t>
            </w:r>
          </w:p>
        </w:tc>
        <w:tc>
          <w:tcPr>
            <w:tcW w:w="2268" w:type="dxa"/>
          </w:tcPr>
          <w:p w:rsidR="00515CD4" w:rsidRDefault="00515CD4" w:rsidP="0073369D">
            <w:pPr>
              <w:pStyle w:val="Default"/>
              <w:jc w:val="center"/>
              <w:rPr>
                <w:sz w:val="20"/>
                <w:szCs w:val="20"/>
              </w:rPr>
            </w:pPr>
            <w:r>
              <w:rPr>
                <w:sz w:val="20"/>
                <w:szCs w:val="20"/>
              </w:rPr>
              <w:t>100</w:t>
            </w:r>
          </w:p>
        </w:tc>
      </w:tr>
      <w:tr w:rsidR="00515CD4" w:rsidRPr="008C7229" w:rsidTr="0073369D">
        <w:trPr>
          <w:cantSplit/>
          <w:trHeight w:val="50"/>
        </w:trPr>
        <w:tc>
          <w:tcPr>
            <w:tcW w:w="3430" w:type="dxa"/>
            <w:vMerge/>
            <w:shd w:val="clear" w:color="auto" w:fill="F2F2F2" w:themeFill="background1" w:themeFillShade="F2"/>
          </w:tcPr>
          <w:p w:rsidR="00515CD4" w:rsidRDefault="00515CD4" w:rsidP="003D20D3">
            <w:pPr>
              <w:pStyle w:val="Default"/>
              <w:rPr>
                <w:sz w:val="20"/>
                <w:szCs w:val="20"/>
              </w:rPr>
            </w:pPr>
          </w:p>
        </w:tc>
        <w:tc>
          <w:tcPr>
            <w:tcW w:w="3686" w:type="dxa"/>
          </w:tcPr>
          <w:p w:rsidR="00515CD4" w:rsidRDefault="00515CD4" w:rsidP="003D20D3">
            <w:pPr>
              <w:pStyle w:val="Default"/>
              <w:rPr>
                <w:sz w:val="20"/>
                <w:szCs w:val="20"/>
              </w:rPr>
            </w:pPr>
            <w:r>
              <w:rPr>
                <w:sz w:val="20"/>
                <w:szCs w:val="20"/>
              </w:rPr>
              <w:t xml:space="preserve">Уровень охвата населения доступом в интернет, % </w:t>
            </w:r>
          </w:p>
        </w:tc>
        <w:tc>
          <w:tcPr>
            <w:tcW w:w="2268" w:type="dxa"/>
          </w:tcPr>
          <w:p w:rsidR="00515CD4" w:rsidRDefault="00515CD4" w:rsidP="0073369D">
            <w:pPr>
              <w:pStyle w:val="Default"/>
              <w:jc w:val="center"/>
              <w:rPr>
                <w:sz w:val="20"/>
                <w:szCs w:val="20"/>
              </w:rPr>
            </w:pPr>
            <w:r>
              <w:rPr>
                <w:sz w:val="20"/>
                <w:szCs w:val="20"/>
              </w:rPr>
              <w:t>90</w:t>
            </w:r>
          </w:p>
        </w:tc>
      </w:tr>
      <w:tr w:rsidR="00515CD4" w:rsidRPr="008C7229" w:rsidTr="005F27D0">
        <w:trPr>
          <w:cantSplit/>
          <w:trHeight w:val="50"/>
        </w:trPr>
        <w:tc>
          <w:tcPr>
            <w:tcW w:w="3430" w:type="dxa"/>
            <w:vMerge w:val="restart"/>
            <w:shd w:val="clear" w:color="auto" w:fill="F2F2F2" w:themeFill="background1" w:themeFillShade="F2"/>
          </w:tcPr>
          <w:p w:rsidR="00515CD4" w:rsidRPr="0073369D" w:rsidRDefault="00515CD4" w:rsidP="0073369D">
            <w:pPr>
              <w:pStyle w:val="Default"/>
              <w:rPr>
                <w:sz w:val="20"/>
                <w:szCs w:val="20"/>
              </w:rPr>
            </w:pPr>
            <w:r w:rsidRPr="0073369D">
              <w:rPr>
                <w:sz w:val="20"/>
                <w:szCs w:val="20"/>
              </w:rPr>
              <w:t xml:space="preserve">Линии электросвязи. </w:t>
            </w:r>
          </w:p>
          <w:p w:rsidR="00515CD4" w:rsidRPr="0073369D" w:rsidRDefault="00515CD4" w:rsidP="0073369D">
            <w:pPr>
              <w:pStyle w:val="Default"/>
              <w:rPr>
                <w:sz w:val="20"/>
                <w:szCs w:val="20"/>
              </w:rPr>
            </w:pPr>
            <w:r w:rsidRPr="0073369D">
              <w:rPr>
                <w:sz w:val="20"/>
                <w:szCs w:val="20"/>
              </w:rPr>
              <w:t>Линейно-кабельные сооружения эле</w:t>
            </w:r>
            <w:r w:rsidRPr="0073369D">
              <w:rPr>
                <w:sz w:val="20"/>
                <w:szCs w:val="20"/>
              </w:rPr>
              <w:t>к</w:t>
            </w:r>
            <w:r w:rsidRPr="0073369D">
              <w:rPr>
                <w:sz w:val="20"/>
                <w:szCs w:val="20"/>
              </w:rPr>
              <w:t>тросвязи.</w:t>
            </w:r>
          </w:p>
        </w:tc>
        <w:tc>
          <w:tcPr>
            <w:tcW w:w="5954" w:type="dxa"/>
            <w:gridSpan w:val="2"/>
          </w:tcPr>
          <w:p w:rsidR="00515CD4" w:rsidRPr="0073369D" w:rsidRDefault="00515CD4" w:rsidP="0073369D">
            <w:pPr>
              <w:pStyle w:val="Default"/>
              <w:jc w:val="center"/>
              <w:rPr>
                <w:sz w:val="20"/>
                <w:szCs w:val="20"/>
              </w:rPr>
            </w:pPr>
            <w:r>
              <w:rPr>
                <w:sz w:val="20"/>
                <w:szCs w:val="20"/>
              </w:rPr>
              <w:t>для муниципального района и сельских поселений</w:t>
            </w:r>
          </w:p>
        </w:tc>
      </w:tr>
      <w:tr w:rsidR="00515CD4" w:rsidRPr="008C7229" w:rsidTr="0073369D">
        <w:trPr>
          <w:cantSplit/>
          <w:trHeight w:val="50"/>
        </w:trPr>
        <w:tc>
          <w:tcPr>
            <w:tcW w:w="3430" w:type="dxa"/>
            <w:vMerge/>
            <w:shd w:val="clear" w:color="auto" w:fill="F2F2F2" w:themeFill="background1" w:themeFillShade="F2"/>
          </w:tcPr>
          <w:p w:rsidR="00515CD4" w:rsidRDefault="00515CD4" w:rsidP="0073369D">
            <w:pPr>
              <w:pStyle w:val="Default"/>
              <w:rPr>
                <w:sz w:val="20"/>
                <w:szCs w:val="20"/>
              </w:rPr>
            </w:pPr>
          </w:p>
        </w:tc>
        <w:tc>
          <w:tcPr>
            <w:tcW w:w="3686" w:type="dxa"/>
          </w:tcPr>
          <w:p w:rsidR="00515CD4" w:rsidRPr="0073369D" w:rsidRDefault="00515CD4" w:rsidP="003D20D3">
            <w:pPr>
              <w:pStyle w:val="Default"/>
              <w:rPr>
                <w:sz w:val="20"/>
                <w:szCs w:val="20"/>
              </w:rPr>
            </w:pPr>
            <w:r w:rsidRPr="0073369D">
              <w:rPr>
                <w:sz w:val="20"/>
                <w:szCs w:val="20"/>
              </w:rPr>
              <w:t>Скорость передачи данных на пользов</w:t>
            </w:r>
            <w:r w:rsidRPr="0073369D">
              <w:rPr>
                <w:sz w:val="20"/>
                <w:szCs w:val="20"/>
              </w:rPr>
              <w:t>а</w:t>
            </w:r>
            <w:r w:rsidRPr="0073369D">
              <w:rPr>
                <w:sz w:val="20"/>
                <w:szCs w:val="20"/>
              </w:rPr>
              <w:t xml:space="preserve">тельское оборудование с использованием волоконно-оптической линии связи, Мбит/сек </w:t>
            </w:r>
          </w:p>
        </w:tc>
        <w:tc>
          <w:tcPr>
            <w:tcW w:w="2268" w:type="dxa"/>
          </w:tcPr>
          <w:p w:rsidR="00515CD4" w:rsidRPr="0073369D" w:rsidRDefault="00515CD4" w:rsidP="0073369D">
            <w:pPr>
              <w:pStyle w:val="Default"/>
              <w:jc w:val="center"/>
              <w:rPr>
                <w:sz w:val="20"/>
                <w:szCs w:val="20"/>
              </w:rPr>
            </w:pPr>
            <w:r w:rsidRPr="0073369D">
              <w:rPr>
                <w:sz w:val="20"/>
                <w:szCs w:val="20"/>
              </w:rPr>
              <w:t>10</w:t>
            </w:r>
          </w:p>
        </w:tc>
      </w:tr>
      <w:tr w:rsidR="00515CD4" w:rsidRPr="008C7229" w:rsidTr="0073369D">
        <w:trPr>
          <w:cantSplit/>
          <w:trHeight w:val="50"/>
        </w:trPr>
        <w:tc>
          <w:tcPr>
            <w:tcW w:w="3430" w:type="dxa"/>
            <w:vMerge/>
            <w:shd w:val="clear" w:color="auto" w:fill="F2F2F2" w:themeFill="background1" w:themeFillShade="F2"/>
          </w:tcPr>
          <w:p w:rsidR="00515CD4" w:rsidRDefault="00515CD4" w:rsidP="003D20D3">
            <w:pPr>
              <w:pStyle w:val="Default"/>
              <w:rPr>
                <w:sz w:val="20"/>
                <w:szCs w:val="20"/>
              </w:rPr>
            </w:pPr>
          </w:p>
        </w:tc>
        <w:tc>
          <w:tcPr>
            <w:tcW w:w="3686" w:type="dxa"/>
          </w:tcPr>
          <w:p w:rsidR="00515CD4" w:rsidRDefault="00515CD4" w:rsidP="003D20D3">
            <w:pPr>
              <w:pStyle w:val="Default"/>
              <w:rPr>
                <w:sz w:val="20"/>
                <w:szCs w:val="20"/>
              </w:rPr>
            </w:pPr>
            <w:r>
              <w:rPr>
                <w:sz w:val="20"/>
                <w:szCs w:val="20"/>
              </w:rPr>
              <w:t xml:space="preserve">Абонентская емкость АТС, номеров на 1 тыс. человек </w:t>
            </w:r>
          </w:p>
        </w:tc>
        <w:tc>
          <w:tcPr>
            <w:tcW w:w="2268" w:type="dxa"/>
          </w:tcPr>
          <w:p w:rsidR="00515CD4" w:rsidRDefault="00515CD4" w:rsidP="0073369D">
            <w:pPr>
              <w:pStyle w:val="Default"/>
              <w:jc w:val="center"/>
              <w:rPr>
                <w:sz w:val="20"/>
                <w:szCs w:val="20"/>
              </w:rPr>
            </w:pPr>
            <w:r>
              <w:rPr>
                <w:sz w:val="20"/>
                <w:szCs w:val="20"/>
              </w:rPr>
              <w:t>400</w:t>
            </w:r>
          </w:p>
        </w:tc>
      </w:tr>
    </w:tbl>
    <w:p w:rsidR="003B36EE" w:rsidRDefault="003B36EE" w:rsidP="003B36EE">
      <w:pPr>
        <w:pStyle w:val="20"/>
      </w:pPr>
      <w:bookmarkStart w:id="75" w:name="_Toc467625418"/>
      <w:r>
        <w:t>1.</w:t>
      </w:r>
      <w:r w:rsidR="00F23B7B" w:rsidRPr="003B36EE">
        <w:t>8 Расчетные показатели, устанавливаемые для объектов местного значения в области автомобильных дорог местного значения</w:t>
      </w:r>
      <w:bookmarkEnd w:id="75"/>
    </w:p>
    <w:p w:rsidR="00684FD7" w:rsidRPr="00684FD7" w:rsidRDefault="00684FD7" w:rsidP="00684FD7">
      <w:pPr>
        <w:jc w:val="right"/>
        <w:rPr>
          <w:b/>
          <w:i/>
        </w:rPr>
      </w:pPr>
      <w:r w:rsidRPr="00684FD7">
        <w:rPr>
          <w:b/>
          <w:i/>
        </w:rPr>
        <w:t xml:space="preserve">Таблица </w:t>
      </w:r>
      <w:r w:rsidR="00B852F4">
        <w:rPr>
          <w:b/>
          <w:i/>
        </w:rPr>
        <w:t>1.13</w:t>
      </w:r>
    </w:p>
    <w:p w:rsidR="00684FD7" w:rsidRPr="00684FD7" w:rsidRDefault="00684FD7" w:rsidP="00684FD7">
      <w:pPr>
        <w:spacing w:after="120"/>
        <w:ind w:firstLine="0"/>
        <w:jc w:val="center"/>
        <w:rPr>
          <w:b/>
          <w:i/>
        </w:rPr>
      </w:pPr>
      <w:r w:rsidRPr="00684FD7">
        <w:rPr>
          <w:b/>
          <w:i/>
        </w:rPr>
        <w:t xml:space="preserve">Объекты местного значения </w:t>
      </w:r>
      <w:bookmarkStart w:id="76" w:name="OLE_LINK103"/>
      <w:bookmarkStart w:id="77" w:name="OLE_LINK104"/>
      <w:r w:rsidRPr="00684FD7">
        <w:rPr>
          <w:b/>
          <w:i/>
        </w:rPr>
        <w:t>муниципального района</w:t>
      </w:r>
      <w:r w:rsidR="00797607">
        <w:rPr>
          <w:b/>
          <w:i/>
        </w:rPr>
        <w:t xml:space="preserve"> и сельских поселений</w:t>
      </w:r>
      <w:r w:rsidRPr="00684FD7">
        <w:rPr>
          <w:b/>
          <w:i/>
        </w:rPr>
        <w:t xml:space="preserve"> </w:t>
      </w:r>
      <w:bookmarkEnd w:id="76"/>
      <w:bookmarkEnd w:id="77"/>
      <w:r w:rsidRPr="00684FD7">
        <w:rPr>
          <w:b/>
          <w:i/>
        </w:rPr>
        <w:t>в области автомобильных дорог местного значения</w:t>
      </w:r>
    </w:p>
    <w:tbl>
      <w:tblPr>
        <w:tblW w:w="946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3369"/>
        <w:gridCol w:w="3118"/>
        <w:gridCol w:w="2976"/>
      </w:tblGrid>
      <w:tr w:rsidR="00684FD7" w:rsidTr="00D837C4">
        <w:trPr>
          <w:cantSplit/>
          <w:trHeight w:val="204"/>
          <w:tblHeader/>
        </w:trPr>
        <w:tc>
          <w:tcPr>
            <w:tcW w:w="3369" w:type="dxa"/>
            <w:shd w:val="clear" w:color="auto" w:fill="D9D9D9" w:themeFill="background1" w:themeFillShade="D9"/>
          </w:tcPr>
          <w:p w:rsidR="00684FD7" w:rsidRPr="00531F6D" w:rsidRDefault="00684FD7" w:rsidP="00684FD7">
            <w:pPr>
              <w:pStyle w:val="Default"/>
              <w:jc w:val="center"/>
              <w:rPr>
                <w:i/>
                <w:sz w:val="20"/>
                <w:szCs w:val="20"/>
              </w:rPr>
            </w:pPr>
            <w:bookmarkStart w:id="78" w:name="OLE_LINK86"/>
            <w:bookmarkStart w:id="79" w:name="OLE_LINK87"/>
            <w:r w:rsidRPr="00531F6D">
              <w:rPr>
                <w:b/>
                <w:bCs/>
                <w:i/>
                <w:sz w:val="20"/>
                <w:szCs w:val="20"/>
              </w:rPr>
              <w:t>Наименование вида объекта</w:t>
            </w:r>
          </w:p>
        </w:tc>
        <w:tc>
          <w:tcPr>
            <w:tcW w:w="3118" w:type="dxa"/>
            <w:shd w:val="clear" w:color="auto" w:fill="D9D9D9" w:themeFill="background1" w:themeFillShade="D9"/>
          </w:tcPr>
          <w:p w:rsidR="00684FD7" w:rsidRPr="00531F6D" w:rsidRDefault="00684FD7" w:rsidP="00684FD7">
            <w:pPr>
              <w:pStyle w:val="Default"/>
              <w:jc w:val="center"/>
              <w:rPr>
                <w:i/>
                <w:sz w:val="20"/>
                <w:szCs w:val="20"/>
              </w:rPr>
            </w:pPr>
            <w:r w:rsidRPr="00531F6D">
              <w:rPr>
                <w:b/>
                <w:bCs/>
                <w:i/>
                <w:sz w:val="20"/>
                <w:szCs w:val="20"/>
              </w:rPr>
              <w:t>Наименование расчетного п</w:t>
            </w:r>
            <w:r w:rsidRPr="00531F6D">
              <w:rPr>
                <w:b/>
                <w:bCs/>
                <w:i/>
                <w:sz w:val="20"/>
                <w:szCs w:val="20"/>
              </w:rPr>
              <w:t>о</w:t>
            </w:r>
            <w:r w:rsidRPr="00531F6D">
              <w:rPr>
                <w:b/>
                <w:bCs/>
                <w:i/>
                <w:sz w:val="20"/>
                <w:szCs w:val="20"/>
              </w:rPr>
              <w:t>казателя, единица измерения</w:t>
            </w:r>
          </w:p>
        </w:tc>
        <w:tc>
          <w:tcPr>
            <w:tcW w:w="2976" w:type="dxa"/>
            <w:shd w:val="clear" w:color="auto" w:fill="D9D9D9" w:themeFill="background1" w:themeFillShade="D9"/>
          </w:tcPr>
          <w:p w:rsidR="00684FD7" w:rsidRPr="00531F6D" w:rsidRDefault="00684FD7" w:rsidP="00684FD7">
            <w:pPr>
              <w:pStyle w:val="Default"/>
              <w:jc w:val="center"/>
              <w:rPr>
                <w:i/>
                <w:sz w:val="20"/>
                <w:szCs w:val="20"/>
              </w:rPr>
            </w:pPr>
            <w:r w:rsidRPr="00531F6D">
              <w:rPr>
                <w:b/>
                <w:bCs/>
                <w:i/>
                <w:sz w:val="20"/>
                <w:szCs w:val="20"/>
              </w:rPr>
              <w:t>Значение расчетного показ</w:t>
            </w:r>
            <w:r w:rsidRPr="00531F6D">
              <w:rPr>
                <w:b/>
                <w:bCs/>
                <w:i/>
                <w:sz w:val="20"/>
                <w:szCs w:val="20"/>
              </w:rPr>
              <w:t>а</w:t>
            </w:r>
            <w:r w:rsidRPr="00531F6D">
              <w:rPr>
                <w:b/>
                <w:bCs/>
                <w:i/>
                <w:sz w:val="20"/>
                <w:szCs w:val="20"/>
              </w:rPr>
              <w:t>теля</w:t>
            </w:r>
          </w:p>
        </w:tc>
      </w:tr>
      <w:tr w:rsidR="00515CD4" w:rsidTr="00515CD4">
        <w:trPr>
          <w:cantSplit/>
          <w:trHeight w:val="186"/>
        </w:trPr>
        <w:tc>
          <w:tcPr>
            <w:tcW w:w="3369" w:type="dxa"/>
            <w:vMerge w:val="restart"/>
          </w:tcPr>
          <w:p w:rsidR="00515CD4" w:rsidRDefault="00515CD4" w:rsidP="005F27D0">
            <w:pPr>
              <w:pStyle w:val="Default"/>
              <w:rPr>
                <w:sz w:val="20"/>
                <w:szCs w:val="20"/>
              </w:rPr>
            </w:pPr>
            <w:r>
              <w:rPr>
                <w:sz w:val="20"/>
                <w:szCs w:val="20"/>
              </w:rPr>
              <w:t>Автомобильные дороги местного значения вне границ населенных пунктов в границах муниципального района, а также в границах населе</w:t>
            </w:r>
            <w:r>
              <w:rPr>
                <w:sz w:val="20"/>
                <w:szCs w:val="20"/>
              </w:rPr>
              <w:t>н</w:t>
            </w:r>
            <w:r>
              <w:rPr>
                <w:sz w:val="20"/>
                <w:szCs w:val="20"/>
              </w:rPr>
              <w:t>ных пунктов муниципальных обр</w:t>
            </w:r>
            <w:r>
              <w:rPr>
                <w:sz w:val="20"/>
                <w:szCs w:val="20"/>
              </w:rPr>
              <w:t>а</w:t>
            </w:r>
            <w:r>
              <w:rPr>
                <w:sz w:val="20"/>
                <w:szCs w:val="20"/>
              </w:rPr>
              <w:t xml:space="preserve">зований и дорожные сооружения на таких автомобильных дорогах </w:t>
            </w:r>
          </w:p>
        </w:tc>
        <w:tc>
          <w:tcPr>
            <w:tcW w:w="3118" w:type="dxa"/>
            <w:vMerge w:val="restart"/>
          </w:tcPr>
          <w:p w:rsidR="00515CD4" w:rsidRDefault="00515CD4" w:rsidP="00D837C4">
            <w:pPr>
              <w:pStyle w:val="Default"/>
              <w:rPr>
                <w:sz w:val="20"/>
                <w:szCs w:val="20"/>
              </w:rPr>
            </w:pPr>
            <w:r>
              <w:rPr>
                <w:sz w:val="20"/>
                <w:szCs w:val="20"/>
              </w:rPr>
              <w:t>Плотность автомобильных дорог местного значения вне границ населенных пунктов в границах муниципального района, км/км</w:t>
            </w:r>
            <w:r>
              <w:rPr>
                <w:sz w:val="20"/>
                <w:szCs w:val="20"/>
                <w:vertAlign w:val="superscript"/>
              </w:rPr>
              <w:t>2</w:t>
            </w:r>
            <w:r>
              <w:rPr>
                <w:sz w:val="20"/>
                <w:szCs w:val="20"/>
              </w:rPr>
              <w:t xml:space="preserve"> </w:t>
            </w:r>
          </w:p>
        </w:tc>
        <w:tc>
          <w:tcPr>
            <w:tcW w:w="2976" w:type="dxa"/>
          </w:tcPr>
          <w:p w:rsidR="00515CD4" w:rsidRDefault="00515CD4" w:rsidP="00D837C4">
            <w:pPr>
              <w:pStyle w:val="Default"/>
              <w:jc w:val="center"/>
              <w:rPr>
                <w:sz w:val="20"/>
                <w:szCs w:val="20"/>
              </w:rPr>
            </w:pPr>
            <w:r>
              <w:rPr>
                <w:sz w:val="20"/>
                <w:szCs w:val="20"/>
              </w:rPr>
              <w:t>для муниципального района и сельских поселений</w:t>
            </w:r>
          </w:p>
        </w:tc>
      </w:tr>
      <w:tr w:rsidR="00515CD4" w:rsidTr="00515CD4">
        <w:trPr>
          <w:cantSplit/>
          <w:trHeight w:val="263"/>
        </w:trPr>
        <w:tc>
          <w:tcPr>
            <w:tcW w:w="3369" w:type="dxa"/>
            <w:vMerge/>
          </w:tcPr>
          <w:p w:rsidR="00515CD4" w:rsidRDefault="00515CD4">
            <w:pPr>
              <w:pStyle w:val="Default"/>
              <w:rPr>
                <w:sz w:val="20"/>
                <w:szCs w:val="20"/>
              </w:rPr>
            </w:pPr>
          </w:p>
        </w:tc>
        <w:tc>
          <w:tcPr>
            <w:tcW w:w="3118" w:type="dxa"/>
            <w:vMerge/>
          </w:tcPr>
          <w:p w:rsidR="00515CD4" w:rsidRDefault="00515CD4" w:rsidP="00D837C4">
            <w:pPr>
              <w:pStyle w:val="Default"/>
              <w:rPr>
                <w:sz w:val="20"/>
                <w:szCs w:val="20"/>
              </w:rPr>
            </w:pPr>
          </w:p>
        </w:tc>
        <w:tc>
          <w:tcPr>
            <w:tcW w:w="2976" w:type="dxa"/>
          </w:tcPr>
          <w:p w:rsidR="00515CD4" w:rsidRDefault="00515CD4" w:rsidP="00D837C4">
            <w:pPr>
              <w:pStyle w:val="Default"/>
              <w:jc w:val="center"/>
              <w:rPr>
                <w:sz w:val="20"/>
                <w:szCs w:val="20"/>
              </w:rPr>
            </w:pPr>
            <w:r>
              <w:rPr>
                <w:sz w:val="20"/>
                <w:szCs w:val="20"/>
              </w:rPr>
              <w:t>0,024</w:t>
            </w:r>
          </w:p>
        </w:tc>
      </w:tr>
      <w:tr w:rsidR="00515CD4" w:rsidTr="001A7F6C">
        <w:trPr>
          <w:cantSplit/>
          <w:trHeight w:val="356"/>
        </w:trPr>
        <w:tc>
          <w:tcPr>
            <w:tcW w:w="3369" w:type="dxa"/>
            <w:vMerge/>
          </w:tcPr>
          <w:p w:rsidR="00515CD4" w:rsidRDefault="00515CD4">
            <w:pPr>
              <w:pStyle w:val="Default"/>
              <w:rPr>
                <w:sz w:val="20"/>
                <w:szCs w:val="20"/>
              </w:rPr>
            </w:pPr>
          </w:p>
        </w:tc>
        <w:tc>
          <w:tcPr>
            <w:tcW w:w="3118" w:type="dxa"/>
            <w:vMerge w:val="restart"/>
          </w:tcPr>
          <w:p w:rsidR="00515CD4" w:rsidRPr="00D837C4" w:rsidRDefault="00515CD4" w:rsidP="00D837C4">
            <w:pPr>
              <w:pStyle w:val="Default"/>
              <w:rPr>
                <w:sz w:val="20"/>
                <w:szCs w:val="20"/>
                <w:vertAlign w:val="superscript"/>
              </w:rPr>
            </w:pPr>
            <w:r>
              <w:rPr>
                <w:sz w:val="20"/>
                <w:szCs w:val="20"/>
              </w:rPr>
              <w:t>Плотность улично-дорожной с</w:t>
            </w:r>
            <w:r>
              <w:rPr>
                <w:sz w:val="20"/>
                <w:szCs w:val="20"/>
              </w:rPr>
              <w:t>е</w:t>
            </w:r>
            <w:r>
              <w:rPr>
                <w:sz w:val="20"/>
                <w:szCs w:val="20"/>
              </w:rPr>
              <w:t>ти в границах застроенной терр</w:t>
            </w:r>
            <w:r>
              <w:rPr>
                <w:sz w:val="20"/>
                <w:szCs w:val="20"/>
              </w:rPr>
              <w:t>и</w:t>
            </w:r>
            <w:r>
              <w:rPr>
                <w:sz w:val="20"/>
                <w:szCs w:val="20"/>
              </w:rPr>
              <w:t>тории, км/км</w:t>
            </w:r>
            <w:r>
              <w:rPr>
                <w:sz w:val="20"/>
                <w:szCs w:val="20"/>
                <w:vertAlign w:val="superscript"/>
              </w:rPr>
              <w:t>2</w:t>
            </w:r>
          </w:p>
        </w:tc>
        <w:tc>
          <w:tcPr>
            <w:tcW w:w="2976" w:type="dxa"/>
          </w:tcPr>
          <w:p w:rsidR="00515CD4" w:rsidRDefault="00515CD4" w:rsidP="00D837C4">
            <w:pPr>
              <w:pStyle w:val="Default"/>
              <w:jc w:val="center"/>
              <w:rPr>
                <w:sz w:val="20"/>
                <w:szCs w:val="20"/>
              </w:rPr>
            </w:pPr>
            <w:r>
              <w:rPr>
                <w:sz w:val="20"/>
                <w:szCs w:val="20"/>
              </w:rPr>
              <w:t>для муниципального района и сельских поселений</w:t>
            </w:r>
          </w:p>
        </w:tc>
      </w:tr>
      <w:tr w:rsidR="00515CD4" w:rsidTr="00515CD4">
        <w:trPr>
          <w:cantSplit/>
          <w:trHeight w:val="40"/>
        </w:trPr>
        <w:tc>
          <w:tcPr>
            <w:tcW w:w="3369" w:type="dxa"/>
            <w:vMerge/>
          </w:tcPr>
          <w:p w:rsidR="00515CD4" w:rsidRDefault="00515CD4">
            <w:pPr>
              <w:pStyle w:val="Default"/>
              <w:rPr>
                <w:sz w:val="20"/>
                <w:szCs w:val="20"/>
              </w:rPr>
            </w:pPr>
          </w:p>
        </w:tc>
        <w:tc>
          <w:tcPr>
            <w:tcW w:w="3118" w:type="dxa"/>
            <w:vMerge/>
          </w:tcPr>
          <w:p w:rsidR="00515CD4" w:rsidRDefault="00515CD4" w:rsidP="00D837C4">
            <w:pPr>
              <w:pStyle w:val="Default"/>
              <w:rPr>
                <w:sz w:val="20"/>
                <w:szCs w:val="20"/>
              </w:rPr>
            </w:pPr>
          </w:p>
        </w:tc>
        <w:tc>
          <w:tcPr>
            <w:tcW w:w="2976" w:type="dxa"/>
          </w:tcPr>
          <w:p w:rsidR="00515CD4" w:rsidRDefault="00515CD4" w:rsidP="00D837C4">
            <w:pPr>
              <w:pStyle w:val="Default"/>
              <w:jc w:val="center"/>
              <w:rPr>
                <w:sz w:val="18"/>
                <w:szCs w:val="18"/>
              </w:rPr>
            </w:pPr>
            <w:r>
              <w:rPr>
                <w:sz w:val="18"/>
                <w:szCs w:val="18"/>
              </w:rPr>
              <w:t>3,5</w:t>
            </w:r>
          </w:p>
        </w:tc>
      </w:tr>
    </w:tbl>
    <w:p w:rsidR="003B36EE" w:rsidRDefault="003B36EE" w:rsidP="003B36EE">
      <w:pPr>
        <w:pStyle w:val="20"/>
      </w:pPr>
      <w:bookmarkStart w:id="80" w:name="_Toc467625419"/>
      <w:bookmarkEnd w:id="78"/>
      <w:bookmarkEnd w:id="79"/>
      <w:r>
        <w:t>1.</w:t>
      </w:r>
      <w:r w:rsidR="00F23B7B" w:rsidRPr="003B36EE">
        <w:t>9 Расчетные показатели, устанавливаемые для объектов местного значения, имеющих промышленное и коммунально-складское назначение</w:t>
      </w:r>
      <w:bookmarkEnd w:id="80"/>
    </w:p>
    <w:p w:rsidR="0000004B" w:rsidRPr="0003536C" w:rsidRDefault="0000004B" w:rsidP="0000004B">
      <w:pPr>
        <w:jc w:val="right"/>
        <w:rPr>
          <w:b/>
          <w:i/>
        </w:rPr>
      </w:pPr>
      <w:r w:rsidRPr="0003536C">
        <w:rPr>
          <w:b/>
          <w:i/>
        </w:rPr>
        <w:t xml:space="preserve">Таблица </w:t>
      </w:r>
      <w:r>
        <w:rPr>
          <w:b/>
          <w:i/>
        </w:rPr>
        <w:t>1.14</w:t>
      </w:r>
    </w:p>
    <w:p w:rsidR="0000004B" w:rsidRPr="0003536C" w:rsidRDefault="0000004B" w:rsidP="0000004B">
      <w:pPr>
        <w:spacing w:after="120"/>
        <w:ind w:firstLine="0"/>
        <w:jc w:val="center"/>
        <w:rPr>
          <w:b/>
          <w:i/>
        </w:rPr>
      </w:pPr>
      <w:r w:rsidRPr="0003536C">
        <w:rPr>
          <w:b/>
          <w:i/>
        </w:rPr>
        <w:t>Объекты местного значения</w:t>
      </w:r>
      <w:r w:rsidR="00515CD4" w:rsidRPr="00515CD4">
        <w:rPr>
          <w:b/>
          <w:i/>
        </w:rPr>
        <w:t xml:space="preserve"> </w:t>
      </w:r>
      <w:r w:rsidR="00515CD4" w:rsidRPr="00684FD7">
        <w:rPr>
          <w:b/>
          <w:i/>
        </w:rPr>
        <w:t>муниципального района</w:t>
      </w:r>
      <w:r w:rsidR="00515CD4">
        <w:rPr>
          <w:b/>
          <w:i/>
        </w:rPr>
        <w:t xml:space="preserve"> и сельских поселений</w:t>
      </w:r>
      <w:r>
        <w:rPr>
          <w:b/>
          <w:i/>
        </w:rPr>
        <w:t>,</w:t>
      </w:r>
      <w:r w:rsidRPr="0003536C">
        <w:rPr>
          <w:b/>
          <w:i/>
        </w:rPr>
        <w:t xml:space="preserve"> </w:t>
      </w:r>
      <w:r w:rsidRPr="0000004B">
        <w:rPr>
          <w:b/>
          <w:i/>
        </w:rPr>
        <w:t>имеющие промышленное и коммунально-складское назначение</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668"/>
        <w:gridCol w:w="2551"/>
        <w:gridCol w:w="3402"/>
        <w:gridCol w:w="1843"/>
      </w:tblGrid>
      <w:tr w:rsidR="0000004B" w:rsidTr="00916CA0">
        <w:trPr>
          <w:cantSplit/>
          <w:trHeight w:val="204"/>
          <w:tblHeader/>
        </w:trPr>
        <w:tc>
          <w:tcPr>
            <w:tcW w:w="1668" w:type="dxa"/>
            <w:shd w:val="clear" w:color="auto" w:fill="D9D9D9" w:themeFill="background1" w:themeFillShade="D9"/>
          </w:tcPr>
          <w:p w:rsidR="0000004B" w:rsidRPr="00531F6D" w:rsidRDefault="0000004B" w:rsidP="00DD6BD1">
            <w:pPr>
              <w:pStyle w:val="Default"/>
              <w:jc w:val="center"/>
              <w:rPr>
                <w:i/>
                <w:sz w:val="20"/>
                <w:szCs w:val="20"/>
              </w:rPr>
            </w:pPr>
            <w:r w:rsidRPr="00531F6D">
              <w:rPr>
                <w:b/>
                <w:bCs/>
                <w:i/>
                <w:sz w:val="20"/>
                <w:szCs w:val="20"/>
              </w:rPr>
              <w:t>Наименование вида объекта</w:t>
            </w:r>
          </w:p>
        </w:tc>
        <w:tc>
          <w:tcPr>
            <w:tcW w:w="2551" w:type="dxa"/>
            <w:shd w:val="clear" w:color="auto" w:fill="D9D9D9" w:themeFill="background1" w:themeFillShade="D9"/>
          </w:tcPr>
          <w:p w:rsidR="0000004B" w:rsidRPr="00531F6D" w:rsidRDefault="0000004B" w:rsidP="00DD6BD1">
            <w:pPr>
              <w:pStyle w:val="Default"/>
              <w:jc w:val="center"/>
              <w:rPr>
                <w:i/>
                <w:sz w:val="20"/>
                <w:szCs w:val="20"/>
              </w:rPr>
            </w:pPr>
            <w:r w:rsidRPr="00531F6D">
              <w:rPr>
                <w:b/>
                <w:bCs/>
                <w:i/>
                <w:sz w:val="20"/>
                <w:szCs w:val="20"/>
              </w:rPr>
              <w:t>Наименование расчетн</w:t>
            </w:r>
            <w:r w:rsidRPr="00531F6D">
              <w:rPr>
                <w:b/>
                <w:bCs/>
                <w:i/>
                <w:sz w:val="20"/>
                <w:szCs w:val="20"/>
              </w:rPr>
              <w:t>о</w:t>
            </w:r>
            <w:r w:rsidRPr="00531F6D">
              <w:rPr>
                <w:b/>
                <w:bCs/>
                <w:i/>
                <w:sz w:val="20"/>
                <w:szCs w:val="20"/>
              </w:rPr>
              <w:t>го показателя, единица измерения</w:t>
            </w:r>
          </w:p>
        </w:tc>
        <w:tc>
          <w:tcPr>
            <w:tcW w:w="5245" w:type="dxa"/>
            <w:gridSpan w:val="2"/>
            <w:shd w:val="clear" w:color="auto" w:fill="D9D9D9" w:themeFill="background1" w:themeFillShade="D9"/>
          </w:tcPr>
          <w:p w:rsidR="0000004B" w:rsidRPr="00531F6D" w:rsidRDefault="0000004B" w:rsidP="00DD6BD1">
            <w:pPr>
              <w:pStyle w:val="Default"/>
              <w:jc w:val="center"/>
              <w:rPr>
                <w:i/>
                <w:sz w:val="20"/>
                <w:szCs w:val="20"/>
              </w:rPr>
            </w:pPr>
            <w:r w:rsidRPr="00531F6D">
              <w:rPr>
                <w:b/>
                <w:bCs/>
                <w:i/>
                <w:sz w:val="20"/>
                <w:szCs w:val="20"/>
              </w:rPr>
              <w:t>Значение расчетного показателя</w:t>
            </w:r>
          </w:p>
        </w:tc>
      </w:tr>
      <w:tr w:rsidR="001C4FE5" w:rsidTr="00916CA0">
        <w:trPr>
          <w:cantSplit/>
          <w:trHeight w:val="40"/>
        </w:trPr>
        <w:tc>
          <w:tcPr>
            <w:tcW w:w="1668" w:type="dxa"/>
            <w:vMerge w:val="restart"/>
          </w:tcPr>
          <w:p w:rsidR="001C4FE5" w:rsidRDefault="001C4FE5" w:rsidP="00DD6BD1">
            <w:pPr>
              <w:pStyle w:val="Default"/>
              <w:rPr>
                <w:sz w:val="20"/>
                <w:szCs w:val="20"/>
              </w:rPr>
            </w:pPr>
            <w:r>
              <w:rPr>
                <w:sz w:val="20"/>
                <w:szCs w:val="20"/>
              </w:rPr>
              <w:t>Объекты пищ</w:t>
            </w:r>
            <w:r>
              <w:rPr>
                <w:sz w:val="20"/>
                <w:szCs w:val="20"/>
              </w:rPr>
              <w:t>е</w:t>
            </w:r>
            <w:r>
              <w:rPr>
                <w:sz w:val="20"/>
                <w:szCs w:val="20"/>
              </w:rPr>
              <w:t>вой промы</w:t>
            </w:r>
            <w:r>
              <w:rPr>
                <w:sz w:val="20"/>
                <w:szCs w:val="20"/>
              </w:rPr>
              <w:t>ш</w:t>
            </w:r>
            <w:r>
              <w:rPr>
                <w:sz w:val="20"/>
                <w:szCs w:val="20"/>
              </w:rPr>
              <w:t xml:space="preserve">ленности </w:t>
            </w:r>
          </w:p>
        </w:tc>
        <w:tc>
          <w:tcPr>
            <w:tcW w:w="2551" w:type="dxa"/>
            <w:vMerge w:val="restart"/>
          </w:tcPr>
          <w:p w:rsidR="001C4FE5" w:rsidRDefault="001C4FE5" w:rsidP="00DD6BD1">
            <w:pPr>
              <w:pStyle w:val="Default"/>
              <w:rPr>
                <w:sz w:val="20"/>
                <w:szCs w:val="20"/>
              </w:rPr>
            </w:pPr>
            <w:r>
              <w:rPr>
                <w:sz w:val="20"/>
                <w:szCs w:val="20"/>
              </w:rPr>
              <w:t>Плотность застройки з</w:t>
            </w:r>
            <w:r>
              <w:rPr>
                <w:sz w:val="20"/>
                <w:szCs w:val="20"/>
              </w:rPr>
              <w:t>е</w:t>
            </w:r>
            <w:r>
              <w:rPr>
                <w:sz w:val="20"/>
                <w:szCs w:val="20"/>
              </w:rPr>
              <w:t>мельных участков прои</w:t>
            </w:r>
            <w:r>
              <w:rPr>
                <w:sz w:val="20"/>
                <w:szCs w:val="20"/>
              </w:rPr>
              <w:t>з</w:t>
            </w:r>
            <w:r>
              <w:rPr>
                <w:sz w:val="20"/>
                <w:szCs w:val="20"/>
              </w:rPr>
              <w:t xml:space="preserve">водственных объектов [1], % </w:t>
            </w:r>
          </w:p>
        </w:tc>
        <w:tc>
          <w:tcPr>
            <w:tcW w:w="5245" w:type="dxa"/>
            <w:gridSpan w:val="2"/>
          </w:tcPr>
          <w:p w:rsidR="001C4FE5" w:rsidRDefault="001C4FE5" w:rsidP="00DD6BD1">
            <w:pPr>
              <w:pStyle w:val="Default"/>
              <w:jc w:val="center"/>
              <w:rPr>
                <w:sz w:val="20"/>
                <w:szCs w:val="20"/>
              </w:rPr>
            </w:pPr>
            <w:r>
              <w:rPr>
                <w:sz w:val="20"/>
                <w:szCs w:val="20"/>
              </w:rPr>
              <w:t>для муниципального района</w:t>
            </w:r>
          </w:p>
        </w:tc>
      </w:tr>
      <w:tr w:rsidR="001C4FE5" w:rsidTr="00916CA0">
        <w:trPr>
          <w:cantSplit/>
          <w:trHeight w:val="40"/>
        </w:trPr>
        <w:tc>
          <w:tcPr>
            <w:tcW w:w="1668" w:type="dxa"/>
            <w:vMerge/>
          </w:tcPr>
          <w:p w:rsidR="001C4FE5" w:rsidRDefault="001C4FE5" w:rsidP="00DD6BD1">
            <w:pPr>
              <w:pStyle w:val="Default"/>
              <w:rPr>
                <w:sz w:val="20"/>
                <w:szCs w:val="20"/>
              </w:rPr>
            </w:pPr>
          </w:p>
        </w:tc>
        <w:tc>
          <w:tcPr>
            <w:tcW w:w="2551" w:type="dxa"/>
            <w:vMerge/>
          </w:tcPr>
          <w:p w:rsidR="001C4FE5" w:rsidRDefault="001C4FE5" w:rsidP="00DD6BD1">
            <w:pPr>
              <w:pStyle w:val="Default"/>
              <w:rPr>
                <w:sz w:val="20"/>
                <w:szCs w:val="20"/>
              </w:rPr>
            </w:pPr>
          </w:p>
        </w:tc>
        <w:tc>
          <w:tcPr>
            <w:tcW w:w="5245" w:type="dxa"/>
            <w:gridSpan w:val="2"/>
          </w:tcPr>
          <w:p w:rsidR="001C4FE5" w:rsidRDefault="001C4FE5" w:rsidP="00DD6BD1">
            <w:pPr>
              <w:pStyle w:val="Default"/>
              <w:jc w:val="center"/>
              <w:rPr>
                <w:sz w:val="20"/>
                <w:szCs w:val="20"/>
              </w:rPr>
            </w:pPr>
            <w:r>
              <w:rPr>
                <w:sz w:val="20"/>
                <w:szCs w:val="20"/>
              </w:rPr>
              <w:t>Сахарные заводы при переработке свеклы, тыс. тонн/сутки:</w:t>
            </w:r>
          </w:p>
        </w:tc>
      </w:tr>
      <w:tr w:rsidR="001C4FE5" w:rsidTr="00916CA0">
        <w:trPr>
          <w:cantSplit/>
          <w:trHeight w:val="50"/>
        </w:trPr>
        <w:tc>
          <w:tcPr>
            <w:tcW w:w="1668" w:type="dxa"/>
            <w:vMerge/>
          </w:tcPr>
          <w:p w:rsidR="001C4FE5" w:rsidRDefault="001C4FE5" w:rsidP="00DD6BD1">
            <w:pPr>
              <w:pStyle w:val="Default"/>
              <w:rPr>
                <w:sz w:val="20"/>
                <w:szCs w:val="20"/>
              </w:rPr>
            </w:pPr>
          </w:p>
        </w:tc>
        <w:tc>
          <w:tcPr>
            <w:tcW w:w="2551" w:type="dxa"/>
            <w:vMerge/>
          </w:tcPr>
          <w:p w:rsidR="001C4FE5" w:rsidRDefault="001C4FE5" w:rsidP="00DD6BD1">
            <w:pPr>
              <w:pStyle w:val="Default"/>
              <w:rPr>
                <w:sz w:val="20"/>
                <w:szCs w:val="20"/>
              </w:rPr>
            </w:pPr>
          </w:p>
        </w:tc>
        <w:tc>
          <w:tcPr>
            <w:tcW w:w="3402" w:type="dxa"/>
          </w:tcPr>
          <w:p w:rsidR="001C4FE5" w:rsidRDefault="001C4FE5" w:rsidP="00DD6BD1">
            <w:pPr>
              <w:pStyle w:val="Default"/>
              <w:jc w:val="center"/>
              <w:rPr>
                <w:sz w:val="20"/>
                <w:szCs w:val="20"/>
              </w:rPr>
            </w:pPr>
            <w:r>
              <w:rPr>
                <w:sz w:val="20"/>
                <w:szCs w:val="20"/>
              </w:rPr>
              <w:t>до 3</w:t>
            </w:r>
          </w:p>
        </w:tc>
        <w:tc>
          <w:tcPr>
            <w:tcW w:w="1843" w:type="dxa"/>
          </w:tcPr>
          <w:p w:rsidR="001C4FE5" w:rsidRDefault="001C4FE5" w:rsidP="00DD6BD1">
            <w:pPr>
              <w:pStyle w:val="Default"/>
              <w:jc w:val="center"/>
              <w:rPr>
                <w:sz w:val="20"/>
                <w:szCs w:val="20"/>
              </w:rPr>
            </w:pPr>
            <w:r>
              <w:rPr>
                <w:sz w:val="20"/>
                <w:szCs w:val="20"/>
              </w:rPr>
              <w:t>55</w:t>
            </w:r>
          </w:p>
        </w:tc>
      </w:tr>
      <w:tr w:rsidR="001C4FE5" w:rsidTr="00916CA0">
        <w:trPr>
          <w:cantSplit/>
          <w:trHeight w:val="50"/>
        </w:trPr>
        <w:tc>
          <w:tcPr>
            <w:tcW w:w="1668" w:type="dxa"/>
            <w:vMerge/>
          </w:tcPr>
          <w:p w:rsidR="001C4FE5" w:rsidRDefault="001C4FE5" w:rsidP="00DD6BD1">
            <w:pPr>
              <w:pStyle w:val="Default"/>
              <w:rPr>
                <w:sz w:val="20"/>
                <w:szCs w:val="20"/>
              </w:rPr>
            </w:pPr>
          </w:p>
        </w:tc>
        <w:tc>
          <w:tcPr>
            <w:tcW w:w="2551" w:type="dxa"/>
            <w:vMerge/>
          </w:tcPr>
          <w:p w:rsidR="001C4FE5" w:rsidRDefault="001C4FE5" w:rsidP="00DD6BD1">
            <w:pPr>
              <w:pStyle w:val="Default"/>
              <w:rPr>
                <w:sz w:val="20"/>
                <w:szCs w:val="20"/>
              </w:rPr>
            </w:pPr>
          </w:p>
        </w:tc>
        <w:tc>
          <w:tcPr>
            <w:tcW w:w="3402" w:type="dxa"/>
          </w:tcPr>
          <w:p w:rsidR="001C4FE5" w:rsidRDefault="001C4FE5" w:rsidP="00DD6BD1">
            <w:pPr>
              <w:pStyle w:val="Default"/>
              <w:jc w:val="center"/>
              <w:rPr>
                <w:sz w:val="20"/>
                <w:szCs w:val="20"/>
              </w:rPr>
            </w:pPr>
            <w:r>
              <w:rPr>
                <w:sz w:val="20"/>
                <w:szCs w:val="20"/>
              </w:rPr>
              <w:t>от 3 до 6</w:t>
            </w:r>
          </w:p>
        </w:tc>
        <w:tc>
          <w:tcPr>
            <w:tcW w:w="1843" w:type="dxa"/>
          </w:tcPr>
          <w:p w:rsidR="001C4FE5" w:rsidRDefault="001C4FE5" w:rsidP="00DD6BD1">
            <w:pPr>
              <w:pStyle w:val="Default"/>
              <w:jc w:val="center"/>
              <w:rPr>
                <w:sz w:val="20"/>
                <w:szCs w:val="20"/>
              </w:rPr>
            </w:pPr>
            <w:r>
              <w:rPr>
                <w:sz w:val="20"/>
                <w:szCs w:val="20"/>
              </w:rPr>
              <w:t>50</w:t>
            </w:r>
          </w:p>
        </w:tc>
      </w:tr>
      <w:tr w:rsidR="001C4FE5" w:rsidTr="00916CA0">
        <w:trPr>
          <w:cantSplit/>
          <w:trHeight w:val="50"/>
        </w:trPr>
        <w:tc>
          <w:tcPr>
            <w:tcW w:w="1668" w:type="dxa"/>
            <w:vMerge/>
          </w:tcPr>
          <w:p w:rsidR="001C4FE5" w:rsidRDefault="001C4FE5" w:rsidP="00DD6BD1">
            <w:pPr>
              <w:pStyle w:val="Default"/>
              <w:rPr>
                <w:sz w:val="20"/>
                <w:szCs w:val="20"/>
              </w:rPr>
            </w:pPr>
          </w:p>
        </w:tc>
        <w:tc>
          <w:tcPr>
            <w:tcW w:w="2551" w:type="dxa"/>
            <w:vMerge/>
          </w:tcPr>
          <w:p w:rsidR="001C4FE5" w:rsidRDefault="001C4FE5" w:rsidP="00DD6BD1">
            <w:pPr>
              <w:pStyle w:val="Default"/>
              <w:rPr>
                <w:sz w:val="20"/>
                <w:szCs w:val="20"/>
              </w:rPr>
            </w:pPr>
          </w:p>
        </w:tc>
        <w:tc>
          <w:tcPr>
            <w:tcW w:w="5245" w:type="dxa"/>
            <w:gridSpan w:val="2"/>
          </w:tcPr>
          <w:p w:rsidR="001C4FE5" w:rsidRDefault="001C4FE5" w:rsidP="00DD6BD1">
            <w:pPr>
              <w:pStyle w:val="Default"/>
              <w:jc w:val="center"/>
              <w:rPr>
                <w:sz w:val="20"/>
                <w:szCs w:val="20"/>
              </w:rPr>
            </w:pPr>
            <w:r>
              <w:rPr>
                <w:sz w:val="20"/>
                <w:szCs w:val="20"/>
              </w:rPr>
              <w:t>Хлеба и хлебобулочных изделий производственной мо</w:t>
            </w:r>
            <w:r>
              <w:rPr>
                <w:sz w:val="20"/>
                <w:szCs w:val="20"/>
              </w:rPr>
              <w:t>щ</w:t>
            </w:r>
            <w:r>
              <w:rPr>
                <w:sz w:val="20"/>
                <w:szCs w:val="20"/>
              </w:rPr>
              <w:t>ностью, тонн/сутки:</w:t>
            </w:r>
          </w:p>
        </w:tc>
      </w:tr>
      <w:tr w:rsidR="001C4FE5" w:rsidTr="00916CA0">
        <w:trPr>
          <w:cantSplit/>
          <w:trHeight w:val="50"/>
        </w:trPr>
        <w:tc>
          <w:tcPr>
            <w:tcW w:w="1668" w:type="dxa"/>
            <w:vMerge/>
          </w:tcPr>
          <w:p w:rsidR="001C4FE5" w:rsidRDefault="001C4FE5" w:rsidP="00DD6BD1">
            <w:pPr>
              <w:pStyle w:val="Default"/>
              <w:rPr>
                <w:sz w:val="20"/>
                <w:szCs w:val="20"/>
              </w:rPr>
            </w:pPr>
          </w:p>
        </w:tc>
        <w:tc>
          <w:tcPr>
            <w:tcW w:w="2551" w:type="dxa"/>
            <w:vMerge/>
          </w:tcPr>
          <w:p w:rsidR="001C4FE5" w:rsidRDefault="001C4FE5" w:rsidP="00DD6BD1">
            <w:pPr>
              <w:pStyle w:val="Default"/>
              <w:rPr>
                <w:sz w:val="20"/>
                <w:szCs w:val="20"/>
              </w:rPr>
            </w:pPr>
          </w:p>
        </w:tc>
        <w:tc>
          <w:tcPr>
            <w:tcW w:w="3402" w:type="dxa"/>
          </w:tcPr>
          <w:p w:rsidR="001C4FE5" w:rsidRDefault="001C4FE5" w:rsidP="00DD6BD1">
            <w:pPr>
              <w:pStyle w:val="Default"/>
              <w:jc w:val="center"/>
              <w:rPr>
                <w:sz w:val="20"/>
                <w:szCs w:val="20"/>
              </w:rPr>
            </w:pPr>
            <w:r>
              <w:rPr>
                <w:sz w:val="20"/>
                <w:szCs w:val="20"/>
              </w:rPr>
              <w:t>до 45</w:t>
            </w:r>
          </w:p>
        </w:tc>
        <w:tc>
          <w:tcPr>
            <w:tcW w:w="1843" w:type="dxa"/>
          </w:tcPr>
          <w:p w:rsidR="001C4FE5" w:rsidRDefault="001C4FE5" w:rsidP="00DD6BD1">
            <w:pPr>
              <w:pStyle w:val="Default"/>
              <w:jc w:val="center"/>
              <w:rPr>
                <w:sz w:val="20"/>
                <w:szCs w:val="20"/>
              </w:rPr>
            </w:pPr>
            <w:r>
              <w:rPr>
                <w:sz w:val="20"/>
                <w:szCs w:val="20"/>
              </w:rPr>
              <w:t>37</w:t>
            </w:r>
          </w:p>
        </w:tc>
      </w:tr>
      <w:tr w:rsidR="001C4FE5" w:rsidTr="00916CA0">
        <w:trPr>
          <w:cantSplit/>
          <w:trHeight w:val="50"/>
        </w:trPr>
        <w:tc>
          <w:tcPr>
            <w:tcW w:w="1668" w:type="dxa"/>
            <w:vMerge/>
          </w:tcPr>
          <w:p w:rsidR="001C4FE5" w:rsidRDefault="001C4FE5" w:rsidP="00DD6BD1">
            <w:pPr>
              <w:pStyle w:val="Default"/>
              <w:rPr>
                <w:sz w:val="20"/>
                <w:szCs w:val="20"/>
              </w:rPr>
            </w:pPr>
          </w:p>
        </w:tc>
        <w:tc>
          <w:tcPr>
            <w:tcW w:w="2551" w:type="dxa"/>
            <w:vMerge/>
          </w:tcPr>
          <w:p w:rsidR="001C4FE5" w:rsidRDefault="001C4FE5" w:rsidP="00DD6BD1">
            <w:pPr>
              <w:pStyle w:val="Default"/>
              <w:rPr>
                <w:sz w:val="20"/>
                <w:szCs w:val="20"/>
              </w:rPr>
            </w:pPr>
          </w:p>
        </w:tc>
        <w:tc>
          <w:tcPr>
            <w:tcW w:w="3402" w:type="dxa"/>
          </w:tcPr>
          <w:p w:rsidR="001C4FE5" w:rsidRDefault="001C4FE5" w:rsidP="00DD6BD1">
            <w:pPr>
              <w:pStyle w:val="Default"/>
              <w:jc w:val="center"/>
              <w:rPr>
                <w:sz w:val="20"/>
                <w:szCs w:val="20"/>
              </w:rPr>
            </w:pPr>
            <w:r>
              <w:rPr>
                <w:sz w:val="20"/>
                <w:szCs w:val="20"/>
              </w:rPr>
              <w:t>более 45</w:t>
            </w:r>
          </w:p>
        </w:tc>
        <w:tc>
          <w:tcPr>
            <w:tcW w:w="1843" w:type="dxa"/>
          </w:tcPr>
          <w:p w:rsidR="001C4FE5" w:rsidRDefault="001C4FE5" w:rsidP="00DD6BD1">
            <w:pPr>
              <w:pStyle w:val="Default"/>
              <w:jc w:val="center"/>
              <w:rPr>
                <w:sz w:val="20"/>
                <w:szCs w:val="20"/>
              </w:rPr>
            </w:pPr>
            <w:r>
              <w:rPr>
                <w:sz w:val="20"/>
                <w:szCs w:val="20"/>
              </w:rPr>
              <w:t>40</w:t>
            </w:r>
          </w:p>
        </w:tc>
      </w:tr>
      <w:tr w:rsidR="001C4FE5" w:rsidTr="00916CA0">
        <w:trPr>
          <w:cantSplit/>
          <w:trHeight w:val="50"/>
        </w:trPr>
        <w:tc>
          <w:tcPr>
            <w:tcW w:w="1668" w:type="dxa"/>
            <w:vMerge/>
          </w:tcPr>
          <w:p w:rsidR="001C4FE5" w:rsidRDefault="001C4FE5" w:rsidP="00DD6BD1">
            <w:pPr>
              <w:pStyle w:val="Default"/>
              <w:rPr>
                <w:sz w:val="20"/>
                <w:szCs w:val="20"/>
              </w:rPr>
            </w:pPr>
          </w:p>
        </w:tc>
        <w:tc>
          <w:tcPr>
            <w:tcW w:w="2551" w:type="dxa"/>
            <w:vMerge/>
          </w:tcPr>
          <w:p w:rsidR="001C4FE5" w:rsidRDefault="001C4FE5" w:rsidP="00DD6BD1">
            <w:pPr>
              <w:pStyle w:val="Default"/>
              <w:rPr>
                <w:sz w:val="20"/>
                <w:szCs w:val="20"/>
              </w:rPr>
            </w:pPr>
          </w:p>
        </w:tc>
        <w:tc>
          <w:tcPr>
            <w:tcW w:w="3402" w:type="dxa"/>
          </w:tcPr>
          <w:p w:rsidR="001C4FE5" w:rsidRDefault="00CF2EA4" w:rsidP="00DD6BD1">
            <w:pPr>
              <w:pStyle w:val="Default"/>
              <w:jc w:val="center"/>
              <w:rPr>
                <w:sz w:val="20"/>
                <w:szCs w:val="20"/>
              </w:rPr>
            </w:pPr>
            <w:r>
              <w:rPr>
                <w:sz w:val="20"/>
                <w:szCs w:val="20"/>
              </w:rPr>
              <w:t>Пива и солода</w:t>
            </w:r>
          </w:p>
        </w:tc>
        <w:tc>
          <w:tcPr>
            <w:tcW w:w="1843" w:type="dxa"/>
          </w:tcPr>
          <w:p w:rsidR="001C4FE5" w:rsidRDefault="001C4FE5" w:rsidP="00DD6BD1">
            <w:pPr>
              <w:pStyle w:val="Default"/>
              <w:jc w:val="center"/>
              <w:rPr>
                <w:sz w:val="20"/>
                <w:szCs w:val="20"/>
              </w:rPr>
            </w:pPr>
            <w:r>
              <w:rPr>
                <w:sz w:val="20"/>
                <w:szCs w:val="20"/>
              </w:rPr>
              <w:t>50</w:t>
            </w:r>
          </w:p>
        </w:tc>
      </w:tr>
      <w:tr w:rsidR="001C4FE5" w:rsidTr="00916CA0">
        <w:trPr>
          <w:cantSplit/>
          <w:trHeight w:val="50"/>
        </w:trPr>
        <w:tc>
          <w:tcPr>
            <w:tcW w:w="1668" w:type="dxa"/>
            <w:vMerge/>
          </w:tcPr>
          <w:p w:rsidR="001C4FE5" w:rsidRDefault="001C4FE5" w:rsidP="00DD6BD1">
            <w:pPr>
              <w:pStyle w:val="Default"/>
              <w:rPr>
                <w:sz w:val="20"/>
                <w:szCs w:val="20"/>
              </w:rPr>
            </w:pPr>
          </w:p>
        </w:tc>
        <w:tc>
          <w:tcPr>
            <w:tcW w:w="2551" w:type="dxa"/>
            <w:vMerge/>
          </w:tcPr>
          <w:p w:rsidR="001C4FE5" w:rsidRDefault="001C4FE5" w:rsidP="00DD6BD1">
            <w:pPr>
              <w:pStyle w:val="Default"/>
              <w:rPr>
                <w:sz w:val="20"/>
                <w:szCs w:val="20"/>
              </w:rPr>
            </w:pPr>
          </w:p>
        </w:tc>
        <w:tc>
          <w:tcPr>
            <w:tcW w:w="3402" w:type="dxa"/>
          </w:tcPr>
          <w:p w:rsidR="001C4FE5" w:rsidRDefault="001C4FE5" w:rsidP="00DD6BD1">
            <w:pPr>
              <w:pStyle w:val="Default"/>
              <w:jc w:val="center"/>
              <w:rPr>
                <w:sz w:val="20"/>
                <w:szCs w:val="20"/>
              </w:rPr>
            </w:pPr>
            <w:r>
              <w:rPr>
                <w:sz w:val="20"/>
                <w:szCs w:val="20"/>
              </w:rPr>
              <w:t>Плодоовощных консервов</w:t>
            </w:r>
          </w:p>
        </w:tc>
        <w:tc>
          <w:tcPr>
            <w:tcW w:w="1843" w:type="dxa"/>
          </w:tcPr>
          <w:p w:rsidR="001C4FE5" w:rsidRDefault="001C4FE5" w:rsidP="00DD6BD1">
            <w:pPr>
              <w:pStyle w:val="Default"/>
              <w:jc w:val="center"/>
              <w:rPr>
                <w:sz w:val="20"/>
                <w:szCs w:val="20"/>
              </w:rPr>
            </w:pPr>
            <w:r>
              <w:rPr>
                <w:sz w:val="20"/>
                <w:szCs w:val="20"/>
              </w:rPr>
              <w:t>50</w:t>
            </w:r>
          </w:p>
        </w:tc>
      </w:tr>
      <w:tr w:rsidR="001C4FE5" w:rsidTr="00916CA0">
        <w:trPr>
          <w:cantSplit/>
          <w:trHeight w:val="50"/>
        </w:trPr>
        <w:tc>
          <w:tcPr>
            <w:tcW w:w="1668" w:type="dxa"/>
            <w:vMerge w:val="restart"/>
          </w:tcPr>
          <w:p w:rsidR="001C4FE5" w:rsidRDefault="001C4FE5" w:rsidP="00DD6BD1">
            <w:pPr>
              <w:pStyle w:val="Default"/>
              <w:rPr>
                <w:sz w:val="20"/>
                <w:szCs w:val="20"/>
              </w:rPr>
            </w:pPr>
            <w:r>
              <w:rPr>
                <w:sz w:val="20"/>
                <w:szCs w:val="20"/>
              </w:rPr>
              <w:t>Объекты мяс</w:t>
            </w:r>
            <w:r>
              <w:rPr>
                <w:sz w:val="20"/>
                <w:szCs w:val="20"/>
              </w:rPr>
              <w:t>о</w:t>
            </w:r>
            <w:r>
              <w:rPr>
                <w:sz w:val="20"/>
                <w:szCs w:val="20"/>
              </w:rPr>
              <w:t>молочной пр</w:t>
            </w:r>
            <w:r>
              <w:rPr>
                <w:sz w:val="20"/>
                <w:szCs w:val="20"/>
              </w:rPr>
              <w:t>о</w:t>
            </w:r>
            <w:r>
              <w:rPr>
                <w:sz w:val="20"/>
                <w:szCs w:val="20"/>
              </w:rPr>
              <w:t>мышленности</w:t>
            </w:r>
          </w:p>
        </w:tc>
        <w:tc>
          <w:tcPr>
            <w:tcW w:w="2551" w:type="dxa"/>
            <w:vMerge w:val="restart"/>
          </w:tcPr>
          <w:p w:rsidR="001C4FE5" w:rsidRDefault="001C4FE5" w:rsidP="00DD6BD1">
            <w:pPr>
              <w:pStyle w:val="Default"/>
              <w:rPr>
                <w:sz w:val="20"/>
                <w:szCs w:val="20"/>
              </w:rPr>
            </w:pPr>
            <w:r>
              <w:rPr>
                <w:sz w:val="20"/>
                <w:szCs w:val="20"/>
              </w:rPr>
              <w:t>Плотность застройки з</w:t>
            </w:r>
            <w:r>
              <w:rPr>
                <w:sz w:val="20"/>
                <w:szCs w:val="20"/>
              </w:rPr>
              <w:t>е</w:t>
            </w:r>
            <w:r>
              <w:rPr>
                <w:sz w:val="20"/>
                <w:szCs w:val="20"/>
              </w:rPr>
              <w:t>мельных участков прои</w:t>
            </w:r>
            <w:r>
              <w:rPr>
                <w:sz w:val="20"/>
                <w:szCs w:val="20"/>
              </w:rPr>
              <w:t>з</w:t>
            </w:r>
            <w:r>
              <w:rPr>
                <w:sz w:val="20"/>
                <w:szCs w:val="20"/>
              </w:rPr>
              <w:t xml:space="preserve">водственных объектов [1], % </w:t>
            </w:r>
          </w:p>
        </w:tc>
        <w:tc>
          <w:tcPr>
            <w:tcW w:w="5245" w:type="dxa"/>
            <w:gridSpan w:val="2"/>
          </w:tcPr>
          <w:p w:rsidR="001C4FE5" w:rsidRDefault="001C4FE5" w:rsidP="00E3732A">
            <w:pPr>
              <w:pStyle w:val="Default"/>
              <w:jc w:val="center"/>
              <w:rPr>
                <w:sz w:val="20"/>
                <w:szCs w:val="20"/>
              </w:rPr>
            </w:pPr>
            <w:r>
              <w:rPr>
                <w:sz w:val="20"/>
                <w:szCs w:val="20"/>
              </w:rPr>
              <w:t>для муниципального района</w:t>
            </w:r>
          </w:p>
        </w:tc>
      </w:tr>
      <w:tr w:rsidR="001C4FE5" w:rsidTr="00916CA0">
        <w:trPr>
          <w:cantSplit/>
          <w:trHeight w:val="50"/>
        </w:trPr>
        <w:tc>
          <w:tcPr>
            <w:tcW w:w="1668" w:type="dxa"/>
            <w:vMerge/>
          </w:tcPr>
          <w:p w:rsidR="001C4FE5" w:rsidRDefault="001C4FE5" w:rsidP="00DD6BD1">
            <w:pPr>
              <w:pStyle w:val="Default"/>
              <w:rPr>
                <w:sz w:val="20"/>
                <w:szCs w:val="20"/>
              </w:rPr>
            </w:pPr>
          </w:p>
        </w:tc>
        <w:tc>
          <w:tcPr>
            <w:tcW w:w="2551" w:type="dxa"/>
            <w:vMerge/>
          </w:tcPr>
          <w:p w:rsidR="001C4FE5" w:rsidRDefault="001C4FE5" w:rsidP="00DD6BD1">
            <w:pPr>
              <w:pStyle w:val="Default"/>
              <w:rPr>
                <w:sz w:val="20"/>
                <w:szCs w:val="20"/>
              </w:rPr>
            </w:pPr>
          </w:p>
        </w:tc>
        <w:tc>
          <w:tcPr>
            <w:tcW w:w="3402" w:type="dxa"/>
          </w:tcPr>
          <w:p w:rsidR="001C4FE5" w:rsidRDefault="001C4FE5" w:rsidP="00E3732A">
            <w:pPr>
              <w:pStyle w:val="Default"/>
              <w:jc w:val="center"/>
              <w:rPr>
                <w:sz w:val="20"/>
                <w:szCs w:val="20"/>
              </w:rPr>
            </w:pPr>
            <w:r>
              <w:rPr>
                <w:sz w:val="20"/>
                <w:szCs w:val="20"/>
              </w:rPr>
              <w:t>Мяса (с цехами убоя и обескровл</w:t>
            </w:r>
            <w:r>
              <w:rPr>
                <w:sz w:val="20"/>
                <w:szCs w:val="20"/>
              </w:rPr>
              <w:t>и</w:t>
            </w:r>
            <w:r>
              <w:rPr>
                <w:sz w:val="20"/>
                <w:szCs w:val="20"/>
              </w:rPr>
              <w:t>вания)</w:t>
            </w:r>
          </w:p>
        </w:tc>
        <w:tc>
          <w:tcPr>
            <w:tcW w:w="1843" w:type="dxa"/>
          </w:tcPr>
          <w:p w:rsidR="001C4FE5" w:rsidRDefault="001C4FE5" w:rsidP="00E3732A">
            <w:pPr>
              <w:pStyle w:val="Default"/>
              <w:jc w:val="center"/>
              <w:rPr>
                <w:sz w:val="20"/>
                <w:szCs w:val="20"/>
              </w:rPr>
            </w:pPr>
            <w:r>
              <w:rPr>
                <w:sz w:val="20"/>
                <w:szCs w:val="20"/>
              </w:rPr>
              <w:t>40</w:t>
            </w:r>
          </w:p>
        </w:tc>
      </w:tr>
      <w:tr w:rsidR="00916CA0" w:rsidTr="00916CA0">
        <w:trPr>
          <w:cantSplit/>
          <w:trHeight w:val="50"/>
        </w:trPr>
        <w:tc>
          <w:tcPr>
            <w:tcW w:w="1668" w:type="dxa"/>
            <w:vMerge/>
          </w:tcPr>
          <w:p w:rsidR="00916CA0" w:rsidRDefault="00916CA0" w:rsidP="00DD6BD1">
            <w:pPr>
              <w:pStyle w:val="Default"/>
              <w:rPr>
                <w:sz w:val="20"/>
                <w:szCs w:val="20"/>
              </w:rPr>
            </w:pPr>
          </w:p>
        </w:tc>
        <w:tc>
          <w:tcPr>
            <w:tcW w:w="2551" w:type="dxa"/>
            <w:vMerge/>
          </w:tcPr>
          <w:p w:rsidR="00916CA0" w:rsidRDefault="00916CA0" w:rsidP="00DD6BD1">
            <w:pPr>
              <w:pStyle w:val="Default"/>
              <w:rPr>
                <w:sz w:val="20"/>
                <w:szCs w:val="20"/>
              </w:rPr>
            </w:pPr>
          </w:p>
        </w:tc>
        <w:tc>
          <w:tcPr>
            <w:tcW w:w="3402" w:type="dxa"/>
          </w:tcPr>
          <w:p w:rsidR="00916CA0" w:rsidRDefault="00916CA0" w:rsidP="00E3732A">
            <w:pPr>
              <w:pStyle w:val="Default"/>
              <w:jc w:val="center"/>
              <w:rPr>
                <w:sz w:val="20"/>
                <w:szCs w:val="20"/>
              </w:rPr>
            </w:pPr>
            <w:r w:rsidRPr="00916CA0">
              <w:rPr>
                <w:sz w:val="20"/>
                <w:szCs w:val="20"/>
              </w:rPr>
              <w:t>Мясных консервов, колбас, копч</w:t>
            </w:r>
            <w:r w:rsidRPr="00916CA0">
              <w:rPr>
                <w:sz w:val="20"/>
                <w:szCs w:val="20"/>
              </w:rPr>
              <w:t>е</w:t>
            </w:r>
            <w:r w:rsidRPr="00916CA0">
              <w:rPr>
                <w:sz w:val="20"/>
                <w:szCs w:val="20"/>
              </w:rPr>
              <w:t>ностей и других мясных продуктов</w:t>
            </w:r>
          </w:p>
        </w:tc>
        <w:tc>
          <w:tcPr>
            <w:tcW w:w="1843" w:type="dxa"/>
          </w:tcPr>
          <w:p w:rsidR="00916CA0" w:rsidRDefault="00916CA0" w:rsidP="00E3732A">
            <w:pPr>
              <w:pStyle w:val="Default"/>
              <w:jc w:val="center"/>
              <w:rPr>
                <w:sz w:val="20"/>
                <w:szCs w:val="20"/>
              </w:rPr>
            </w:pPr>
            <w:r>
              <w:rPr>
                <w:sz w:val="20"/>
                <w:szCs w:val="20"/>
              </w:rPr>
              <w:t>42</w:t>
            </w:r>
          </w:p>
        </w:tc>
      </w:tr>
      <w:tr w:rsidR="001C4FE5" w:rsidTr="00916CA0">
        <w:trPr>
          <w:cantSplit/>
          <w:trHeight w:val="50"/>
        </w:trPr>
        <w:tc>
          <w:tcPr>
            <w:tcW w:w="1668" w:type="dxa"/>
            <w:vMerge/>
          </w:tcPr>
          <w:p w:rsidR="001C4FE5" w:rsidRDefault="001C4FE5" w:rsidP="00DD6BD1">
            <w:pPr>
              <w:pStyle w:val="Default"/>
              <w:rPr>
                <w:sz w:val="20"/>
                <w:szCs w:val="20"/>
              </w:rPr>
            </w:pPr>
          </w:p>
        </w:tc>
        <w:tc>
          <w:tcPr>
            <w:tcW w:w="2551" w:type="dxa"/>
            <w:vMerge/>
          </w:tcPr>
          <w:p w:rsidR="001C4FE5" w:rsidRDefault="001C4FE5" w:rsidP="00DD6BD1">
            <w:pPr>
              <w:pStyle w:val="Default"/>
              <w:rPr>
                <w:sz w:val="20"/>
                <w:szCs w:val="20"/>
              </w:rPr>
            </w:pPr>
          </w:p>
        </w:tc>
        <w:tc>
          <w:tcPr>
            <w:tcW w:w="5245" w:type="dxa"/>
            <w:gridSpan w:val="2"/>
          </w:tcPr>
          <w:p w:rsidR="001C4FE5" w:rsidRDefault="001C4FE5" w:rsidP="00E3732A">
            <w:pPr>
              <w:pStyle w:val="Default"/>
              <w:jc w:val="center"/>
              <w:rPr>
                <w:sz w:val="20"/>
                <w:szCs w:val="20"/>
              </w:rPr>
            </w:pPr>
            <w:r>
              <w:rPr>
                <w:sz w:val="20"/>
                <w:szCs w:val="20"/>
              </w:rPr>
              <w:t>По переработке молока производственной мощностью в смену, т:</w:t>
            </w:r>
          </w:p>
        </w:tc>
      </w:tr>
      <w:tr w:rsidR="00916CA0" w:rsidTr="00916CA0">
        <w:trPr>
          <w:cantSplit/>
          <w:trHeight w:val="50"/>
        </w:trPr>
        <w:tc>
          <w:tcPr>
            <w:tcW w:w="1668" w:type="dxa"/>
            <w:vMerge/>
          </w:tcPr>
          <w:p w:rsidR="00916CA0" w:rsidRDefault="00916CA0" w:rsidP="00DD6BD1">
            <w:pPr>
              <w:pStyle w:val="Default"/>
              <w:rPr>
                <w:sz w:val="20"/>
                <w:szCs w:val="20"/>
              </w:rPr>
            </w:pPr>
          </w:p>
        </w:tc>
        <w:tc>
          <w:tcPr>
            <w:tcW w:w="2551" w:type="dxa"/>
            <w:vMerge/>
          </w:tcPr>
          <w:p w:rsidR="00916CA0" w:rsidRDefault="00916CA0" w:rsidP="00DD6BD1">
            <w:pPr>
              <w:pStyle w:val="Default"/>
              <w:rPr>
                <w:sz w:val="20"/>
                <w:szCs w:val="20"/>
              </w:rPr>
            </w:pPr>
          </w:p>
        </w:tc>
        <w:tc>
          <w:tcPr>
            <w:tcW w:w="3402" w:type="dxa"/>
          </w:tcPr>
          <w:p w:rsidR="00916CA0" w:rsidRDefault="00916CA0" w:rsidP="00E438BD">
            <w:pPr>
              <w:pStyle w:val="Default"/>
              <w:jc w:val="center"/>
              <w:rPr>
                <w:sz w:val="20"/>
                <w:szCs w:val="20"/>
              </w:rPr>
            </w:pPr>
            <w:r>
              <w:rPr>
                <w:sz w:val="20"/>
                <w:szCs w:val="20"/>
              </w:rPr>
              <w:t>до 100</w:t>
            </w:r>
          </w:p>
        </w:tc>
        <w:tc>
          <w:tcPr>
            <w:tcW w:w="1843" w:type="dxa"/>
          </w:tcPr>
          <w:p w:rsidR="00916CA0" w:rsidRDefault="00916CA0" w:rsidP="00E438BD">
            <w:pPr>
              <w:pStyle w:val="Default"/>
              <w:jc w:val="center"/>
              <w:rPr>
                <w:sz w:val="20"/>
                <w:szCs w:val="20"/>
              </w:rPr>
            </w:pPr>
            <w:r>
              <w:rPr>
                <w:sz w:val="20"/>
                <w:szCs w:val="20"/>
              </w:rPr>
              <w:t>43</w:t>
            </w:r>
          </w:p>
        </w:tc>
      </w:tr>
      <w:tr w:rsidR="00916CA0" w:rsidTr="00916CA0">
        <w:trPr>
          <w:cantSplit/>
          <w:trHeight w:val="50"/>
        </w:trPr>
        <w:tc>
          <w:tcPr>
            <w:tcW w:w="1668" w:type="dxa"/>
            <w:vMerge/>
          </w:tcPr>
          <w:p w:rsidR="00916CA0" w:rsidRDefault="00916CA0" w:rsidP="00DD6BD1">
            <w:pPr>
              <w:pStyle w:val="Default"/>
              <w:rPr>
                <w:sz w:val="20"/>
                <w:szCs w:val="20"/>
              </w:rPr>
            </w:pPr>
          </w:p>
        </w:tc>
        <w:tc>
          <w:tcPr>
            <w:tcW w:w="2551" w:type="dxa"/>
            <w:vMerge/>
          </w:tcPr>
          <w:p w:rsidR="00916CA0" w:rsidRDefault="00916CA0" w:rsidP="00DD6BD1">
            <w:pPr>
              <w:pStyle w:val="Default"/>
              <w:rPr>
                <w:sz w:val="20"/>
                <w:szCs w:val="20"/>
              </w:rPr>
            </w:pPr>
          </w:p>
        </w:tc>
        <w:tc>
          <w:tcPr>
            <w:tcW w:w="3402" w:type="dxa"/>
          </w:tcPr>
          <w:p w:rsidR="00916CA0" w:rsidRDefault="00916CA0" w:rsidP="00E438BD">
            <w:pPr>
              <w:pStyle w:val="Default"/>
              <w:jc w:val="center"/>
              <w:rPr>
                <w:sz w:val="20"/>
                <w:szCs w:val="20"/>
              </w:rPr>
            </w:pPr>
            <w:r>
              <w:rPr>
                <w:sz w:val="20"/>
                <w:szCs w:val="20"/>
              </w:rPr>
              <w:t>более 100</w:t>
            </w:r>
          </w:p>
        </w:tc>
        <w:tc>
          <w:tcPr>
            <w:tcW w:w="1843" w:type="dxa"/>
          </w:tcPr>
          <w:p w:rsidR="00916CA0" w:rsidRDefault="00916CA0" w:rsidP="00E438BD">
            <w:pPr>
              <w:pStyle w:val="Default"/>
              <w:jc w:val="center"/>
              <w:rPr>
                <w:sz w:val="20"/>
                <w:szCs w:val="20"/>
              </w:rPr>
            </w:pPr>
            <w:r>
              <w:rPr>
                <w:sz w:val="20"/>
                <w:szCs w:val="20"/>
              </w:rPr>
              <w:t>45</w:t>
            </w:r>
          </w:p>
        </w:tc>
      </w:tr>
      <w:tr w:rsidR="00916CA0" w:rsidTr="00916CA0">
        <w:trPr>
          <w:cantSplit/>
          <w:trHeight w:val="50"/>
        </w:trPr>
        <w:tc>
          <w:tcPr>
            <w:tcW w:w="1668" w:type="dxa"/>
            <w:vMerge/>
          </w:tcPr>
          <w:p w:rsidR="00916CA0" w:rsidRDefault="00916CA0" w:rsidP="00DD6BD1">
            <w:pPr>
              <w:pStyle w:val="Default"/>
              <w:rPr>
                <w:sz w:val="20"/>
                <w:szCs w:val="20"/>
              </w:rPr>
            </w:pPr>
          </w:p>
        </w:tc>
        <w:tc>
          <w:tcPr>
            <w:tcW w:w="2551" w:type="dxa"/>
            <w:vMerge/>
          </w:tcPr>
          <w:p w:rsidR="00916CA0" w:rsidRDefault="00916CA0" w:rsidP="00DD6BD1">
            <w:pPr>
              <w:pStyle w:val="Default"/>
              <w:rPr>
                <w:sz w:val="20"/>
                <w:szCs w:val="20"/>
              </w:rPr>
            </w:pPr>
          </w:p>
        </w:tc>
        <w:tc>
          <w:tcPr>
            <w:tcW w:w="5245" w:type="dxa"/>
            <w:gridSpan w:val="2"/>
          </w:tcPr>
          <w:p w:rsidR="00916CA0" w:rsidRDefault="00916CA0" w:rsidP="00E3732A">
            <w:pPr>
              <w:pStyle w:val="Default"/>
              <w:jc w:val="center"/>
              <w:rPr>
                <w:sz w:val="20"/>
                <w:szCs w:val="20"/>
              </w:rPr>
            </w:pPr>
            <w:r w:rsidRPr="00916CA0">
              <w:rPr>
                <w:sz w:val="20"/>
                <w:szCs w:val="20"/>
              </w:rPr>
              <w:t>Сухого обезжиренного молока производственной мощн</w:t>
            </w:r>
            <w:r w:rsidRPr="00916CA0">
              <w:rPr>
                <w:sz w:val="20"/>
                <w:szCs w:val="20"/>
              </w:rPr>
              <w:t>о</w:t>
            </w:r>
            <w:r w:rsidRPr="00916CA0">
              <w:rPr>
                <w:sz w:val="20"/>
                <w:szCs w:val="20"/>
              </w:rPr>
              <w:t xml:space="preserve">стью в смену, </w:t>
            </w:r>
            <w:proofErr w:type="gramStart"/>
            <w:r w:rsidRPr="00916CA0">
              <w:rPr>
                <w:sz w:val="20"/>
                <w:szCs w:val="20"/>
              </w:rPr>
              <w:t>т</w:t>
            </w:r>
            <w:proofErr w:type="gramEnd"/>
            <w:r w:rsidRPr="00916CA0">
              <w:rPr>
                <w:sz w:val="20"/>
                <w:szCs w:val="20"/>
              </w:rPr>
              <w:t>:</w:t>
            </w:r>
          </w:p>
        </w:tc>
      </w:tr>
      <w:tr w:rsidR="00916CA0" w:rsidTr="00916CA0">
        <w:trPr>
          <w:cantSplit/>
          <w:trHeight w:val="50"/>
        </w:trPr>
        <w:tc>
          <w:tcPr>
            <w:tcW w:w="1668" w:type="dxa"/>
            <w:vMerge/>
          </w:tcPr>
          <w:p w:rsidR="00916CA0" w:rsidRDefault="00916CA0" w:rsidP="00DD6BD1">
            <w:pPr>
              <w:pStyle w:val="Default"/>
              <w:rPr>
                <w:sz w:val="20"/>
                <w:szCs w:val="20"/>
              </w:rPr>
            </w:pPr>
          </w:p>
        </w:tc>
        <w:tc>
          <w:tcPr>
            <w:tcW w:w="2551" w:type="dxa"/>
            <w:vMerge/>
          </w:tcPr>
          <w:p w:rsidR="00916CA0" w:rsidRDefault="00916CA0" w:rsidP="00DD6BD1">
            <w:pPr>
              <w:pStyle w:val="Default"/>
              <w:rPr>
                <w:sz w:val="20"/>
                <w:szCs w:val="20"/>
              </w:rPr>
            </w:pPr>
          </w:p>
        </w:tc>
        <w:tc>
          <w:tcPr>
            <w:tcW w:w="3402" w:type="dxa"/>
          </w:tcPr>
          <w:p w:rsidR="00916CA0" w:rsidRDefault="00916CA0" w:rsidP="00E3732A">
            <w:pPr>
              <w:pStyle w:val="Default"/>
              <w:jc w:val="center"/>
              <w:rPr>
                <w:sz w:val="20"/>
                <w:szCs w:val="20"/>
              </w:rPr>
            </w:pPr>
            <w:r>
              <w:rPr>
                <w:sz w:val="20"/>
                <w:szCs w:val="20"/>
              </w:rPr>
              <w:t>до 5</w:t>
            </w:r>
          </w:p>
        </w:tc>
        <w:tc>
          <w:tcPr>
            <w:tcW w:w="1843" w:type="dxa"/>
          </w:tcPr>
          <w:p w:rsidR="00916CA0" w:rsidRDefault="00916CA0" w:rsidP="00E3732A">
            <w:pPr>
              <w:pStyle w:val="Default"/>
              <w:jc w:val="center"/>
              <w:rPr>
                <w:sz w:val="20"/>
                <w:szCs w:val="20"/>
              </w:rPr>
            </w:pPr>
            <w:r>
              <w:rPr>
                <w:sz w:val="20"/>
                <w:szCs w:val="20"/>
              </w:rPr>
              <w:t>36</w:t>
            </w:r>
          </w:p>
        </w:tc>
      </w:tr>
      <w:tr w:rsidR="00916CA0" w:rsidTr="00916CA0">
        <w:trPr>
          <w:cantSplit/>
          <w:trHeight w:val="50"/>
        </w:trPr>
        <w:tc>
          <w:tcPr>
            <w:tcW w:w="1668" w:type="dxa"/>
            <w:vMerge/>
          </w:tcPr>
          <w:p w:rsidR="00916CA0" w:rsidRDefault="00916CA0" w:rsidP="00DD6BD1">
            <w:pPr>
              <w:pStyle w:val="Default"/>
              <w:rPr>
                <w:sz w:val="20"/>
                <w:szCs w:val="20"/>
              </w:rPr>
            </w:pPr>
          </w:p>
        </w:tc>
        <w:tc>
          <w:tcPr>
            <w:tcW w:w="2551" w:type="dxa"/>
            <w:vMerge/>
          </w:tcPr>
          <w:p w:rsidR="00916CA0" w:rsidRDefault="00916CA0" w:rsidP="00DD6BD1">
            <w:pPr>
              <w:pStyle w:val="Default"/>
              <w:rPr>
                <w:sz w:val="20"/>
                <w:szCs w:val="20"/>
              </w:rPr>
            </w:pPr>
          </w:p>
        </w:tc>
        <w:tc>
          <w:tcPr>
            <w:tcW w:w="3402" w:type="dxa"/>
          </w:tcPr>
          <w:p w:rsidR="00916CA0" w:rsidRDefault="00916CA0" w:rsidP="00E3732A">
            <w:pPr>
              <w:pStyle w:val="Default"/>
              <w:jc w:val="center"/>
              <w:rPr>
                <w:sz w:val="20"/>
                <w:szCs w:val="20"/>
              </w:rPr>
            </w:pPr>
            <w:r>
              <w:rPr>
                <w:sz w:val="20"/>
                <w:szCs w:val="20"/>
              </w:rPr>
              <w:t>более 5</w:t>
            </w:r>
          </w:p>
        </w:tc>
        <w:tc>
          <w:tcPr>
            <w:tcW w:w="1843" w:type="dxa"/>
          </w:tcPr>
          <w:p w:rsidR="00916CA0" w:rsidRDefault="00916CA0" w:rsidP="00E3732A">
            <w:pPr>
              <w:pStyle w:val="Default"/>
              <w:jc w:val="center"/>
              <w:rPr>
                <w:sz w:val="20"/>
                <w:szCs w:val="20"/>
              </w:rPr>
            </w:pPr>
            <w:r>
              <w:rPr>
                <w:sz w:val="20"/>
                <w:szCs w:val="20"/>
              </w:rPr>
              <w:t>42</w:t>
            </w:r>
          </w:p>
        </w:tc>
      </w:tr>
      <w:tr w:rsidR="00916CA0" w:rsidTr="00916CA0">
        <w:trPr>
          <w:cantSplit/>
          <w:trHeight w:val="50"/>
        </w:trPr>
        <w:tc>
          <w:tcPr>
            <w:tcW w:w="1668" w:type="dxa"/>
            <w:vMerge/>
          </w:tcPr>
          <w:p w:rsidR="00916CA0" w:rsidRDefault="00916CA0" w:rsidP="00DD6BD1">
            <w:pPr>
              <w:pStyle w:val="Default"/>
              <w:rPr>
                <w:sz w:val="20"/>
                <w:szCs w:val="20"/>
              </w:rPr>
            </w:pPr>
          </w:p>
        </w:tc>
        <w:tc>
          <w:tcPr>
            <w:tcW w:w="2551" w:type="dxa"/>
            <w:vMerge/>
          </w:tcPr>
          <w:p w:rsidR="00916CA0" w:rsidRDefault="00916CA0" w:rsidP="00DD6BD1">
            <w:pPr>
              <w:pStyle w:val="Default"/>
              <w:rPr>
                <w:sz w:val="20"/>
                <w:szCs w:val="20"/>
              </w:rPr>
            </w:pPr>
          </w:p>
        </w:tc>
        <w:tc>
          <w:tcPr>
            <w:tcW w:w="3402" w:type="dxa"/>
          </w:tcPr>
          <w:p w:rsidR="00916CA0" w:rsidRDefault="00916CA0" w:rsidP="00E3732A">
            <w:pPr>
              <w:pStyle w:val="Default"/>
              <w:jc w:val="center"/>
              <w:rPr>
                <w:sz w:val="20"/>
                <w:szCs w:val="20"/>
              </w:rPr>
            </w:pPr>
            <w:r>
              <w:rPr>
                <w:sz w:val="20"/>
                <w:szCs w:val="20"/>
              </w:rPr>
              <w:t>Молочных консервов</w:t>
            </w:r>
          </w:p>
        </w:tc>
        <w:tc>
          <w:tcPr>
            <w:tcW w:w="1843" w:type="dxa"/>
          </w:tcPr>
          <w:p w:rsidR="00916CA0" w:rsidRDefault="00916CA0" w:rsidP="00E3732A">
            <w:pPr>
              <w:pStyle w:val="Default"/>
              <w:jc w:val="center"/>
              <w:rPr>
                <w:sz w:val="20"/>
                <w:szCs w:val="20"/>
              </w:rPr>
            </w:pPr>
            <w:r>
              <w:rPr>
                <w:sz w:val="20"/>
                <w:szCs w:val="20"/>
              </w:rPr>
              <w:t>45</w:t>
            </w:r>
          </w:p>
        </w:tc>
      </w:tr>
      <w:tr w:rsidR="00916CA0" w:rsidTr="00916CA0">
        <w:trPr>
          <w:cantSplit/>
          <w:trHeight w:val="50"/>
        </w:trPr>
        <w:tc>
          <w:tcPr>
            <w:tcW w:w="1668" w:type="dxa"/>
            <w:vMerge/>
          </w:tcPr>
          <w:p w:rsidR="00916CA0" w:rsidRDefault="00916CA0" w:rsidP="00DD6BD1">
            <w:pPr>
              <w:pStyle w:val="Default"/>
              <w:rPr>
                <w:sz w:val="20"/>
                <w:szCs w:val="20"/>
              </w:rPr>
            </w:pPr>
          </w:p>
        </w:tc>
        <w:tc>
          <w:tcPr>
            <w:tcW w:w="2551" w:type="dxa"/>
            <w:vMerge/>
          </w:tcPr>
          <w:p w:rsidR="00916CA0" w:rsidRDefault="00916CA0" w:rsidP="00DD6BD1">
            <w:pPr>
              <w:pStyle w:val="Default"/>
              <w:rPr>
                <w:sz w:val="20"/>
                <w:szCs w:val="20"/>
              </w:rPr>
            </w:pPr>
          </w:p>
        </w:tc>
        <w:tc>
          <w:tcPr>
            <w:tcW w:w="3402" w:type="dxa"/>
          </w:tcPr>
          <w:p w:rsidR="00916CA0" w:rsidRDefault="00916CA0" w:rsidP="00E3732A">
            <w:pPr>
              <w:pStyle w:val="Default"/>
              <w:jc w:val="center"/>
              <w:rPr>
                <w:sz w:val="20"/>
                <w:szCs w:val="20"/>
              </w:rPr>
            </w:pPr>
            <w:r>
              <w:rPr>
                <w:sz w:val="20"/>
                <w:szCs w:val="20"/>
              </w:rPr>
              <w:t>Сыра</w:t>
            </w:r>
          </w:p>
        </w:tc>
        <w:tc>
          <w:tcPr>
            <w:tcW w:w="1843" w:type="dxa"/>
          </w:tcPr>
          <w:p w:rsidR="00916CA0" w:rsidRDefault="00916CA0" w:rsidP="00E3732A">
            <w:pPr>
              <w:pStyle w:val="Default"/>
              <w:jc w:val="center"/>
              <w:rPr>
                <w:sz w:val="20"/>
                <w:szCs w:val="20"/>
              </w:rPr>
            </w:pPr>
            <w:r>
              <w:rPr>
                <w:sz w:val="20"/>
                <w:szCs w:val="20"/>
              </w:rPr>
              <w:t>37</w:t>
            </w:r>
          </w:p>
        </w:tc>
      </w:tr>
      <w:tr w:rsidR="00916CA0" w:rsidTr="00916CA0">
        <w:trPr>
          <w:cantSplit/>
          <w:trHeight w:val="50"/>
        </w:trPr>
        <w:tc>
          <w:tcPr>
            <w:tcW w:w="1668" w:type="dxa"/>
            <w:vMerge/>
          </w:tcPr>
          <w:p w:rsidR="00916CA0" w:rsidRDefault="00916CA0" w:rsidP="00DD6BD1">
            <w:pPr>
              <w:pStyle w:val="Default"/>
              <w:rPr>
                <w:sz w:val="20"/>
                <w:szCs w:val="20"/>
              </w:rPr>
            </w:pPr>
          </w:p>
        </w:tc>
        <w:tc>
          <w:tcPr>
            <w:tcW w:w="2551" w:type="dxa"/>
            <w:vMerge/>
          </w:tcPr>
          <w:p w:rsidR="00916CA0" w:rsidRDefault="00916CA0" w:rsidP="00DD6BD1">
            <w:pPr>
              <w:pStyle w:val="Default"/>
              <w:rPr>
                <w:sz w:val="20"/>
                <w:szCs w:val="20"/>
              </w:rPr>
            </w:pPr>
          </w:p>
        </w:tc>
        <w:tc>
          <w:tcPr>
            <w:tcW w:w="3402" w:type="dxa"/>
          </w:tcPr>
          <w:p w:rsidR="00916CA0" w:rsidRDefault="00916CA0" w:rsidP="00E3732A">
            <w:pPr>
              <w:pStyle w:val="Default"/>
              <w:jc w:val="center"/>
              <w:rPr>
                <w:sz w:val="20"/>
                <w:szCs w:val="20"/>
              </w:rPr>
            </w:pPr>
            <w:proofErr w:type="gramStart"/>
            <w:r w:rsidRPr="00916CA0">
              <w:rPr>
                <w:sz w:val="20"/>
                <w:szCs w:val="20"/>
              </w:rPr>
              <w:t>Гидролизно-дрожжевые</w:t>
            </w:r>
            <w:proofErr w:type="gramEnd"/>
            <w:r w:rsidRPr="00916CA0">
              <w:rPr>
                <w:sz w:val="20"/>
                <w:szCs w:val="20"/>
              </w:rPr>
              <w:t xml:space="preserve">, </w:t>
            </w:r>
            <w:proofErr w:type="spellStart"/>
            <w:r w:rsidRPr="00916CA0">
              <w:rPr>
                <w:sz w:val="20"/>
                <w:szCs w:val="20"/>
              </w:rPr>
              <w:t>фурф</w:t>
            </w:r>
            <w:r w:rsidRPr="00916CA0">
              <w:rPr>
                <w:sz w:val="20"/>
                <w:szCs w:val="20"/>
              </w:rPr>
              <w:t>у</w:t>
            </w:r>
            <w:r w:rsidRPr="00916CA0">
              <w:rPr>
                <w:sz w:val="20"/>
                <w:szCs w:val="20"/>
              </w:rPr>
              <w:t>рольные</w:t>
            </w:r>
            <w:proofErr w:type="spellEnd"/>
            <w:r w:rsidRPr="00916CA0">
              <w:rPr>
                <w:sz w:val="20"/>
                <w:szCs w:val="20"/>
              </w:rPr>
              <w:t xml:space="preserve">, </w:t>
            </w:r>
            <w:proofErr w:type="spellStart"/>
            <w:r w:rsidRPr="00916CA0">
              <w:rPr>
                <w:sz w:val="20"/>
                <w:szCs w:val="20"/>
              </w:rPr>
              <w:t>белково</w:t>
            </w:r>
            <w:proofErr w:type="spellEnd"/>
            <w:r w:rsidRPr="00916CA0">
              <w:rPr>
                <w:sz w:val="20"/>
                <w:szCs w:val="20"/>
              </w:rPr>
              <w:t>-витаминных ко</w:t>
            </w:r>
            <w:r w:rsidRPr="00916CA0">
              <w:rPr>
                <w:sz w:val="20"/>
                <w:szCs w:val="20"/>
              </w:rPr>
              <w:t>н</w:t>
            </w:r>
            <w:r w:rsidRPr="00916CA0">
              <w:rPr>
                <w:sz w:val="20"/>
                <w:szCs w:val="20"/>
              </w:rPr>
              <w:t>центратов и по производству прем</w:t>
            </w:r>
            <w:r w:rsidRPr="00916CA0">
              <w:rPr>
                <w:sz w:val="20"/>
                <w:szCs w:val="20"/>
              </w:rPr>
              <w:t>и</w:t>
            </w:r>
            <w:r w:rsidRPr="00916CA0">
              <w:rPr>
                <w:sz w:val="20"/>
                <w:szCs w:val="20"/>
              </w:rPr>
              <w:t>ксов</w:t>
            </w:r>
          </w:p>
        </w:tc>
        <w:tc>
          <w:tcPr>
            <w:tcW w:w="1843" w:type="dxa"/>
          </w:tcPr>
          <w:p w:rsidR="00916CA0" w:rsidRDefault="00916CA0" w:rsidP="00916CA0">
            <w:pPr>
              <w:pStyle w:val="Default"/>
              <w:jc w:val="center"/>
              <w:rPr>
                <w:sz w:val="20"/>
                <w:szCs w:val="20"/>
              </w:rPr>
            </w:pPr>
            <w:r>
              <w:rPr>
                <w:sz w:val="20"/>
                <w:szCs w:val="20"/>
              </w:rPr>
              <w:t>45</w:t>
            </w:r>
          </w:p>
        </w:tc>
      </w:tr>
      <w:tr w:rsidR="00916CA0" w:rsidTr="00916CA0">
        <w:trPr>
          <w:cantSplit/>
          <w:trHeight w:val="50"/>
        </w:trPr>
        <w:tc>
          <w:tcPr>
            <w:tcW w:w="1668" w:type="dxa"/>
            <w:vMerge w:val="restart"/>
          </w:tcPr>
          <w:p w:rsidR="00916CA0" w:rsidRDefault="00916CA0" w:rsidP="0026671F">
            <w:pPr>
              <w:pStyle w:val="Default"/>
              <w:rPr>
                <w:sz w:val="20"/>
                <w:szCs w:val="20"/>
              </w:rPr>
            </w:pPr>
            <w:proofErr w:type="spellStart"/>
            <w:r>
              <w:rPr>
                <w:sz w:val="20"/>
                <w:szCs w:val="20"/>
              </w:rPr>
              <w:t>Общетоварные</w:t>
            </w:r>
            <w:proofErr w:type="spellEnd"/>
            <w:r>
              <w:rPr>
                <w:sz w:val="20"/>
                <w:szCs w:val="20"/>
              </w:rPr>
              <w:t xml:space="preserve"> склады </w:t>
            </w:r>
          </w:p>
        </w:tc>
        <w:tc>
          <w:tcPr>
            <w:tcW w:w="2551" w:type="dxa"/>
            <w:vMerge w:val="restart"/>
          </w:tcPr>
          <w:p w:rsidR="00916CA0" w:rsidRDefault="00916CA0" w:rsidP="0026671F">
            <w:pPr>
              <w:pStyle w:val="Default"/>
              <w:rPr>
                <w:sz w:val="20"/>
                <w:szCs w:val="20"/>
              </w:rPr>
            </w:pPr>
            <w:r>
              <w:rPr>
                <w:sz w:val="20"/>
                <w:szCs w:val="20"/>
              </w:rPr>
              <w:t xml:space="preserve">Площадь складов [2], кв. м, на 1 тыс. чел. </w:t>
            </w:r>
          </w:p>
        </w:tc>
        <w:tc>
          <w:tcPr>
            <w:tcW w:w="5245" w:type="dxa"/>
            <w:gridSpan w:val="2"/>
          </w:tcPr>
          <w:p w:rsidR="00916CA0" w:rsidRDefault="00916CA0" w:rsidP="00E3732A">
            <w:pPr>
              <w:pStyle w:val="Default"/>
              <w:jc w:val="center"/>
              <w:rPr>
                <w:sz w:val="20"/>
                <w:szCs w:val="20"/>
              </w:rPr>
            </w:pPr>
            <w:r>
              <w:rPr>
                <w:sz w:val="20"/>
                <w:szCs w:val="20"/>
              </w:rPr>
              <w:t>Продовольственных товаров</w:t>
            </w:r>
          </w:p>
        </w:tc>
      </w:tr>
      <w:tr w:rsidR="00916CA0" w:rsidTr="00916CA0">
        <w:trPr>
          <w:cantSplit/>
          <w:trHeight w:val="50"/>
        </w:trPr>
        <w:tc>
          <w:tcPr>
            <w:tcW w:w="1668" w:type="dxa"/>
            <w:vMerge/>
          </w:tcPr>
          <w:p w:rsidR="00916CA0" w:rsidRDefault="00916CA0" w:rsidP="0026671F">
            <w:pPr>
              <w:pStyle w:val="Default"/>
              <w:rPr>
                <w:sz w:val="20"/>
                <w:szCs w:val="20"/>
              </w:rPr>
            </w:pPr>
          </w:p>
        </w:tc>
        <w:tc>
          <w:tcPr>
            <w:tcW w:w="2551" w:type="dxa"/>
            <w:vMerge/>
          </w:tcPr>
          <w:p w:rsidR="00916CA0" w:rsidRDefault="00916CA0" w:rsidP="0026671F">
            <w:pPr>
              <w:pStyle w:val="Default"/>
              <w:rPr>
                <w:sz w:val="20"/>
                <w:szCs w:val="20"/>
              </w:rPr>
            </w:pPr>
          </w:p>
        </w:tc>
        <w:tc>
          <w:tcPr>
            <w:tcW w:w="3402" w:type="dxa"/>
          </w:tcPr>
          <w:p w:rsidR="00916CA0" w:rsidRDefault="00916CA0" w:rsidP="00E3732A">
            <w:pPr>
              <w:pStyle w:val="Default"/>
              <w:jc w:val="center"/>
              <w:rPr>
                <w:sz w:val="20"/>
                <w:szCs w:val="20"/>
              </w:rPr>
            </w:pPr>
            <w:r>
              <w:rPr>
                <w:sz w:val="20"/>
                <w:szCs w:val="20"/>
              </w:rPr>
              <w:t>для сельских поселений</w:t>
            </w:r>
          </w:p>
        </w:tc>
        <w:tc>
          <w:tcPr>
            <w:tcW w:w="1843" w:type="dxa"/>
          </w:tcPr>
          <w:p w:rsidR="00916CA0" w:rsidRDefault="00916CA0" w:rsidP="00E3732A">
            <w:pPr>
              <w:pStyle w:val="Default"/>
              <w:jc w:val="center"/>
              <w:rPr>
                <w:sz w:val="20"/>
                <w:szCs w:val="20"/>
              </w:rPr>
            </w:pPr>
            <w:r>
              <w:rPr>
                <w:sz w:val="20"/>
                <w:szCs w:val="20"/>
              </w:rPr>
              <w:t>19</w:t>
            </w:r>
          </w:p>
        </w:tc>
      </w:tr>
      <w:tr w:rsidR="00916CA0" w:rsidTr="00916CA0">
        <w:trPr>
          <w:cantSplit/>
          <w:trHeight w:val="50"/>
        </w:trPr>
        <w:tc>
          <w:tcPr>
            <w:tcW w:w="1668" w:type="dxa"/>
            <w:vMerge/>
          </w:tcPr>
          <w:p w:rsidR="00916CA0" w:rsidRDefault="00916CA0" w:rsidP="0026671F">
            <w:pPr>
              <w:pStyle w:val="Default"/>
              <w:rPr>
                <w:sz w:val="20"/>
                <w:szCs w:val="20"/>
              </w:rPr>
            </w:pPr>
          </w:p>
        </w:tc>
        <w:tc>
          <w:tcPr>
            <w:tcW w:w="2551" w:type="dxa"/>
            <w:vMerge/>
          </w:tcPr>
          <w:p w:rsidR="00916CA0" w:rsidRDefault="00916CA0" w:rsidP="0026671F">
            <w:pPr>
              <w:pStyle w:val="Default"/>
              <w:rPr>
                <w:sz w:val="20"/>
                <w:szCs w:val="20"/>
              </w:rPr>
            </w:pPr>
          </w:p>
        </w:tc>
        <w:tc>
          <w:tcPr>
            <w:tcW w:w="5245" w:type="dxa"/>
            <w:gridSpan w:val="2"/>
          </w:tcPr>
          <w:p w:rsidR="00916CA0" w:rsidRDefault="00916CA0" w:rsidP="00E3732A">
            <w:pPr>
              <w:pStyle w:val="Default"/>
              <w:jc w:val="center"/>
              <w:rPr>
                <w:sz w:val="20"/>
                <w:szCs w:val="20"/>
              </w:rPr>
            </w:pPr>
            <w:r>
              <w:rPr>
                <w:sz w:val="20"/>
                <w:szCs w:val="20"/>
              </w:rPr>
              <w:t>Непродовольственных товаров</w:t>
            </w:r>
          </w:p>
        </w:tc>
      </w:tr>
      <w:tr w:rsidR="00916CA0" w:rsidTr="00916CA0">
        <w:trPr>
          <w:cantSplit/>
          <w:trHeight w:val="50"/>
        </w:trPr>
        <w:tc>
          <w:tcPr>
            <w:tcW w:w="1668" w:type="dxa"/>
            <w:vMerge/>
          </w:tcPr>
          <w:p w:rsidR="00916CA0" w:rsidRDefault="00916CA0" w:rsidP="0026671F">
            <w:pPr>
              <w:pStyle w:val="Default"/>
              <w:rPr>
                <w:sz w:val="20"/>
                <w:szCs w:val="20"/>
              </w:rPr>
            </w:pPr>
          </w:p>
        </w:tc>
        <w:tc>
          <w:tcPr>
            <w:tcW w:w="2551" w:type="dxa"/>
            <w:vMerge/>
          </w:tcPr>
          <w:p w:rsidR="00916CA0" w:rsidRDefault="00916CA0" w:rsidP="0026671F">
            <w:pPr>
              <w:pStyle w:val="Default"/>
              <w:rPr>
                <w:sz w:val="20"/>
                <w:szCs w:val="20"/>
              </w:rPr>
            </w:pPr>
          </w:p>
        </w:tc>
        <w:tc>
          <w:tcPr>
            <w:tcW w:w="3402" w:type="dxa"/>
          </w:tcPr>
          <w:p w:rsidR="00916CA0" w:rsidRDefault="00916CA0" w:rsidP="00E3732A">
            <w:pPr>
              <w:pStyle w:val="Default"/>
              <w:jc w:val="center"/>
              <w:rPr>
                <w:sz w:val="20"/>
                <w:szCs w:val="20"/>
              </w:rPr>
            </w:pPr>
            <w:r>
              <w:rPr>
                <w:sz w:val="20"/>
                <w:szCs w:val="20"/>
              </w:rPr>
              <w:t>для сельских поселений</w:t>
            </w:r>
          </w:p>
        </w:tc>
        <w:tc>
          <w:tcPr>
            <w:tcW w:w="1843" w:type="dxa"/>
          </w:tcPr>
          <w:p w:rsidR="00916CA0" w:rsidRDefault="00916CA0" w:rsidP="00E3732A">
            <w:pPr>
              <w:pStyle w:val="Default"/>
              <w:jc w:val="center"/>
              <w:rPr>
                <w:sz w:val="20"/>
                <w:szCs w:val="20"/>
              </w:rPr>
            </w:pPr>
            <w:r>
              <w:rPr>
                <w:sz w:val="20"/>
                <w:szCs w:val="20"/>
              </w:rPr>
              <w:t>193</w:t>
            </w:r>
          </w:p>
        </w:tc>
      </w:tr>
      <w:tr w:rsidR="00916CA0" w:rsidTr="00916CA0">
        <w:trPr>
          <w:cantSplit/>
          <w:trHeight w:val="50"/>
        </w:trPr>
        <w:tc>
          <w:tcPr>
            <w:tcW w:w="1668" w:type="dxa"/>
            <w:vMerge/>
          </w:tcPr>
          <w:p w:rsidR="00916CA0" w:rsidRDefault="00916CA0" w:rsidP="0026671F">
            <w:pPr>
              <w:pStyle w:val="Default"/>
              <w:rPr>
                <w:sz w:val="20"/>
                <w:szCs w:val="20"/>
              </w:rPr>
            </w:pPr>
          </w:p>
        </w:tc>
        <w:tc>
          <w:tcPr>
            <w:tcW w:w="2551" w:type="dxa"/>
            <w:vMerge w:val="restart"/>
          </w:tcPr>
          <w:p w:rsidR="00916CA0" w:rsidRDefault="00916CA0" w:rsidP="009B3D32">
            <w:pPr>
              <w:pStyle w:val="Default"/>
              <w:rPr>
                <w:sz w:val="20"/>
                <w:szCs w:val="20"/>
              </w:rPr>
            </w:pPr>
            <w:r>
              <w:rPr>
                <w:sz w:val="20"/>
                <w:szCs w:val="20"/>
              </w:rPr>
              <w:t>Размеры земельных учас</w:t>
            </w:r>
            <w:r>
              <w:rPr>
                <w:sz w:val="20"/>
                <w:szCs w:val="20"/>
              </w:rPr>
              <w:t>т</w:t>
            </w:r>
            <w:r>
              <w:rPr>
                <w:sz w:val="20"/>
                <w:szCs w:val="20"/>
              </w:rPr>
              <w:t xml:space="preserve">ков [2], кв. м, на 1 тыс. чел. </w:t>
            </w:r>
          </w:p>
        </w:tc>
        <w:tc>
          <w:tcPr>
            <w:tcW w:w="5245" w:type="dxa"/>
            <w:gridSpan w:val="2"/>
          </w:tcPr>
          <w:p w:rsidR="00916CA0" w:rsidRDefault="00916CA0" w:rsidP="00E3732A">
            <w:pPr>
              <w:pStyle w:val="Default"/>
              <w:jc w:val="center"/>
              <w:rPr>
                <w:sz w:val="20"/>
                <w:szCs w:val="20"/>
              </w:rPr>
            </w:pPr>
            <w:r>
              <w:rPr>
                <w:sz w:val="20"/>
                <w:szCs w:val="20"/>
              </w:rPr>
              <w:t>Продовольственных товаров</w:t>
            </w:r>
          </w:p>
        </w:tc>
      </w:tr>
      <w:tr w:rsidR="00916CA0" w:rsidTr="00916CA0">
        <w:trPr>
          <w:cantSplit/>
          <w:trHeight w:val="50"/>
        </w:trPr>
        <w:tc>
          <w:tcPr>
            <w:tcW w:w="1668" w:type="dxa"/>
            <w:vMerge/>
          </w:tcPr>
          <w:p w:rsidR="00916CA0" w:rsidRDefault="00916CA0" w:rsidP="0026671F">
            <w:pPr>
              <w:pStyle w:val="Default"/>
              <w:rPr>
                <w:sz w:val="20"/>
                <w:szCs w:val="20"/>
              </w:rPr>
            </w:pPr>
          </w:p>
        </w:tc>
        <w:tc>
          <w:tcPr>
            <w:tcW w:w="2551" w:type="dxa"/>
            <w:vMerge/>
          </w:tcPr>
          <w:p w:rsidR="00916CA0" w:rsidRDefault="00916CA0" w:rsidP="0026671F">
            <w:pPr>
              <w:pStyle w:val="Default"/>
              <w:rPr>
                <w:sz w:val="20"/>
                <w:szCs w:val="20"/>
              </w:rPr>
            </w:pPr>
          </w:p>
        </w:tc>
        <w:tc>
          <w:tcPr>
            <w:tcW w:w="3402" w:type="dxa"/>
          </w:tcPr>
          <w:p w:rsidR="00916CA0" w:rsidRDefault="00916CA0" w:rsidP="00E3732A">
            <w:pPr>
              <w:pStyle w:val="Default"/>
              <w:jc w:val="center"/>
              <w:rPr>
                <w:sz w:val="20"/>
                <w:szCs w:val="20"/>
              </w:rPr>
            </w:pPr>
            <w:r>
              <w:rPr>
                <w:sz w:val="20"/>
                <w:szCs w:val="20"/>
              </w:rPr>
              <w:t>для сельских поселений</w:t>
            </w:r>
          </w:p>
        </w:tc>
        <w:tc>
          <w:tcPr>
            <w:tcW w:w="1843" w:type="dxa"/>
          </w:tcPr>
          <w:p w:rsidR="00916CA0" w:rsidRDefault="00916CA0" w:rsidP="00E3732A">
            <w:pPr>
              <w:pStyle w:val="Default"/>
              <w:jc w:val="center"/>
              <w:rPr>
                <w:sz w:val="20"/>
                <w:szCs w:val="20"/>
              </w:rPr>
            </w:pPr>
            <w:r>
              <w:rPr>
                <w:sz w:val="20"/>
                <w:szCs w:val="20"/>
              </w:rPr>
              <w:t>60</w:t>
            </w:r>
          </w:p>
        </w:tc>
      </w:tr>
      <w:tr w:rsidR="00916CA0" w:rsidTr="00916CA0">
        <w:trPr>
          <w:cantSplit/>
          <w:trHeight w:val="50"/>
        </w:trPr>
        <w:tc>
          <w:tcPr>
            <w:tcW w:w="1668" w:type="dxa"/>
            <w:vMerge/>
          </w:tcPr>
          <w:p w:rsidR="00916CA0" w:rsidRDefault="00916CA0" w:rsidP="0026671F">
            <w:pPr>
              <w:pStyle w:val="Default"/>
              <w:rPr>
                <w:sz w:val="20"/>
                <w:szCs w:val="20"/>
              </w:rPr>
            </w:pPr>
          </w:p>
        </w:tc>
        <w:tc>
          <w:tcPr>
            <w:tcW w:w="2551" w:type="dxa"/>
            <w:vMerge/>
          </w:tcPr>
          <w:p w:rsidR="00916CA0" w:rsidRDefault="00916CA0" w:rsidP="0026671F">
            <w:pPr>
              <w:pStyle w:val="Default"/>
              <w:rPr>
                <w:sz w:val="20"/>
                <w:szCs w:val="20"/>
              </w:rPr>
            </w:pPr>
          </w:p>
        </w:tc>
        <w:tc>
          <w:tcPr>
            <w:tcW w:w="5245" w:type="dxa"/>
            <w:gridSpan w:val="2"/>
          </w:tcPr>
          <w:p w:rsidR="00916CA0" w:rsidRDefault="00916CA0" w:rsidP="00E3732A">
            <w:pPr>
              <w:pStyle w:val="Default"/>
              <w:jc w:val="center"/>
              <w:rPr>
                <w:sz w:val="20"/>
                <w:szCs w:val="20"/>
              </w:rPr>
            </w:pPr>
            <w:r>
              <w:rPr>
                <w:sz w:val="20"/>
                <w:szCs w:val="20"/>
              </w:rPr>
              <w:t>Непродовольственных товаров</w:t>
            </w:r>
          </w:p>
        </w:tc>
      </w:tr>
      <w:tr w:rsidR="00916CA0" w:rsidTr="00916CA0">
        <w:trPr>
          <w:cantSplit/>
          <w:trHeight w:val="50"/>
        </w:trPr>
        <w:tc>
          <w:tcPr>
            <w:tcW w:w="1668" w:type="dxa"/>
            <w:vMerge/>
          </w:tcPr>
          <w:p w:rsidR="00916CA0" w:rsidRDefault="00916CA0" w:rsidP="0026671F">
            <w:pPr>
              <w:pStyle w:val="Default"/>
              <w:rPr>
                <w:sz w:val="20"/>
                <w:szCs w:val="20"/>
              </w:rPr>
            </w:pPr>
          </w:p>
        </w:tc>
        <w:tc>
          <w:tcPr>
            <w:tcW w:w="2551" w:type="dxa"/>
            <w:vMerge/>
          </w:tcPr>
          <w:p w:rsidR="00916CA0" w:rsidRDefault="00916CA0" w:rsidP="0026671F">
            <w:pPr>
              <w:pStyle w:val="Default"/>
              <w:rPr>
                <w:sz w:val="20"/>
                <w:szCs w:val="20"/>
              </w:rPr>
            </w:pPr>
          </w:p>
        </w:tc>
        <w:tc>
          <w:tcPr>
            <w:tcW w:w="3402" w:type="dxa"/>
          </w:tcPr>
          <w:p w:rsidR="00916CA0" w:rsidRDefault="00916CA0" w:rsidP="00E3732A">
            <w:pPr>
              <w:pStyle w:val="Default"/>
              <w:jc w:val="center"/>
              <w:rPr>
                <w:sz w:val="20"/>
                <w:szCs w:val="20"/>
              </w:rPr>
            </w:pPr>
            <w:r>
              <w:rPr>
                <w:sz w:val="20"/>
                <w:szCs w:val="20"/>
              </w:rPr>
              <w:t>для сельских поселений</w:t>
            </w:r>
          </w:p>
        </w:tc>
        <w:tc>
          <w:tcPr>
            <w:tcW w:w="1843" w:type="dxa"/>
          </w:tcPr>
          <w:p w:rsidR="00916CA0" w:rsidRDefault="00916CA0" w:rsidP="00E3732A">
            <w:pPr>
              <w:pStyle w:val="Default"/>
              <w:jc w:val="center"/>
              <w:rPr>
                <w:sz w:val="20"/>
                <w:szCs w:val="20"/>
              </w:rPr>
            </w:pPr>
            <w:r>
              <w:rPr>
                <w:sz w:val="20"/>
                <w:szCs w:val="20"/>
              </w:rPr>
              <w:t>580</w:t>
            </w:r>
          </w:p>
        </w:tc>
      </w:tr>
      <w:tr w:rsidR="00916CA0" w:rsidTr="00916CA0">
        <w:trPr>
          <w:cantSplit/>
          <w:trHeight w:val="50"/>
        </w:trPr>
        <w:tc>
          <w:tcPr>
            <w:tcW w:w="1668" w:type="dxa"/>
            <w:vMerge w:val="restart"/>
          </w:tcPr>
          <w:p w:rsidR="00916CA0" w:rsidRDefault="00916CA0" w:rsidP="0026671F">
            <w:pPr>
              <w:pStyle w:val="Default"/>
              <w:rPr>
                <w:sz w:val="20"/>
                <w:szCs w:val="20"/>
              </w:rPr>
            </w:pPr>
            <w:r>
              <w:rPr>
                <w:sz w:val="20"/>
                <w:szCs w:val="20"/>
              </w:rPr>
              <w:t>Специализир</w:t>
            </w:r>
            <w:r>
              <w:rPr>
                <w:sz w:val="20"/>
                <w:szCs w:val="20"/>
              </w:rPr>
              <w:t>о</w:t>
            </w:r>
            <w:r>
              <w:rPr>
                <w:sz w:val="20"/>
                <w:szCs w:val="20"/>
              </w:rPr>
              <w:t xml:space="preserve">ванные склады </w:t>
            </w:r>
          </w:p>
        </w:tc>
        <w:tc>
          <w:tcPr>
            <w:tcW w:w="2551" w:type="dxa"/>
            <w:vMerge w:val="restart"/>
          </w:tcPr>
          <w:p w:rsidR="00916CA0" w:rsidRDefault="00916CA0" w:rsidP="009B3D32">
            <w:pPr>
              <w:pStyle w:val="Default"/>
              <w:rPr>
                <w:sz w:val="20"/>
                <w:szCs w:val="20"/>
              </w:rPr>
            </w:pPr>
            <w:r>
              <w:rPr>
                <w:sz w:val="20"/>
                <w:szCs w:val="20"/>
              </w:rPr>
              <w:t xml:space="preserve">Вместимость складов [2], т на 1 тыс. чел. </w:t>
            </w:r>
          </w:p>
        </w:tc>
        <w:tc>
          <w:tcPr>
            <w:tcW w:w="5245" w:type="dxa"/>
            <w:gridSpan w:val="2"/>
          </w:tcPr>
          <w:p w:rsidR="00916CA0" w:rsidRDefault="00916CA0" w:rsidP="00E3732A">
            <w:pPr>
              <w:pStyle w:val="Default"/>
              <w:jc w:val="center"/>
              <w:rPr>
                <w:sz w:val="20"/>
                <w:szCs w:val="20"/>
              </w:rPr>
            </w:pPr>
            <w:r>
              <w:rPr>
                <w:sz w:val="20"/>
                <w:szCs w:val="20"/>
              </w:rPr>
              <w:t>Холодильники распределительные (для хранения мяса и мясных продуктов, рыбы и рыбопродуктов, масла, живо</w:t>
            </w:r>
            <w:r>
              <w:rPr>
                <w:sz w:val="20"/>
                <w:szCs w:val="20"/>
              </w:rPr>
              <w:t>т</w:t>
            </w:r>
            <w:r>
              <w:rPr>
                <w:sz w:val="20"/>
                <w:szCs w:val="20"/>
              </w:rPr>
              <w:t>ного жира, молочных продуктов и яиц)</w:t>
            </w:r>
          </w:p>
        </w:tc>
      </w:tr>
      <w:tr w:rsidR="00916CA0" w:rsidTr="00916CA0">
        <w:trPr>
          <w:cantSplit/>
          <w:trHeight w:val="50"/>
        </w:trPr>
        <w:tc>
          <w:tcPr>
            <w:tcW w:w="1668" w:type="dxa"/>
            <w:vMerge/>
          </w:tcPr>
          <w:p w:rsidR="00916CA0" w:rsidRDefault="00916CA0" w:rsidP="0026671F">
            <w:pPr>
              <w:pStyle w:val="Default"/>
              <w:rPr>
                <w:sz w:val="20"/>
                <w:szCs w:val="20"/>
              </w:rPr>
            </w:pPr>
          </w:p>
        </w:tc>
        <w:tc>
          <w:tcPr>
            <w:tcW w:w="2551" w:type="dxa"/>
            <w:vMerge/>
          </w:tcPr>
          <w:p w:rsidR="00916CA0" w:rsidRDefault="00916CA0" w:rsidP="0026671F">
            <w:pPr>
              <w:pStyle w:val="Default"/>
              <w:rPr>
                <w:sz w:val="20"/>
                <w:szCs w:val="20"/>
              </w:rPr>
            </w:pPr>
          </w:p>
        </w:tc>
        <w:tc>
          <w:tcPr>
            <w:tcW w:w="3402" w:type="dxa"/>
          </w:tcPr>
          <w:p w:rsidR="00916CA0" w:rsidRDefault="00916CA0" w:rsidP="00E3732A">
            <w:pPr>
              <w:pStyle w:val="Default"/>
              <w:jc w:val="center"/>
              <w:rPr>
                <w:sz w:val="20"/>
                <w:szCs w:val="20"/>
              </w:rPr>
            </w:pPr>
            <w:r>
              <w:rPr>
                <w:sz w:val="20"/>
                <w:szCs w:val="20"/>
              </w:rPr>
              <w:t>для сельских поселений</w:t>
            </w:r>
          </w:p>
        </w:tc>
        <w:tc>
          <w:tcPr>
            <w:tcW w:w="1843" w:type="dxa"/>
          </w:tcPr>
          <w:p w:rsidR="00916CA0" w:rsidRDefault="00916CA0" w:rsidP="00E3732A">
            <w:pPr>
              <w:pStyle w:val="Default"/>
              <w:jc w:val="center"/>
              <w:rPr>
                <w:sz w:val="20"/>
                <w:szCs w:val="20"/>
              </w:rPr>
            </w:pPr>
            <w:r>
              <w:rPr>
                <w:sz w:val="20"/>
                <w:szCs w:val="20"/>
              </w:rPr>
              <w:t>10</w:t>
            </w:r>
          </w:p>
        </w:tc>
      </w:tr>
      <w:tr w:rsidR="00916CA0" w:rsidTr="00916CA0">
        <w:trPr>
          <w:cantSplit/>
          <w:trHeight w:val="50"/>
        </w:trPr>
        <w:tc>
          <w:tcPr>
            <w:tcW w:w="1668" w:type="dxa"/>
            <w:vMerge/>
          </w:tcPr>
          <w:p w:rsidR="00916CA0" w:rsidRDefault="00916CA0" w:rsidP="0026671F">
            <w:pPr>
              <w:pStyle w:val="Default"/>
              <w:rPr>
                <w:sz w:val="20"/>
                <w:szCs w:val="20"/>
              </w:rPr>
            </w:pPr>
          </w:p>
        </w:tc>
        <w:tc>
          <w:tcPr>
            <w:tcW w:w="2551" w:type="dxa"/>
            <w:vMerge/>
          </w:tcPr>
          <w:p w:rsidR="00916CA0" w:rsidRDefault="00916CA0" w:rsidP="0026671F">
            <w:pPr>
              <w:pStyle w:val="Default"/>
              <w:rPr>
                <w:sz w:val="20"/>
                <w:szCs w:val="20"/>
              </w:rPr>
            </w:pPr>
          </w:p>
        </w:tc>
        <w:tc>
          <w:tcPr>
            <w:tcW w:w="5245" w:type="dxa"/>
            <w:gridSpan w:val="2"/>
          </w:tcPr>
          <w:p w:rsidR="00916CA0" w:rsidRDefault="00916CA0" w:rsidP="00E3732A">
            <w:pPr>
              <w:pStyle w:val="Default"/>
              <w:jc w:val="center"/>
              <w:rPr>
                <w:sz w:val="20"/>
                <w:szCs w:val="20"/>
              </w:rPr>
            </w:pPr>
            <w:proofErr w:type="spellStart"/>
            <w:r>
              <w:rPr>
                <w:sz w:val="20"/>
                <w:szCs w:val="20"/>
              </w:rPr>
              <w:t>Фруктохранилища</w:t>
            </w:r>
            <w:proofErr w:type="spellEnd"/>
          </w:p>
        </w:tc>
      </w:tr>
      <w:tr w:rsidR="00916CA0" w:rsidTr="00916CA0">
        <w:trPr>
          <w:cantSplit/>
          <w:trHeight w:val="50"/>
        </w:trPr>
        <w:tc>
          <w:tcPr>
            <w:tcW w:w="1668" w:type="dxa"/>
            <w:vMerge/>
          </w:tcPr>
          <w:p w:rsidR="00916CA0" w:rsidRDefault="00916CA0" w:rsidP="0026671F">
            <w:pPr>
              <w:pStyle w:val="Default"/>
              <w:rPr>
                <w:sz w:val="20"/>
                <w:szCs w:val="20"/>
              </w:rPr>
            </w:pPr>
          </w:p>
        </w:tc>
        <w:tc>
          <w:tcPr>
            <w:tcW w:w="2551" w:type="dxa"/>
            <w:vMerge/>
          </w:tcPr>
          <w:p w:rsidR="00916CA0" w:rsidRDefault="00916CA0" w:rsidP="0026671F">
            <w:pPr>
              <w:pStyle w:val="Default"/>
              <w:rPr>
                <w:sz w:val="20"/>
                <w:szCs w:val="20"/>
              </w:rPr>
            </w:pPr>
          </w:p>
        </w:tc>
        <w:tc>
          <w:tcPr>
            <w:tcW w:w="3402" w:type="dxa"/>
          </w:tcPr>
          <w:p w:rsidR="00916CA0" w:rsidRDefault="00916CA0" w:rsidP="00E3732A">
            <w:pPr>
              <w:pStyle w:val="Default"/>
              <w:jc w:val="center"/>
              <w:rPr>
                <w:sz w:val="20"/>
                <w:szCs w:val="20"/>
              </w:rPr>
            </w:pPr>
            <w:r>
              <w:rPr>
                <w:sz w:val="20"/>
                <w:szCs w:val="20"/>
              </w:rPr>
              <w:t>для сельских поселений</w:t>
            </w:r>
          </w:p>
        </w:tc>
        <w:tc>
          <w:tcPr>
            <w:tcW w:w="1843" w:type="dxa"/>
          </w:tcPr>
          <w:p w:rsidR="00916CA0" w:rsidRDefault="00916CA0" w:rsidP="00E3732A">
            <w:pPr>
              <w:pStyle w:val="Default"/>
              <w:jc w:val="center"/>
              <w:rPr>
                <w:sz w:val="20"/>
                <w:szCs w:val="20"/>
              </w:rPr>
            </w:pPr>
            <w:r>
              <w:rPr>
                <w:sz w:val="20"/>
                <w:szCs w:val="20"/>
              </w:rPr>
              <w:t>90</w:t>
            </w:r>
          </w:p>
        </w:tc>
      </w:tr>
      <w:tr w:rsidR="00916CA0" w:rsidTr="00916CA0">
        <w:trPr>
          <w:cantSplit/>
          <w:trHeight w:val="50"/>
        </w:trPr>
        <w:tc>
          <w:tcPr>
            <w:tcW w:w="1668" w:type="dxa"/>
            <w:vMerge/>
          </w:tcPr>
          <w:p w:rsidR="00916CA0" w:rsidRDefault="00916CA0" w:rsidP="0026671F">
            <w:pPr>
              <w:pStyle w:val="Default"/>
              <w:rPr>
                <w:sz w:val="20"/>
                <w:szCs w:val="20"/>
              </w:rPr>
            </w:pPr>
          </w:p>
        </w:tc>
        <w:tc>
          <w:tcPr>
            <w:tcW w:w="2551" w:type="dxa"/>
            <w:vMerge/>
          </w:tcPr>
          <w:p w:rsidR="00916CA0" w:rsidRDefault="00916CA0" w:rsidP="0026671F">
            <w:pPr>
              <w:pStyle w:val="Default"/>
              <w:rPr>
                <w:sz w:val="20"/>
                <w:szCs w:val="20"/>
              </w:rPr>
            </w:pPr>
          </w:p>
        </w:tc>
        <w:tc>
          <w:tcPr>
            <w:tcW w:w="5245" w:type="dxa"/>
            <w:gridSpan w:val="2"/>
          </w:tcPr>
          <w:p w:rsidR="00916CA0" w:rsidRDefault="00916CA0" w:rsidP="00E3732A">
            <w:pPr>
              <w:pStyle w:val="Default"/>
              <w:jc w:val="center"/>
              <w:rPr>
                <w:sz w:val="20"/>
                <w:szCs w:val="20"/>
              </w:rPr>
            </w:pPr>
            <w:proofErr w:type="spellStart"/>
            <w:r>
              <w:rPr>
                <w:sz w:val="20"/>
                <w:szCs w:val="20"/>
              </w:rPr>
              <w:t>Овощехранилиша</w:t>
            </w:r>
            <w:proofErr w:type="spellEnd"/>
          </w:p>
        </w:tc>
      </w:tr>
      <w:tr w:rsidR="00916CA0" w:rsidTr="00916CA0">
        <w:trPr>
          <w:cantSplit/>
          <w:trHeight w:val="50"/>
        </w:trPr>
        <w:tc>
          <w:tcPr>
            <w:tcW w:w="1668" w:type="dxa"/>
            <w:vMerge/>
          </w:tcPr>
          <w:p w:rsidR="00916CA0" w:rsidRDefault="00916CA0" w:rsidP="0026671F">
            <w:pPr>
              <w:pStyle w:val="Default"/>
              <w:rPr>
                <w:sz w:val="20"/>
                <w:szCs w:val="20"/>
              </w:rPr>
            </w:pPr>
          </w:p>
        </w:tc>
        <w:tc>
          <w:tcPr>
            <w:tcW w:w="2551" w:type="dxa"/>
            <w:vMerge/>
          </w:tcPr>
          <w:p w:rsidR="00916CA0" w:rsidRDefault="00916CA0" w:rsidP="0026671F">
            <w:pPr>
              <w:pStyle w:val="Default"/>
              <w:rPr>
                <w:sz w:val="20"/>
                <w:szCs w:val="20"/>
              </w:rPr>
            </w:pPr>
          </w:p>
        </w:tc>
        <w:tc>
          <w:tcPr>
            <w:tcW w:w="3402" w:type="dxa"/>
          </w:tcPr>
          <w:p w:rsidR="00916CA0" w:rsidRDefault="00916CA0" w:rsidP="00E3732A">
            <w:pPr>
              <w:pStyle w:val="Default"/>
              <w:jc w:val="center"/>
              <w:rPr>
                <w:sz w:val="20"/>
                <w:szCs w:val="20"/>
              </w:rPr>
            </w:pPr>
            <w:r>
              <w:rPr>
                <w:sz w:val="20"/>
                <w:szCs w:val="20"/>
              </w:rPr>
              <w:t>для сельских поселений</w:t>
            </w:r>
          </w:p>
        </w:tc>
        <w:tc>
          <w:tcPr>
            <w:tcW w:w="1843" w:type="dxa"/>
          </w:tcPr>
          <w:p w:rsidR="00916CA0" w:rsidRDefault="00916CA0" w:rsidP="00E3732A">
            <w:pPr>
              <w:pStyle w:val="Default"/>
              <w:jc w:val="center"/>
              <w:rPr>
                <w:sz w:val="20"/>
                <w:szCs w:val="20"/>
              </w:rPr>
            </w:pPr>
            <w:r>
              <w:rPr>
                <w:sz w:val="20"/>
                <w:szCs w:val="20"/>
              </w:rPr>
              <w:t>90</w:t>
            </w:r>
          </w:p>
        </w:tc>
      </w:tr>
      <w:tr w:rsidR="00916CA0" w:rsidTr="00916CA0">
        <w:trPr>
          <w:cantSplit/>
          <w:trHeight w:val="50"/>
        </w:trPr>
        <w:tc>
          <w:tcPr>
            <w:tcW w:w="1668" w:type="dxa"/>
            <w:vMerge/>
          </w:tcPr>
          <w:p w:rsidR="00916CA0" w:rsidRDefault="00916CA0" w:rsidP="0026671F">
            <w:pPr>
              <w:pStyle w:val="Default"/>
              <w:rPr>
                <w:sz w:val="20"/>
                <w:szCs w:val="20"/>
              </w:rPr>
            </w:pPr>
          </w:p>
        </w:tc>
        <w:tc>
          <w:tcPr>
            <w:tcW w:w="2551" w:type="dxa"/>
            <w:vMerge/>
          </w:tcPr>
          <w:p w:rsidR="00916CA0" w:rsidRDefault="00916CA0" w:rsidP="0026671F">
            <w:pPr>
              <w:pStyle w:val="Default"/>
              <w:rPr>
                <w:sz w:val="20"/>
                <w:szCs w:val="20"/>
              </w:rPr>
            </w:pPr>
          </w:p>
        </w:tc>
        <w:tc>
          <w:tcPr>
            <w:tcW w:w="5245" w:type="dxa"/>
            <w:gridSpan w:val="2"/>
          </w:tcPr>
          <w:p w:rsidR="00916CA0" w:rsidRDefault="00916CA0" w:rsidP="00E3732A">
            <w:pPr>
              <w:pStyle w:val="Default"/>
              <w:jc w:val="center"/>
              <w:rPr>
                <w:sz w:val="20"/>
                <w:szCs w:val="20"/>
              </w:rPr>
            </w:pPr>
            <w:r>
              <w:rPr>
                <w:sz w:val="20"/>
                <w:szCs w:val="20"/>
              </w:rPr>
              <w:t>Картофелехранилища</w:t>
            </w:r>
          </w:p>
        </w:tc>
      </w:tr>
      <w:tr w:rsidR="00916CA0" w:rsidTr="00916CA0">
        <w:trPr>
          <w:cantSplit/>
          <w:trHeight w:val="50"/>
        </w:trPr>
        <w:tc>
          <w:tcPr>
            <w:tcW w:w="1668" w:type="dxa"/>
            <w:vMerge/>
          </w:tcPr>
          <w:p w:rsidR="00916CA0" w:rsidRDefault="00916CA0" w:rsidP="0026671F">
            <w:pPr>
              <w:pStyle w:val="Default"/>
              <w:rPr>
                <w:sz w:val="20"/>
                <w:szCs w:val="20"/>
              </w:rPr>
            </w:pPr>
          </w:p>
        </w:tc>
        <w:tc>
          <w:tcPr>
            <w:tcW w:w="2551" w:type="dxa"/>
            <w:vMerge/>
          </w:tcPr>
          <w:p w:rsidR="00916CA0" w:rsidRDefault="00916CA0" w:rsidP="0026671F">
            <w:pPr>
              <w:pStyle w:val="Default"/>
              <w:rPr>
                <w:sz w:val="20"/>
                <w:szCs w:val="20"/>
              </w:rPr>
            </w:pPr>
          </w:p>
        </w:tc>
        <w:tc>
          <w:tcPr>
            <w:tcW w:w="3402" w:type="dxa"/>
          </w:tcPr>
          <w:p w:rsidR="00916CA0" w:rsidRDefault="00916CA0" w:rsidP="00E3732A">
            <w:pPr>
              <w:pStyle w:val="Default"/>
              <w:jc w:val="center"/>
              <w:rPr>
                <w:sz w:val="20"/>
                <w:szCs w:val="20"/>
              </w:rPr>
            </w:pPr>
            <w:r>
              <w:rPr>
                <w:sz w:val="20"/>
                <w:szCs w:val="20"/>
              </w:rPr>
              <w:t>для сельских поселений</w:t>
            </w:r>
          </w:p>
        </w:tc>
        <w:tc>
          <w:tcPr>
            <w:tcW w:w="1843" w:type="dxa"/>
          </w:tcPr>
          <w:p w:rsidR="00916CA0" w:rsidRDefault="00916CA0" w:rsidP="00E3732A">
            <w:pPr>
              <w:pStyle w:val="Default"/>
              <w:jc w:val="center"/>
              <w:rPr>
                <w:sz w:val="20"/>
                <w:szCs w:val="20"/>
              </w:rPr>
            </w:pPr>
            <w:r>
              <w:rPr>
                <w:sz w:val="20"/>
                <w:szCs w:val="20"/>
              </w:rPr>
              <w:t>90</w:t>
            </w:r>
          </w:p>
        </w:tc>
      </w:tr>
      <w:tr w:rsidR="00916CA0" w:rsidTr="00916CA0">
        <w:trPr>
          <w:cantSplit/>
          <w:trHeight w:val="50"/>
        </w:trPr>
        <w:tc>
          <w:tcPr>
            <w:tcW w:w="1668" w:type="dxa"/>
            <w:vMerge/>
          </w:tcPr>
          <w:p w:rsidR="00916CA0" w:rsidRDefault="00916CA0" w:rsidP="0026671F">
            <w:pPr>
              <w:pStyle w:val="Default"/>
              <w:rPr>
                <w:sz w:val="20"/>
                <w:szCs w:val="20"/>
              </w:rPr>
            </w:pPr>
          </w:p>
        </w:tc>
        <w:tc>
          <w:tcPr>
            <w:tcW w:w="2551" w:type="dxa"/>
            <w:vMerge w:val="restart"/>
          </w:tcPr>
          <w:p w:rsidR="00916CA0" w:rsidRDefault="00916CA0" w:rsidP="0026671F">
            <w:pPr>
              <w:pStyle w:val="Default"/>
              <w:rPr>
                <w:sz w:val="20"/>
                <w:szCs w:val="20"/>
              </w:rPr>
            </w:pPr>
            <w:r>
              <w:rPr>
                <w:sz w:val="20"/>
                <w:szCs w:val="20"/>
              </w:rPr>
              <w:t>Размеры земельных учас</w:t>
            </w:r>
            <w:r>
              <w:rPr>
                <w:sz w:val="20"/>
                <w:szCs w:val="20"/>
              </w:rPr>
              <w:t>т</w:t>
            </w:r>
            <w:r>
              <w:rPr>
                <w:sz w:val="20"/>
                <w:szCs w:val="20"/>
              </w:rPr>
              <w:t>ков [2], кв. м, на 1 тыс. чел.</w:t>
            </w:r>
          </w:p>
        </w:tc>
        <w:tc>
          <w:tcPr>
            <w:tcW w:w="5245" w:type="dxa"/>
            <w:gridSpan w:val="2"/>
          </w:tcPr>
          <w:p w:rsidR="00916CA0" w:rsidRDefault="00916CA0" w:rsidP="00E3732A">
            <w:pPr>
              <w:pStyle w:val="Default"/>
              <w:jc w:val="center"/>
              <w:rPr>
                <w:sz w:val="20"/>
                <w:szCs w:val="20"/>
              </w:rPr>
            </w:pPr>
            <w:r>
              <w:rPr>
                <w:sz w:val="20"/>
                <w:szCs w:val="20"/>
              </w:rPr>
              <w:t>Холодильники распределительные (для хранения мяса и мясных продуктов, рыбы и рыбопродуктов, масла, живо</w:t>
            </w:r>
            <w:r>
              <w:rPr>
                <w:sz w:val="20"/>
                <w:szCs w:val="20"/>
              </w:rPr>
              <w:t>т</w:t>
            </w:r>
            <w:r>
              <w:rPr>
                <w:sz w:val="20"/>
                <w:szCs w:val="20"/>
              </w:rPr>
              <w:t>ного жира, молочных продуктов и яиц)</w:t>
            </w:r>
          </w:p>
        </w:tc>
      </w:tr>
      <w:tr w:rsidR="00916CA0" w:rsidTr="00916CA0">
        <w:trPr>
          <w:cantSplit/>
          <w:trHeight w:val="50"/>
        </w:trPr>
        <w:tc>
          <w:tcPr>
            <w:tcW w:w="1668" w:type="dxa"/>
            <w:vMerge/>
          </w:tcPr>
          <w:p w:rsidR="00916CA0" w:rsidRDefault="00916CA0" w:rsidP="0026671F">
            <w:pPr>
              <w:pStyle w:val="Default"/>
              <w:rPr>
                <w:sz w:val="20"/>
                <w:szCs w:val="20"/>
              </w:rPr>
            </w:pPr>
          </w:p>
        </w:tc>
        <w:tc>
          <w:tcPr>
            <w:tcW w:w="2551" w:type="dxa"/>
            <w:vMerge/>
          </w:tcPr>
          <w:p w:rsidR="00916CA0" w:rsidRDefault="00916CA0" w:rsidP="0026671F">
            <w:pPr>
              <w:pStyle w:val="Default"/>
              <w:rPr>
                <w:sz w:val="20"/>
                <w:szCs w:val="20"/>
              </w:rPr>
            </w:pPr>
          </w:p>
        </w:tc>
        <w:tc>
          <w:tcPr>
            <w:tcW w:w="3402" w:type="dxa"/>
          </w:tcPr>
          <w:p w:rsidR="00916CA0" w:rsidRDefault="00916CA0" w:rsidP="00E3732A">
            <w:pPr>
              <w:pStyle w:val="Default"/>
              <w:jc w:val="center"/>
              <w:rPr>
                <w:sz w:val="20"/>
                <w:szCs w:val="20"/>
              </w:rPr>
            </w:pPr>
            <w:r>
              <w:rPr>
                <w:sz w:val="20"/>
                <w:szCs w:val="20"/>
              </w:rPr>
              <w:t>для сельских поселений</w:t>
            </w:r>
          </w:p>
        </w:tc>
        <w:tc>
          <w:tcPr>
            <w:tcW w:w="1843" w:type="dxa"/>
          </w:tcPr>
          <w:p w:rsidR="00916CA0" w:rsidRDefault="00916CA0" w:rsidP="00E3732A">
            <w:pPr>
              <w:pStyle w:val="Default"/>
              <w:jc w:val="center"/>
              <w:rPr>
                <w:sz w:val="20"/>
                <w:szCs w:val="20"/>
              </w:rPr>
            </w:pPr>
            <w:r>
              <w:rPr>
                <w:sz w:val="20"/>
                <w:szCs w:val="20"/>
              </w:rPr>
              <w:t>25</w:t>
            </w:r>
          </w:p>
        </w:tc>
      </w:tr>
      <w:tr w:rsidR="00916CA0" w:rsidTr="00916CA0">
        <w:trPr>
          <w:cantSplit/>
          <w:trHeight w:val="50"/>
        </w:trPr>
        <w:tc>
          <w:tcPr>
            <w:tcW w:w="1668" w:type="dxa"/>
            <w:vMerge/>
          </w:tcPr>
          <w:p w:rsidR="00916CA0" w:rsidRDefault="00916CA0" w:rsidP="0026671F">
            <w:pPr>
              <w:pStyle w:val="Default"/>
              <w:rPr>
                <w:sz w:val="20"/>
                <w:szCs w:val="20"/>
              </w:rPr>
            </w:pPr>
          </w:p>
        </w:tc>
        <w:tc>
          <w:tcPr>
            <w:tcW w:w="2551" w:type="dxa"/>
            <w:vMerge/>
          </w:tcPr>
          <w:p w:rsidR="00916CA0" w:rsidRDefault="00916CA0" w:rsidP="0026671F">
            <w:pPr>
              <w:pStyle w:val="Default"/>
              <w:rPr>
                <w:sz w:val="20"/>
                <w:szCs w:val="20"/>
              </w:rPr>
            </w:pPr>
          </w:p>
        </w:tc>
        <w:tc>
          <w:tcPr>
            <w:tcW w:w="5245" w:type="dxa"/>
            <w:gridSpan w:val="2"/>
          </w:tcPr>
          <w:p w:rsidR="00916CA0" w:rsidRDefault="00916CA0" w:rsidP="00E3732A">
            <w:pPr>
              <w:pStyle w:val="Default"/>
              <w:jc w:val="center"/>
              <w:rPr>
                <w:sz w:val="20"/>
                <w:szCs w:val="20"/>
              </w:rPr>
            </w:pPr>
            <w:proofErr w:type="spellStart"/>
            <w:r>
              <w:rPr>
                <w:sz w:val="20"/>
                <w:szCs w:val="20"/>
              </w:rPr>
              <w:t>Фруктохранилища</w:t>
            </w:r>
            <w:proofErr w:type="spellEnd"/>
            <w:r>
              <w:rPr>
                <w:sz w:val="20"/>
                <w:szCs w:val="20"/>
              </w:rPr>
              <w:t>, овощехранилища, картофелехранил</w:t>
            </w:r>
            <w:r>
              <w:rPr>
                <w:sz w:val="20"/>
                <w:szCs w:val="20"/>
              </w:rPr>
              <w:t>и</w:t>
            </w:r>
            <w:r>
              <w:rPr>
                <w:sz w:val="20"/>
                <w:szCs w:val="20"/>
              </w:rPr>
              <w:t>ща</w:t>
            </w:r>
          </w:p>
        </w:tc>
      </w:tr>
      <w:tr w:rsidR="00916CA0" w:rsidTr="00916CA0">
        <w:trPr>
          <w:cantSplit/>
          <w:trHeight w:val="50"/>
        </w:trPr>
        <w:tc>
          <w:tcPr>
            <w:tcW w:w="1668" w:type="dxa"/>
            <w:vMerge/>
          </w:tcPr>
          <w:p w:rsidR="00916CA0" w:rsidRDefault="00916CA0" w:rsidP="0026671F">
            <w:pPr>
              <w:pStyle w:val="Default"/>
              <w:rPr>
                <w:sz w:val="20"/>
                <w:szCs w:val="20"/>
              </w:rPr>
            </w:pPr>
          </w:p>
        </w:tc>
        <w:tc>
          <w:tcPr>
            <w:tcW w:w="2551" w:type="dxa"/>
            <w:vMerge/>
          </w:tcPr>
          <w:p w:rsidR="00916CA0" w:rsidRDefault="00916CA0" w:rsidP="0026671F">
            <w:pPr>
              <w:pStyle w:val="Default"/>
              <w:rPr>
                <w:sz w:val="20"/>
                <w:szCs w:val="20"/>
              </w:rPr>
            </w:pPr>
          </w:p>
        </w:tc>
        <w:tc>
          <w:tcPr>
            <w:tcW w:w="3402" w:type="dxa"/>
          </w:tcPr>
          <w:p w:rsidR="00916CA0" w:rsidRDefault="00916CA0" w:rsidP="00E3732A">
            <w:pPr>
              <w:pStyle w:val="Default"/>
              <w:jc w:val="center"/>
              <w:rPr>
                <w:sz w:val="20"/>
                <w:szCs w:val="20"/>
              </w:rPr>
            </w:pPr>
            <w:r>
              <w:rPr>
                <w:sz w:val="20"/>
                <w:szCs w:val="20"/>
              </w:rPr>
              <w:t>для сельских поселений</w:t>
            </w:r>
          </w:p>
        </w:tc>
        <w:tc>
          <w:tcPr>
            <w:tcW w:w="1843" w:type="dxa"/>
          </w:tcPr>
          <w:p w:rsidR="00916CA0" w:rsidRDefault="00916CA0" w:rsidP="00E3732A">
            <w:pPr>
              <w:pStyle w:val="Default"/>
              <w:jc w:val="center"/>
              <w:rPr>
                <w:sz w:val="20"/>
                <w:szCs w:val="20"/>
              </w:rPr>
            </w:pPr>
            <w:r>
              <w:rPr>
                <w:sz w:val="20"/>
                <w:szCs w:val="20"/>
              </w:rPr>
              <w:t>380</w:t>
            </w:r>
          </w:p>
        </w:tc>
      </w:tr>
      <w:tr w:rsidR="00916CA0" w:rsidTr="00916CA0">
        <w:trPr>
          <w:cantSplit/>
          <w:trHeight w:val="50"/>
        </w:trPr>
        <w:tc>
          <w:tcPr>
            <w:tcW w:w="9464" w:type="dxa"/>
            <w:gridSpan w:val="4"/>
          </w:tcPr>
          <w:p w:rsidR="00916CA0" w:rsidRDefault="00916CA0" w:rsidP="00E3732A">
            <w:pPr>
              <w:pStyle w:val="Default"/>
              <w:rPr>
                <w:sz w:val="20"/>
                <w:szCs w:val="20"/>
              </w:rPr>
            </w:pPr>
            <w:r>
              <w:rPr>
                <w:b/>
                <w:bCs/>
                <w:sz w:val="20"/>
                <w:szCs w:val="20"/>
              </w:rPr>
              <w:t xml:space="preserve">Примечания: </w:t>
            </w:r>
          </w:p>
          <w:p w:rsidR="00916CA0" w:rsidRDefault="00916CA0" w:rsidP="00E3732A">
            <w:pPr>
              <w:pStyle w:val="Default"/>
              <w:rPr>
                <w:sz w:val="20"/>
                <w:szCs w:val="20"/>
              </w:rPr>
            </w:pPr>
            <w:r>
              <w:rPr>
                <w:sz w:val="20"/>
                <w:szCs w:val="20"/>
              </w:rPr>
              <w:t xml:space="preserve">1. Значение расчетного показателя принято в соответствии с СП 18.13330.2011. </w:t>
            </w:r>
          </w:p>
          <w:p w:rsidR="00916CA0" w:rsidRDefault="00916CA0" w:rsidP="00E3732A">
            <w:pPr>
              <w:pStyle w:val="Default"/>
              <w:rPr>
                <w:sz w:val="20"/>
                <w:szCs w:val="20"/>
              </w:rPr>
            </w:pPr>
            <w:r>
              <w:rPr>
                <w:sz w:val="20"/>
                <w:szCs w:val="20"/>
              </w:rPr>
              <w:t xml:space="preserve">2. Значение расчетного показателя принято в соответствии с </w:t>
            </w:r>
            <w:bookmarkStart w:id="81" w:name="OLE_LINK105"/>
            <w:r>
              <w:rPr>
                <w:sz w:val="20"/>
                <w:szCs w:val="20"/>
              </w:rPr>
              <w:t>СП 42.13330.2011</w:t>
            </w:r>
            <w:bookmarkEnd w:id="81"/>
            <w:r>
              <w:rPr>
                <w:sz w:val="20"/>
                <w:szCs w:val="20"/>
              </w:rPr>
              <w:t xml:space="preserve">. </w:t>
            </w:r>
          </w:p>
        </w:tc>
      </w:tr>
    </w:tbl>
    <w:p w:rsidR="003B36EE" w:rsidRDefault="003B36EE" w:rsidP="003B36EE">
      <w:pPr>
        <w:pStyle w:val="20"/>
      </w:pPr>
      <w:bookmarkStart w:id="82" w:name="_Toc467625420"/>
      <w:r>
        <w:lastRenderedPageBreak/>
        <w:t>1.</w:t>
      </w:r>
      <w:r w:rsidR="00F23B7B" w:rsidRPr="003B36EE">
        <w:t>10 Расчетные показатели, устанавливаемые для объектов местного значения в области сельского хозяйства</w:t>
      </w:r>
      <w:bookmarkEnd w:id="82"/>
    </w:p>
    <w:p w:rsidR="001808EF" w:rsidRPr="0003536C" w:rsidRDefault="001808EF" w:rsidP="001808EF">
      <w:pPr>
        <w:jc w:val="right"/>
        <w:rPr>
          <w:b/>
          <w:i/>
        </w:rPr>
      </w:pPr>
      <w:r w:rsidRPr="0003536C">
        <w:rPr>
          <w:b/>
          <w:i/>
        </w:rPr>
        <w:t xml:space="preserve">Таблица </w:t>
      </w:r>
      <w:r>
        <w:rPr>
          <w:b/>
          <w:i/>
        </w:rPr>
        <w:t>1.15</w:t>
      </w:r>
    </w:p>
    <w:p w:rsidR="001808EF" w:rsidRPr="0003536C" w:rsidRDefault="001808EF" w:rsidP="001808EF">
      <w:pPr>
        <w:spacing w:after="120"/>
        <w:ind w:firstLine="0"/>
        <w:jc w:val="center"/>
        <w:rPr>
          <w:b/>
          <w:i/>
        </w:rPr>
      </w:pPr>
      <w:r w:rsidRPr="0003536C">
        <w:rPr>
          <w:b/>
          <w:i/>
        </w:rPr>
        <w:t>Объекты местного значения</w:t>
      </w:r>
      <w:r w:rsidR="001C4FE5">
        <w:rPr>
          <w:b/>
          <w:i/>
        </w:rPr>
        <w:t xml:space="preserve"> муниципального района и сельских поселений</w:t>
      </w:r>
      <w:r>
        <w:rPr>
          <w:b/>
          <w:i/>
        </w:rPr>
        <w:t xml:space="preserve"> в области </w:t>
      </w:r>
      <w:r w:rsidRPr="001808EF">
        <w:rPr>
          <w:b/>
          <w:i/>
        </w:rPr>
        <w:t>сельского хозяйства</w:t>
      </w:r>
    </w:p>
    <w:tbl>
      <w:tblPr>
        <w:tblW w:w="946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526"/>
        <w:gridCol w:w="1985"/>
        <w:gridCol w:w="3261"/>
        <w:gridCol w:w="2693"/>
      </w:tblGrid>
      <w:tr w:rsidR="001808EF" w:rsidTr="001C47BD">
        <w:trPr>
          <w:cantSplit/>
          <w:trHeight w:val="204"/>
          <w:tblHeader/>
        </w:trPr>
        <w:tc>
          <w:tcPr>
            <w:tcW w:w="1526" w:type="dxa"/>
            <w:shd w:val="clear" w:color="auto" w:fill="D9D9D9" w:themeFill="background1" w:themeFillShade="D9"/>
          </w:tcPr>
          <w:p w:rsidR="001808EF" w:rsidRPr="00531F6D" w:rsidRDefault="001808EF" w:rsidP="0026671F">
            <w:pPr>
              <w:pStyle w:val="Default"/>
              <w:jc w:val="center"/>
              <w:rPr>
                <w:i/>
                <w:sz w:val="20"/>
                <w:szCs w:val="20"/>
              </w:rPr>
            </w:pPr>
            <w:r w:rsidRPr="00531F6D">
              <w:rPr>
                <w:b/>
                <w:bCs/>
                <w:i/>
                <w:sz w:val="20"/>
                <w:szCs w:val="20"/>
              </w:rPr>
              <w:t>Наименование вида объекта</w:t>
            </w:r>
          </w:p>
        </w:tc>
        <w:tc>
          <w:tcPr>
            <w:tcW w:w="1985" w:type="dxa"/>
            <w:shd w:val="clear" w:color="auto" w:fill="D9D9D9" w:themeFill="background1" w:themeFillShade="D9"/>
          </w:tcPr>
          <w:p w:rsidR="001808EF" w:rsidRPr="00531F6D" w:rsidRDefault="001808EF" w:rsidP="0026671F">
            <w:pPr>
              <w:pStyle w:val="Default"/>
              <w:jc w:val="center"/>
              <w:rPr>
                <w:i/>
                <w:sz w:val="20"/>
                <w:szCs w:val="20"/>
              </w:rPr>
            </w:pPr>
            <w:r w:rsidRPr="00531F6D">
              <w:rPr>
                <w:b/>
                <w:bCs/>
                <w:i/>
                <w:sz w:val="20"/>
                <w:szCs w:val="20"/>
              </w:rPr>
              <w:t>Наименование ра</w:t>
            </w:r>
            <w:r w:rsidRPr="00531F6D">
              <w:rPr>
                <w:b/>
                <w:bCs/>
                <w:i/>
                <w:sz w:val="20"/>
                <w:szCs w:val="20"/>
              </w:rPr>
              <w:t>с</w:t>
            </w:r>
            <w:r w:rsidRPr="00531F6D">
              <w:rPr>
                <w:b/>
                <w:bCs/>
                <w:i/>
                <w:sz w:val="20"/>
                <w:szCs w:val="20"/>
              </w:rPr>
              <w:t>четного показат</w:t>
            </w:r>
            <w:r w:rsidRPr="00531F6D">
              <w:rPr>
                <w:b/>
                <w:bCs/>
                <w:i/>
                <w:sz w:val="20"/>
                <w:szCs w:val="20"/>
              </w:rPr>
              <w:t>е</w:t>
            </w:r>
            <w:r w:rsidRPr="00531F6D">
              <w:rPr>
                <w:b/>
                <w:bCs/>
                <w:i/>
                <w:sz w:val="20"/>
                <w:szCs w:val="20"/>
              </w:rPr>
              <w:t>ля, единица изм</w:t>
            </w:r>
            <w:r w:rsidRPr="00531F6D">
              <w:rPr>
                <w:b/>
                <w:bCs/>
                <w:i/>
                <w:sz w:val="20"/>
                <w:szCs w:val="20"/>
              </w:rPr>
              <w:t>е</w:t>
            </w:r>
            <w:r w:rsidRPr="00531F6D">
              <w:rPr>
                <w:b/>
                <w:bCs/>
                <w:i/>
                <w:sz w:val="20"/>
                <w:szCs w:val="20"/>
              </w:rPr>
              <w:t>рения</w:t>
            </w:r>
          </w:p>
        </w:tc>
        <w:tc>
          <w:tcPr>
            <w:tcW w:w="5954" w:type="dxa"/>
            <w:gridSpan w:val="2"/>
            <w:shd w:val="clear" w:color="auto" w:fill="D9D9D9" w:themeFill="background1" w:themeFillShade="D9"/>
          </w:tcPr>
          <w:p w:rsidR="001808EF" w:rsidRPr="00531F6D" w:rsidRDefault="001808EF" w:rsidP="0026671F">
            <w:pPr>
              <w:pStyle w:val="Default"/>
              <w:jc w:val="center"/>
              <w:rPr>
                <w:i/>
                <w:sz w:val="20"/>
                <w:szCs w:val="20"/>
              </w:rPr>
            </w:pPr>
            <w:r w:rsidRPr="00531F6D">
              <w:rPr>
                <w:b/>
                <w:bCs/>
                <w:i/>
                <w:sz w:val="20"/>
                <w:szCs w:val="20"/>
              </w:rPr>
              <w:t>Значение расчетного показателя</w:t>
            </w:r>
          </w:p>
        </w:tc>
      </w:tr>
      <w:tr w:rsidR="001C4FE5" w:rsidTr="001C47BD">
        <w:trPr>
          <w:cantSplit/>
          <w:trHeight w:val="50"/>
        </w:trPr>
        <w:tc>
          <w:tcPr>
            <w:tcW w:w="1526" w:type="dxa"/>
            <w:vMerge w:val="restart"/>
          </w:tcPr>
          <w:p w:rsidR="001C4FE5" w:rsidRDefault="001C4FE5" w:rsidP="0026671F">
            <w:pPr>
              <w:pStyle w:val="Default"/>
              <w:rPr>
                <w:sz w:val="20"/>
                <w:szCs w:val="20"/>
              </w:rPr>
            </w:pPr>
            <w:r>
              <w:rPr>
                <w:sz w:val="20"/>
                <w:szCs w:val="20"/>
              </w:rPr>
              <w:t>Объекты сел</w:t>
            </w:r>
            <w:r>
              <w:rPr>
                <w:sz w:val="20"/>
                <w:szCs w:val="20"/>
              </w:rPr>
              <w:t>ь</w:t>
            </w:r>
            <w:r>
              <w:rPr>
                <w:sz w:val="20"/>
                <w:szCs w:val="20"/>
              </w:rPr>
              <w:t>ского хозя</w:t>
            </w:r>
            <w:r>
              <w:rPr>
                <w:sz w:val="20"/>
                <w:szCs w:val="20"/>
              </w:rPr>
              <w:t>й</w:t>
            </w:r>
            <w:r>
              <w:rPr>
                <w:sz w:val="20"/>
                <w:szCs w:val="20"/>
              </w:rPr>
              <w:t>ства</w:t>
            </w:r>
          </w:p>
        </w:tc>
        <w:tc>
          <w:tcPr>
            <w:tcW w:w="1985" w:type="dxa"/>
            <w:vMerge w:val="restart"/>
          </w:tcPr>
          <w:p w:rsidR="001C4FE5" w:rsidRDefault="001C4FE5" w:rsidP="0026671F">
            <w:pPr>
              <w:pStyle w:val="Default"/>
              <w:rPr>
                <w:sz w:val="20"/>
                <w:szCs w:val="20"/>
              </w:rPr>
            </w:pPr>
            <w:r>
              <w:rPr>
                <w:sz w:val="20"/>
                <w:szCs w:val="20"/>
              </w:rPr>
              <w:t>Плотность застро</w:t>
            </w:r>
            <w:r>
              <w:rPr>
                <w:sz w:val="20"/>
                <w:szCs w:val="20"/>
              </w:rPr>
              <w:t>й</w:t>
            </w:r>
            <w:r>
              <w:rPr>
                <w:sz w:val="20"/>
                <w:szCs w:val="20"/>
              </w:rPr>
              <w:t>ки земельных участков сельскох</w:t>
            </w:r>
            <w:r>
              <w:rPr>
                <w:sz w:val="20"/>
                <w:szCs w:val="20"/>
              </w:rPr>
              <w:t>о</w:t>
            </w:r>
            <w:r>
              <w:rPr>
                <w:sz w:val="20"/>
                <w:szCs w:val="20"/>
              </w:rPr>
              <w:t>зяйственных пре</w:t>
            </w:r>
            <w:r>
              <w:rPr>
                <w:sz w:val="20"/>
                <w:szCs w:val="20"/>
              </w:rPr>
              <w:t>д</w:t>
            </w:r>
            <w:r>
              <w:rPr>
                <w:sz w:val="20"/>
                <w:szCs w:val="20"/>
              </w:rPr>
              <w:t>приятий [1], %</w:t>
            </w:r>
          </w:p>
        </w:tc>
        <w:tc>
          <w:tcPr>
            <w:tcW w:w="5954" w:type="dxa"/>
            <w:gridSpan w:val="2"/>
          </w:tcPr>
          <w:p w:rsidR="001C4FE5" w:rsidRDefault="001C4FE5" w:rsidP="00D46B24">
            <w:pPr>
              <w:pStyle w:val="Default"/>
              <w:jc w:val="center"/>
              <w:rPr>
                <w:sz w:val="20"/>
                <w:szCs w:val="20"/>
              </w:rPr>
            </w:pPr>
            <w:r>
              <w:rPr>
                <w:sz w:val="20"/>
                <w:szCs w:val="20"/>
              </w:rPr>
              <w:t>для муниципального района и сельских поселений</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D46B24">
            <w:pPr>
              <w:pStyle w:val="Default"/>
              <w:jc w:val="center"/>
              <w:rPr>
                <w:sz w:val="20"/>
                <w:szCs w:val="20"/>
              </w:rPr>
            </w:pPr>
            <w:r>
              <w:rPr>
                <w:sz w:val="20"/>
                <w:szCs w:val="20"/>
              </w:rPr>
              <w:t>Крупного рогатого скота</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D46B24">
            <w:pPr>
              <w:pStyle w:val="Default"/>
              <w:jc w:val="center"/>
              <w:rPr>
                <w:sz w:val="20"/>
                <w:szCs w:val="20"/>
              </w:rPr>
            </w:pPr>
            <w:r>
              <w:rPr>
                <w:sz w:val="20"/>
                <w:szCs w:val="20"/>
              </w:rPr>
              <w:t>Товарные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D46B24">
            <w:pPr>
              <w:pStyle w:val="Default"/>
              <w:jc w:val="center"/>
              <w:rPr>
                <w:sz w:val="20"/>
                <w:szCs w:val="20"/>
              </w:rPr>
            </w:pPr>
            <w:r>
              <w:rPr>
                <w:sz w:val="20"/>
                <w:szCs w:val="20"/>
              </w:rPr>
              <w:t>Молочные при привязном и беспривязном содержании коров</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D46B24">
            <w:pPr>
              <w:pStyle w:val="Default"/>
              <w:jc w:val="center"/>
              <w:rPr>
                <w:sz w:val="20"/>
                <w:szCs w:val="20"/>
              </w:rPr>
            </w:pPr>
            <w:r>
              <w:rPr>
                <w:sz w:val="20"/>
                <w:szCs w:val="20"/>
              </w:rPr>
              <w:t>на 400 и 600 коров</w:t>
            </w:r>
          </w:p>
        </w:tc>
        <w:tc>
          <w:tcPr>
            <w:tcW w:w="2693" w:type="dxa"/>
          </w:tcPr>
          <w:p w:rsidR="001C4FE5" w:rsidRDefault="001C4FE5" w:rsidP="00D46B24">
            <w:pPr>
              <w:pStyle w:val="Default"/>
              <w:jc w:val="center"/>
              <w:rPr>
                <w:sz w:val="20"/>
                <w:szCs w:val="20"/>
              </w:rPr>
            </w:pPr>
            <w:r>
              <w:rPr>
                <w:sz w:val="20"/>
                <w:szCs w:val="20"/>
              </w:rPr>
              <w:t>45; 51</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D46B24">
            <w:pPr>
              <w:pStyle w:val="Default"/>
              <w:jc w:val="center"/>
              <w:rPr>
                <w:sz w:val="20"/>
                <w:szCs w:val="20"/>
              </w:rPr>
            </w:pPr>
            <w:r>
              <w:rPr>
                <w:sz w:val="20"/>
                <w:szCs w:val="20"/>
              </w:rPr>
              <w:t>на 800 и 1200 коров</w:t>
            </w:r>
          </w:p>
        </w:tc>
        <w:tc>
          <w:tcPr>
            <w:tcW w:w="2693" w:type="dxa"/>
          </w:tcPr>
          <w:p w:rsidR="001C4FE5" w:rsidRDefault="001C4FE5" w:rsidP="00D46B24">
            <w:pPr>
              <w:pStyle w:val="Default"/>
              <w:jc w:val="center"/>
              <w:rPr>
                <w:sz w:val="20"/>
                <w:szCs w:val="20"/>
              </w:rPr>
            </w:pPr>
            <w:r>
              <w:rPr>
                <w:sz w:val="20"/>
                <w:szCs w:val="20"/>
              </w:rPr>
              <w:t>52; 55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D46B24">
            <w:pPr>
              <w:pStyle w:val="Default"/>
              <w:jc w:val="center"/>
              <w:rPr>
                <w:sz w:val="20"/>
                <w:szCs w:val="20"/>
              </w:rPr>
            </w:pPr>
            <w:r>
              <w:rPr>
                <w:sz w:val="20"/>
                <w:szCs w:val="20"/>
              </w:rPr>
              <w:t>Мясные с полным оборотом стада и репродукторные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D46B24">
            <w:pPr>
              <w:pStyle w:val="Default"/>
              <w:jc w:val="center"/>
              <w:rPr>
                <w:sz w:val="20"/>
                <w:szCs w:val="20"/>
              </w:rPr>
            </w:pPr>
            <w:r>
              <w:rPr>
                <w:sz w:val="20"/>
                <w:szCs w:val="20"/>
              </w:rPr>
              <w:t>на 400 и 600 скотомест</w:t>
            </w:r>
          </w:p>
        </w:tc>
        <w:tc>
          <w:tcPr>
            <w:tcW w:w="2693" w:type="dxa"/>
          </w:tcPr>
          <w:p w:rsidR="001C4FE5" w:rsidRDefault="001C4FE5" w:rsidP="00D46B24">
            <w:pPr>
              <w:pStyle w:val="Default"/>
              <w:jc w:val="center"/>
              <w:rPr>
                <w:sz w:val="20"/>
                <w:szCs w:val="20"/>
              </w:rPr>
            </w:pPr>
            <w:r>
              <w:rPr>
                <w:sz w:val="20"/>
                <w:szCs w:val="20"/>
              </w:rPr>
              <w:t>45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D46B24">
            <w:pPr>
              <w:pStyle w:val="Default"/>
              <w:jc w:val="center"/>
              <w:rPr>
                <w:sz w:val="20"/>
                <w:szCs w:val="20"/>
              </w:rPr>
            </w:pPr>
            <w:r>
              <w:rPr>
                <w:sz w:val="20"/>
                <w:szCs w:val="20"/>
              </w:rPr>
              <w:t>на 800 и 1200 скотомест</w:t>
            </w:r>
          </w:p>
        </w:tc>
        <w:tc>
          <w:tcPr>
            <w:tcW w:w="2693" w:type="dxa"/>
          </w:tcPr>
          <w:p w:rsidR="001C4FE5" w:rsidRDefault="001C4FE5" w:rsidP="00D46B24">
            <w:pPr>
              <w:pStyle w:val="Default"/>
              <w:jc w:val="center"/>
              <w:rPr>
                <w:sz w:val="20"/>
                <w:szCs w:val="20"/>
              </w:rPr>
            </w:pPr>
            <w:r>
              <w:rPr>
                <w:sz w:val="20"/>
                <w:szCs w:val="20"/>
              </w:rPr>
              <w:t>47</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D46B24">
            <w:pPr>
              <w:pStyle w:val="Default"/>
              <w:jc w:val="center"/>
              <w:rPr>
                <w:sz w:val="20"/>
                <w:szCs w:val="20"/>
              </w:rPr>
            </w:pPr>
            <w:r>
              <w:rPr>
                <w:sz w:val="20"/>
                <w:szCs w:val="20"/>
              </w:rPr>
              <w:t>Выращивание нетелей, на 900 и 1200 скотомест</w:t>
            </w:r>
          </w:p>
        </w:tc>
        <w:tc>
          <w:tcPr>
            <w:tcW w:w="2693" w:type="dxa"/>
          </w:tcPr>
          <w:p w:rsidR="001C4FE5" w:rsidRDefault="001C4FE5" w:rsidP="00D46B24">
            <w:pPr>
              <w:pStyle w:val="Default"/>
              <w:jc w:val="center"/>
              <w:rPr>
                <w:sz w:val="20"/>
                <w:szCs w:val="20"/>
              </w:rPr>
            </w:pPr>
            <w:r>
              <w:rPr>
                <w:sz w:val="20"/>
                <w:szCs w:val="20"/>
              </w:rPr>
              <w:t>51</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D46B24">
            <w:pPr>
              <w:pStyle w:val="Default"/>
              <w:jc w:val="center"/>
              <w:rPr>
                <w:sz w:val="20"/>
                <w:szCs w:val="20"/>
              </w:rPr>
            </w:pPr>
            <w:proofErr w:type="spellStart"/>
            <w:r>
              <w:rPr>
                <w:sz w:val="20"/>
                <w:szCs w:val="20"/>
              </w:rPr>
              <w:t>Доращивания</w:t>
            </w:r>
            <w:proofErr w:type="spellEnd"/>
            <w:r>
              <w:rPr>
                <w:sz w:val="20"/>
                <w:szCs w:val="20"/>
              </w:rPr>
              <w:t xml:space="preserve"> и откорма крупного рогатого скота, на 3000 скотомест</w:t>
            </w:r>
          </w:p>
        </w:tc>
        <w:tc>
          <w:tcPr>
            <w:tcW w:w="2693" w:type="dxa"/>
          </w:tcPr>
          <w:p w:rsidR="001C4FE5" w:rsidRDefault="001C4FE5" w:rsidP="00D46B24">
            <w:pPr>
              <w:pStyle w:val="Default"/>
              <w:jc w:val="center"/>
              <w:rPr>
                <w:sz w:val="20"/>
                <w:szCs w:val="20"/>
              </w:rPr>
            </w:pPr>
            <w:r>
              <w:rPr>
                <w:sz w:val="20"/>
                <w:szCs w:val="20"/>
              </w:rPr>
              <w:t>38</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D46B24">
            <w:pPr>
              <w:pStyle w:val="Default"/>
              <w:jc w:val="center"/>
              <w:rPr>
                <w:sz w:val="20"/>
                <w:szCs w:val="20"/>
              </w:rPr>
            </w:pPr>
            <w:r>
              <w:rPr>
                <w:sz w:val="20"/>
                <w:szCs w:val="20"/>
              </w:rPr>
              <w:t xml:space="preserve">Выращивания телят, </w:t>
            </w:r>
            <w:proofErr w:type="spellStart"/>
            <w:r>
              <w:rPr>
                <w:sz w:val="20"/>
                <w:szCs w:val="20"/>
              </w:rPr>
              <w:t>доращивания</w:t>
            </w:r>
            <w:proofErr w:type="spellEnd"/>
            <w:r>
              <w:rPr>
                <w:sz w:val="20"/>
                <w:szCs w:val="20"/>
              </w:rPr>
              <w:t xml:space="preserve"> и откорма молодняка, на 3000 ск</w:t>
            </w:r>
            <w:r>
              <w:rPr>
                <w:sz w:val="20"/>
                <w:szCs w:val="20"/>
              </w:rPr>
              <w:t>о</w:t>
            </w:r>
            <w:r>
              <w:rPr>
                <w:sz w:val="20"/>
                <w:szCs w:val="20"/>
              </w:rPr>
              <w:t>томест</w:t>
            </w:r>
          </w:p>
        </w:tc>
        <w:tc>
          <w:tcPr>
            <w:tcW w:w="2693" w:type="dxa"/>
          </w:tcPr>
          <w:p w:rsidR="001C4FE5" w:rsidRDefault="001C4FE5" w:rsidP="00D46B24">
            <w:pPr>
              <w:pStyle w:val="Default"/>
              <w:jc w:val="center"/>
              <w:rPr>
                <w:sz w:val="20"/>
                <w:szCs w:val="20"/>
              </w:rPr>
            </w:pPr>
            <w:r>
              <w:rPr>
                <w:sz w:val="20"/>
                <w:szCs w:val="20"/>
              </w:rPr>
              <w:t>38</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Откормочные площадки</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1000 скотомест</w:t>
            </w:r>
          </w:p>
        </w:tc>
        <w:tc>
          <w:tcPr>
            <w:tcW w:w="2693" w:type="dxa"/>
          </w:tcPr>
          <w:p w:rsidR="001C4FE5" w:rsidRDefault="001C4FE5" w:rsidP="0026671F">
            <w:pPr>
              <w:pStyle w:val="Default"/>
              <w:jc w:val="center"/>
              <w:rPr>
                <w:sz w:val="20"/>
                <w:szCs w:val="20"/>
              </w:rPr>
            </w:pPr>
            <w:r>
              <w:rPr>
                <w:sz w:val="20"/>
                <w:szCs w:val="20"/>
              </w:rPr>
              <w:t>55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3000 скотомест</w:t>
            </w:r>
          </w:p>
        </w:tc>
        <w:tc>
          <w:tcPr>
            <w:tcW w:w="2693" w:type="dxa"/>
          </w:tcPr>
          <w:p w:rsidR="001C4FE5" w:rsidRDefault="001C4FE5" w:rsidP="0026671F">
            <w:pPr>
              <w:pStyle w:val="Default"/>
              <w:jc w:val="center"/>
              <w:rPr>
                <w:sz w:val="20"/>
                <w:szCs w:val="20"/>
              </w:rPr>
            </w:pPr>
            <w:r>
              <w:rPr>
                <w:sz w:val="20"/>
                <w:szCs w:val="20"/>
              </w:rPr>
              <w:t>57</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Племенные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Молочные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400 и 600 коров</w:t>
            </w:r>
          </w:p>
        </w:tc>
        <w:tc>
          <w:tcPr>
            <w:tcW w:w="2693" w:type="dxa"/>
          </w:tcPr>
          <w:p w:rsidR="001C4FE5" w:rsidRDefault="001C4FE5" w:rsidP="0026671F">
            <w:pPr>
              <w:pStyle w:val="Default"/>
              <w:jc w:val="center"/>
              <w:rPr>
                <w:sz w:val="20"/>
                <w:szCs w:val="20"/>
              </w:rPr>
            </w:pPr>
            <w:r>
              <w:rPr>
                <w:sz w:val="20"/>
                <w:szCs w:val="20"/>
              </w:rPr>
              <w:t>46; 52</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800 коров</w:t>
            </w:r>
          </w:p>
        </w:tc>
        <w:tc>
          <w:tcPr>
            <w:tcW w:w="2693" w:type="dxa"/>
          </w:tcPr>
          <w:p w:rsidR="001C4FE5" w:rsidRDefault="001C4FE5" w:rsidP="0026671F">
            <w:pPr>
              <w:pStyle w:val="Default"/>
              <w:jc w:val="center"/>
              <w:rPr>
                <w:sz w:val="20"/>
                <w:szCs w:val="20"/>
              </w:rPr>
            </w:pPr>
            <w:r>
              <w:rPr>
                <w:sz w:val="20"/>
                <w:szCs w:val="20"/>
              </w:rPr>
              <w:t>53</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Мясные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400 и 600 коров</w:t>
            </w:r>
          </w:p>
        </w:tc>
        <w:tc>
          <w:tcPr>
            <w:tcW w:w="2693" w:type="dxa"/>
          </w:tcPr>
          <w:p w:rsidR="001C4FE5" w:rsidRDefault="001C4FE5" w:rsidP="0026671F">
            <w:pPr>
              <w:pStyle w:val="Default"/>
              <w:jc w:val="center"/>
              <w:rPr>
                <w:sz w:val="20"/>
                <w:szCs w:val="20"/>
              </w:rPr>
            </w:pPr>
            <w:r>
              <w:rPr>
                <w:sz w:val="20"/>
                <w:szCs w:val="20"/>
              </w:rPr>
              <w:t>47</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800 коров</w:t>
            </w:r>
          </w:p>
        </w:tc>
        <w:tc>
          <w:tcPr>
            <w:tcW w:w="2693" w:type="dxa"/>
          </w:tcPr>
          <w:p w:rsidR="001C4FE5" w:rsidRDefault="001C4FE5" w:rsidP="0026671F">
            <w:pPr>
              <w:pStyle w:val="Default"/>
              <w:jc w:val="center"/>
              <w:rPr>
                <w:sz w:val="20"/>
                <w:szCs w:val="20"/>
              </w:rPr>
            </w:pPr>
            <w:r>
              <w:rPr>
                <w:sz w:val="20"/>
                <w:szCs w:val="20"/>
              </w:rPr>
              <w:t>52</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Выращивание нетелей, на 1000 и 2000 скотомест</w:t>
            </w:r>
          </w:p>
        </w:tc>
        <w:tc>
          <w:tcPr>
            <w:tcW w:w="2693" w:type="dxa"/>
          </w:tcPr>
          <w:p w:rsidR="001C4FE5" w:rsidRDefault="001C4FE5" w:rsidP="0026671F">
            <w:pPr>
              <w:pStyle w:val="Default"/>
              <w:jc w:val="center"/>
              <w:rPr>
                <w:sz w:val="20"/>
                <w:szCs w:val="20"/>
              </w:rPr>
            </w:pPr>
            <w:r>
              <w:rPr>
                <w:sz w:val="20"/>
                <w:szCs w:val="20"/>
              </w:rPr>
              <w:t>52</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Свиноводческие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Товарные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Репродукторные, на 6000 голов</w:t>
            </w:r>
          </w:p>
        </w:tc>
        <w:tc>
          <w:tcPr>
            <w:tcW w:w="2693" w:type="dxa"/>
          </w:tcPr>
          <w:p w:rsidR="001C4FE5" w:rsidRDefault="001C4FE5" w:rsidP="0026671F">
            <w:pPr>
              <w:pStyle w:val="Default"/>
              <w:jc w:val="center"/>
              <w:rPr>
                <w:sz w:val="20"/>
                <w:szCs w:val="20"/>
              </w:rPr>
            </w:pPr>
            <w:r>
              <w:rPr>
                <w:sz w:val="20"/>
                <w:szCs w:val="20"/>
              </w:rPr>
              <w:t>35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Откормочные, на 6000 голов</w:t>
            </w:r>
          </w:p>
        </w:tc>
        <w:tc>
          <w:tcPr>
            <w:tcW w:w="2693" w:type="dxa"/>
          </w:tcPr>
          <w:p w:rsidR="001C4FE5" w:rsidRDefault="001C4FE5" w:rsidP="0026671F">
            <w:pPr>
              <w:pStyle w:val="Default"/>
              <w:jc w:val="center"/>
              <w:rPr>
                <w:sz w:val="20"/>
                <w:szCs w:val="20"/>
              </w:rPr>
            </w:pPr>
            <w:r>
              <w:rPr>
                <w:sz w:val="20"/>
                <w:szCs w:val="20"/>
              </w:rPr>
              <w:t>38</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С законченным производственным циклом, на 6000 и 12000 голов</w:t>
            </w:r>
          </w:p>
        </w:tc>
        <w:tc>
          <w:tcPr>
            <w:tcW w:w="2693" w:type="dxa"/>
          </w:tcPr>
          <w:p w:rsidR="001C4FE5" w:rsidRDefault="001C4FE5" w:rsidP="0026671F">
            <w:pPr>
              <w:pStyle w:val="Default"/>
              <w:jc w:val="center"/>
              <w:rPr>
                <w:sz w:val="20"/>
                <w:szCs w:val="20"/>
              </w:rPr>
            </w:pPr>
            <w:r>
              <w:rPr>
                <w:sz w:val="20"/>
                <w:szCs w:val="20"/>
              </w:rPr>
              <w:t>35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Племенные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200 основных маток</w:t>
            </w:r>
          </w:p>
        </w:tc>
        <w:tc>
          <w:tcPr>
            <w:tcW w:w="2693" w:type="dxa"/>
          </w:tcPr>
          <w:p w:rsidR="001C4FE5" w:rsidRDefault="001C4FE5" w:rsidP="0026671F">
            <w:pPr>
              <w:pStyle w:val="Default"/>
              <w:jc w:val="center"/>
              <w:rPr>
                <w:sz w:val="20"/>
                <w:szCs w:val="20"/>
              </w:rPr>
            </w:pPr>
            <w:r>
              <w:rPr>
                <w:sz w:val="20"/>
                <w:szCs w:val="20"/>
              </w:rPr>
              <w:t>45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300 основных маток</w:t>
            </w:r>
          </w:p>
        </w:tc>
        <w:tc>
          <w:tcPr>
            <w:tcW w:w="2693" w:type="dxa"/>
          </w:tcPr>
          <w:p w:rsidR="001C4FE5" w:rsidRDefault="001C4FE5" w:rsidP="0026671F">
            <w:pPr>
              <w:pStyle w:val="Default"/>
              <w:jc w:val="center"/>
              <w:rPr>
                <w:sz w:val="20"/>
                <w:szCs w:val="20"/>
              </w:rPr>
            </w:pPr>
            <w:r>
              <w:rPr>
                <w:sz w:val="20"/>
                <w:szCs w:val="20"/>
              </w:rPr>
              <w:t>47</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Овцеводческие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Размещаемые на одной площадке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Специализированные тонкорунные и полутонкорунные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3000 и 6000 маток</w:t>
            </w:r>
          </w:p>
        </w:tc>
        <w:tc>
          <w:tcPr>
            <w:tcW w:w="2693" w:type="dxa"/>
          </w:tcPr>
          <w:p w:rsidR="001C4FE5" w:rsidRDefault="001C4FE5" w:rsidP="0026671F">
            <w:pPr>
              <w:pStyle w:val="Default"/>
              <w:jc w:val="center"/>
              <w:rPr>
                <w:sz w:val="20"/>
                <w:szCs w:val="20"/>
              </w:rPr>
            </w:pPr>
            <w:r>
              <w:rPr>
                <w:sz w:val="20"/>
                <w:szCs w:val="20"/>
              </w:rPr>
              <w:t>50; 56</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3000, 6000 и 9000 голов р</w:t>
            </w:r>
            <w:r>
              <w:rPr>
                <w:sz w:val="20"/>
                <w:szCs w:val="20"/>
              </w:rPr>
              <w:t>е</w:t>
            </w:r>
            <w:r>
              <w:rPr>
                <w:sz w:val="20"/>
                <w:szCs w:val="20"/>
              </w:rPr>
              <w:t>монтного молодняка</w:t>
            </w:r>
          </w:p>
        </w:tc>
        <w:tc>
          <w:tcPr>
            <w:tcW w:w="2693" w:type="dxa"/>
          </w:tcPr>
          <w:p w:rsidR="001C4FE5" w:rsidRDefault="001C4FE5" w:rsidP="0026671F">
            <w:pPr>
              <w:pStyle w:val="Default"/>
              <w:jc w:val="center"/>
              <w:rPr>
                <w:sz w:val="20"/>
                <w:szCs w:val="20"/>
              </w:rPr>
            </w:pPr>
            <w:r>
              <w:rPr>
                <w:sz w:val="20"/>
                <w:szCs w:val="20"/>
              </w:rPr>
              <w:t>50; 56; 62</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Специализированные шубные и мясо-шерстно-молочные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500, 1000 и 2000 маток</w:t>
            </w:r>
          </w:p>
        </w:tc>
        <w:tc>
          <w:tcPr>
            <w:tcW w:w="2693" w:type="dxa"/>
          </w:tcPr>
          <w:p w:rsidR="001C4FE5" w:rsidRDefault="001C4FE5" w:rsidP="0026671F">
            <w:pPr>
              <w:pStyle w:val="Default"/>
              <w:jc w:val="center"/>
              <w:rPr>
                <w:sz w:val="20"/>
                <w:szCs w:val="20"/>
              </w:rPr>
            </w:pPr>
            <w:r>
              <w:rPr>
                <w:sz w:val="20"/>
                <w:szCs w:val="20"/>
              </w:rPr>
              <w:t>40; 45; 50</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1000, 2000 и 3000 голов р</w:t>
            </w:r>
            <w:r>
              <w:rPr>
                <w:sz w:val="20"/>
                <w:szCs w:val="20"/>
              </w:rPr>
              <w:t>е</w:t>
            </w:r>
            <w:r>
              <w:rPr>
                <w:sz w:val="20"/>
                <w:szCs w:val="20"/>
              </w:rPr>
              <w:t>монтного молодняка</w:t>
            </w:r>
          </w:p>
        </w:tc>
        <w:tc>
          <w:tcPr>
            <w:tcW w:w="2693" w:type="dxa"/>
          </w:tcPr>
          <w:p w:rsidR="001C4FE5" w:rsidRDefault="001C4FE5" w:rsidP="0026671F">
            <w:pPr>
              <w:pStyle w:val="Default"/>
              <w:jc w:val="center"/>
              <w:rPr>
                <w:sz w:val="20"/>
                <w:szCs w:val="20"/>
              </w:rPr>
            </w:pPr>
            <w:r>
              <w:rPr>
                <w:sz w:val="20"/>
                <w:szCs w:val="20"/>
              </w:rPr>
              <w:t>52; 55; 56</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Откормочные молодняка и взро</w:t>
            </w:r>
            <w:r>
              <w:rPr>
                <w:sz w:val="20"/>
                <w:szCs w:val="20"/>
              </w:rPr>
              <w:t>с</w:t>
            </w:r>
            <w:r>
              <w:rPr>
                <w:sz w:val="20"/>
                <w:szCs w:val="20"/>
              </w:rPr>
              <w:t>лого поголовья, на 1000 и 2000 голов</w:t>
            </w:r>
          </w:p>
        </w:tc>
        <w:tc>
          <w:tcPr>
            <w:tcW w:w="2693" w:type="dxa"/>
          </w:tcPr>
          <w:p w:rsidR="001C4FE5" w:rsidRDefault="001C4FE5" w:rsidP="0026671F">
            <w:pPr>
              <w:pStyle w:val="Default"/>
              <w:jc w:val="center"/>
              <w:rPr>
                <w:sz w:val="20"/>
                <w:szCs w:val="20"/>
              </w:rPr>
            </w:pPr>
            <w:r>
              <w:rPr>
                <w:sz w:val="20"/>
                <w:szCs w:val="20"/>
              </w:rPr>
              <w:t>53; 58</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Птицеводческие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Яичного направления</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300 тыс. кур-несушек</w:t>
            </w:r>
          </w:p>
        </w:tc>
        <w:tc>
          <w:tcPr>
            <w:tcW w:w="2693" w:type="dxa"/>
          </w:tcPr>
          <w:p w:rsidR="001C4FE5" w:rsidRDefault="001C4FE5" w:rsidP="0026671F">
            <w:pPr>
              <w:pStyle w:val="Default"/>
              <w:jc w:val="center"/>
              <w:rPr>
                <w:sz w:val="20"/>
                <w:szCs w:val="20"/>
              </w:rPr>
            </w:pPr>
            <w:r>
              <w:rPr>
                <w:sz w:val="20"/>
                <w:szCs w:val="20"/>
              </w:rPr>
              <w:t>25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на 400-500 тыс. кур-несушек:</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 xml:space="preserve">зона </w:t>
            </w:r>
            <w:proofErr w:type="spellStart"/>
            <w:r>
              <w:rPr>
                <w:sz w:val="20"/>
                <w:szCs w:val="20"/>
              </w:rPr>
              <w:t>промстада</w:t>
            </w:r>
            <w:proofErr w:type="spellEnd"/>
          </w:p>
        </w:tc>
        <w:tc>
          <w:tcPr>
            <w:tcW w:w="2693" w:type="dxa"/>
          </w:tcPr>
          <w:p w:rsidR="001C4FE5" w:rsidRDefault="001C4FE5" w:rsidP="0026671F">
            <w:pPr>
              <w:pStyle w:val="Default"/>
              <w:jc w:val="center"/>
              <w:rPr>
                <w:sz w:val="20"/>
                <w:szCs w:val="20"/>
              </w:rPr>
            </w:pPr>
            <w:r>
              <w:rPr>
                <w:sz w:val="20"/>
                <w:szCs w:val="20"/>
              </w:rPr>
              <w:t>28</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зона ремонтного молодняка</w:t>
            </w:r>
          </w:p>
        </w:tc>
        <w:tc>
          <w:tcPr>
            <w:tcW w:w="2693" w:type="dxa"/>
          </w:tcPr>
          <w:p w:rsidR="001C4FE5" w:rsidRDefault="001C4FE5" w:rsidP="0026671F">
            <w:pPr>
              <w:pStyle w:val="Default"/>
              <w:jc w:val="center"/>
              <w:rPr>
                <w:sz w:val="20"/>
                <w:szCs w:val="20"/>
              </w:rPr>
            </w:pPr>
            <w:r>
              <w:rPr>
                <w:sz w:val="20"/>
                <w:szCs w:val="20"/>
              </w:rPr>
              <w:t>30</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зона родительского стада</w:t>
            </w:r>
          </w:p>
        </w:tc>
        <w:tc>
          <w:tcPr>
            <w:tcW w:w="2693" w:type="dxa"/>
          </w:tcPr>
          <w:p w:rsidR="001C4FE5" w:rsidRDefault="001C4FE5" w:rsidP="0026671F">
            <w:pPr>
              <w:pStyle w:val="Default"/>
              <w:jc w:val="center"/>
              <w:rPr>
                <w:sz w:val="20"/>
                <w:szCs w:val="20"/>
              </w:rPr>
            </w:pPr>
            <w:r>
              <w:rPr>
                <w:sz w:val="20"/>
                <w:szCs w:val="20"/>
              </w:rPr>
              <w:t>31</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зона инкубатория</w:t>
            </w:r>
          </w:p>
        </w:tc>
        <w:tc>
          <w:tcPr>
            <w:tcW w:w="2693" w:type="dxa"/>
          </w:tcPr>
          <w:p w:rsidR="001C4FE5" w:rsidRDefault="001C4FE5" w:rsidP="0026671F">
            <w:pPr>
              <w:pStyle w:val="Default"/>
              <w:jc w:val="center"/>
              <w:rPr>
                <w:sz w:val="20"/>
                <w:szCs w:val="20"/>
              </w:rPr>
            </w:pPr>
            <w:r>
              <w:rPr>
                <w:sz w:val="20"/>
                <w:szCs w:val="20"/>
              </w:rPr>
              <w:t>25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Мясного направления</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3 млн. бройлеров</w:t>
            </w:r>
          </w:p>
        </w:tc>
        <w:tc>
          <w:tcPr>
            <w:tcW w:w="2693" w:type="dxa"/>
          </w:tcPr>
          <w:p w:rsidR="001C4FE5" w:rsidRDefault="001C4FE5" w:rsidP="0026671F">
            <w:pPr>
              <w:pStyle w:val="Default"/>
              <w:jc w:val="center"/>
              <w:rPr>
                <w:sz w:val="20"/>
                <w:szCs w:val="20"/>
              </w:rPr>
            </w:pPr>
            <w:r>
              <w:rPr>
                <w:sz w:val="20"/>
                <w:szCs w:val="20"/>
              </w:rPr>
              <w:t>28</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067295">
            <w:pPr>
              <w:pStyle w:val="Default"/>
              <w:jc w:val="center"/>
              <w:rPr>
                <w:sz w:val="20"/>
                <w:szCs w:val="20"/>
              </w:rPr>
            </w:pPr>
            <w:r>
              <w:rPr>
                <w:sz w:val="20"/>
                <w:szCs w:val="20"/>
              </w:rPr>
              <w:t>на 6 и 10 млн. бройлеров:</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 xml:space="preserve">зона </w:t>
            </w:r>
            <w:proofErr w:type="spellStart"/>
            <w:r>
              <w:rPr>
                <w:sz w:val="20"/>
                <w:szCs w:val="20"/>
              </w:rPr>
              <w:t>промстада</w:t>
            </w:r>
            <w:proofErr w:type="spellEnd"/>
          </w:p>
        </w:tc>
        <w:tc>
          <w:tcPr>
            <w:tcW w:w="2693" w:type="dxa"/>
          </w:tcPr>
          <w:p w:rsidR="001C4FE5" w:rsidRDefault="001C4FE5" w:rsidP="0026671F">
            <w:pPr>
              <w:pStyle w:val="Default"/>
              <w:jc w:val="center"/>
              <w:rPr>
                <w:sz w:val="20"/>
                <w:szCs w:val="20"/>
              </w:rPr>
            </w:pPr>
            <w:r>
              <w:rPr>
                <w:sz w:val="20"/>
                <w:szCs w:val="20"/>
              </w:rPr>
              <w:t>28</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зона ремонтного молодняка</w:t>
            </w:r>
          </w:p>
        </w:tc>
        <w:tc>
          <w:tcPr>
            <w:tcW w:w="2693" w:type="dxa"/>
          </w:tcPr>
          <w:p w:rsidR="001C4FE5" w:rsidRDefault="001C4FE5" w:rsidP="0026671F">
            <w:pPr>
              <w:pStyle w:val="Default"/>
              <w:jc w:val="center"/>
              <w:rPr>
                <w:sz w:val="20"/>
                <w:szCs w:val="20"/>
              </w:rPr>
            </w:pPr>
            <w:r>
              <w:rPr>
                <w:sz w:val="20"/>
                <w:szCs w:val="20"/>
              </w:rPr>
              <w:t>33</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зона родительского стада</w:t>
            </w:r>
          </w:p>
        </w:tc>
        <w:tc>
          <w:tcPr>
            <w:tcW w:w="2693" w:type="dxa"/>
          </w:tcPr>
          <w:p w:rsidR="001C4FE5" w:rsidRDefault="001C4FE5" w:rsidP="0026671F">
            <w:pPr>
              <w:pStyle w:val="Default"/>
              <w:jc w:val="center"/>
              <w:rPr>
                <w:sz w:val="20"/>
                <w:szCs w:val="20"/>
              </w:rPr>
            </w:pPr>
            <w:r>
              <w:rPr>
                <w:sz w:val="20"/>
                <w:szCs w:val="20"/>
              </w:rPr>
              <w:t>33</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зона инкубатория</w:t>
            </w:r>
          </w:p>
        </w:tc>
        <w:tc>
          <w:tcPr>
            <w:tcW w:w="2693" w:type="dxa"/>
          </w:tcPr>
          <w:p w:rsidR="001C4FE5" w:rsidRDefault="001C4FE5" w:rsidP="0026671F">
            <w:pPr>
              <w:pStyle w:val="Default"/>
              <w:jc w:val="center"/>
              <w:rPr>
                <w:sz w:val="20"/>
                <w:szCs w:val="20"/>
              </w:rPr>
            </w:pPr>
            <w:r>
              <w:rPr>
                <w:sz w:val="20"/>
                <w:szCs w:val="20"/>
              </w:rPr>
              <w:t>32</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зона убоя и переработки</w:t>
            </w:r>
          </w:p>
        </w:tc>
        <w:tc>
          <w:tcPr>
            <w:tcW w:w="2693" w:type="dxa"/>
          </w:tcPr>
          <w:p w:rsidR="001C4FE5" w:rsidRDefault="001C4FE5" w:rsidP="0026671F">
            <w:pPr>
              <w:pStyle w:val="Default"/>
              <w:jc w:val="center"/>
              <w:rPr>
                <w:sz w:val="20"/>
                <w:szCs w:val="20"/>
              </w:rPr>
            </w:pPr>
            <w:r>
              <w:rPr>
                <w:sz w:val="20"/>
                <w:szCs w:val="20"/>
              </w:rPr>
              <w:t>23</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Племенные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Яичного направления</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proofErr w:type="spellStart"/>
            <w:r>
              <w:rPr>
                <w:sz w:val="20"/>
                <w:szCs w:val="20"/>
              </w:rPr>
              <w:t>Племзавод</w:t>
            </w:r>
            <w:proofErr w:type="spellEnd"/>
            <w:r>
              <w:rPr>
                <w:sz w:val="20"/>
                <w:szCs w:val="20"/>
              </w:rPr>
              <w:t xml:space="preserve"> на 50 тыс. кур</w:t>
            </w:r>
          </w:p>
        </w:tc>
        <w:tc>
          <w:tcPr>
            <w:tcW w:w="2693" w:type="dxa"/>
          </w:tcPr>
          <w:p w:rsidR="001C4FE5" w:rsidRDefault="001C4FE5" w:rsidP="0026671F">
            <w:pPr>
              <w:pStyle w:val="Default"/>
              <w:jc w:val="center"/>
              <w:rPr>
                <w:sz w:val="20"/>
                <w:szCs w:val="20"/>
              </w:rPr>
            </w:pPr>
            <w:r>
              <w:rPr>
                <w:sz w:val="20"/>
                <w:szCs w:val="20"/>
              </w:rPr>
              <w:t>24</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proofErr w:type="spellStart"/>
            <w:r>
              <w:rPr>
                <w:sz w:val="20"/>
                <w:szCs w:val="20"/>
              </w:rPr>
              <w:t>Племзавод</w:t>
            </w:r>
            <w:proofErr w:type="spellEnd"/>
            <w:r>
              <w:rPr>
                <w:sz w:val="20"/>
                <w:szCs w:val="20"/>
              </w:rPr>
              <w:t xml:space="preserve"> на 100 тыс. кур</w:t>
            </w:r>
          </w:p>
        </w:tc>
        <w:tc>
          <w:tcPr>
            <w:tcW w:w="2693" w:type="dxa"/>
          </w:tcPr>
          <w:p w:rsidR="001C4FE5" w:rsidRDefault="001C4FE5" w:rsidP="0026671F">
            <w:pPr>
              <w:pStyle w:val="Default"/>
              <w:jc w:val="center"/>
              <w:rPr>
                <w:sz w:val="20"/>
                <w:szCs w:val="20"/>
              </w:rPr>
            </w:pPr>
            <w:r>
              <w:rPr>
                <w:sz w:val="20"/>
                <w:szCs w:val="20"/>
              </w:rPr>
              <w:t>25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proofErr w:type="spellStart"/>
            <w:r>
              <w:rPr>
                <w:sz w:val="20"/>
                <w:szCs w:val="20"/>
              </w:rPr>
              <w:t>Племрепродуктор</w:t>
            </w:r>
            <w:proofErr w:type="spellEnd"/>
            <w:r>
              <w:rPr>
                <w:sz w:val="20"/>
                <w:szCs w:val="20"/>
              </w:rPr>
              <w:t xml:space="preserve"> на 100 тыс. кур</w:t>
            </w:r>
          </w:p>
        </w:tc>
        <w:tc>
          <w:tcPr>
            <w:tcW w:w="2693" w:type="dxa"/>
          </w:tcPr>
          <w:p w:rsidR="001C4FE5" w:rsidRDefault="001C4FE5" w:rsidP="0026671F">
            <w:pPr>
              <w:pStyle w:val="Default"/>
              <w:jc w:val="center"/>
              <w:rPr>
                <w:sz w:val="20"/>
                <w:szCs w:val="20"/>
              </w:rPr>
            </w:pPr>
            <w:r>
              <w:rPr>
                <w:sz w:val="20"/>
                <w:szCs w:val="20"/>
              </w:rPr>
              <w:t>26</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Мясного направления</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proofErr w:type="spellStart"/>
            <w:r>
              <w:rPr>
                <w:sz w:val="20"/>
                <w:szCs w:val="20"/>
              </w:rPr>
              <w:t>Племзавод</w:t>
            </w:r>
            <w:proofErr w:type="spellEnd"/>
            <w:r>
              <w:rPr>
                <w:sz w:val="20"/>
                <w:szCs w:val="20"/>
              </w:rPr>
              <w:t xml:space="preserve"> на 50 и 100 тыс. кур</w:t>
            </w:r>
          </w:p>
        </w:tc>
        <w:tc>
          <w:tcPr>
            <w:tcW w:w="2693" w:type="dxa"/>
          </w:tcPr>
          <w:p w:rsidR="001C4FE5" w:rsidRDefault="001C4FE5" w:rsidP="0026671F">
            <w:pPr>
              <w:pStyle w:val="Default"/>
              <w:jc w:val="center"/>
              <w:rPr>
                <w:sz w:val="20"/>
                <w:szCs w:val="20"/>
              </w:rPr>
            </w:pPr>
            <w:r>
              <w:rPr>
                <w:sz w:val="20"/>
                <w:szCs w:val="20"/>
              </w:rPr>
              <w:t>27</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Прочие предприятия</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По переработке или хранению сельскохозяйственной продукции</w:t>
            </w:r>
          </w:p>
        </w:tc>
        <w:tc>
          <w:tcPr>
            <w:tcW w:w="2693" w:type="dxa"/>
          </w:tcPr>
          <w:p w:rsidR="001C4FE5" w:rsidRDefault="001C4FE5" w:rsidP="0026671F">
            <w:pPr>
              <w:pStyle w:val="Default"/>
              <w:jc w:val="center"/>
              <w:rPr>
                <w:sz w:val="20"/>
                <w:szCs w:val="20"/>
              </w:rPr>
            </w:pPr>
            <w:r>
              <w:rPr>
                <w:sz w:val="20"/>
                <w:szCs w:val="20"/>
              </w:rPr>
              <w:t>50</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По хранению семян и зерна</w:t>
            </w:r>
          </w:p>
        </w:tc>
        <w:tc>
          <w:tcPr>
            <w:tcW w:w="2693" w:type="dxa"/>
          </w:tcPr>
          <w:p w:rsidR="001C4FE5" w:rsidRDefault="001C4FE5" w:rsidP="0026671F">
            <w:pPr>
              <w:pStyle w:val="Default"/>
              <w:jc w:val="center"/>
              <w:rPr>
                <w:sz w:val="20"/>
                <w:szCs w:val="20"/>
              </w:rPr>
            </w:pPr>
            <w:r>
              <w:rPr>
                <w:sz w:val="20"/>
                <w:szCs w:val="20"/>
              </w:rPr>
              <w:t>58</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По обработке продовольственного и фуражного зерна</w:t>
            </w:r>
          </w:p>
        </w:tc>
        <w:tc>
          <w:tcPr>
            <w:tcW w:w="2693" w:type="dxa"/>
          </w:tcPr>
          <w:p w:rsidR="001C4FE5" w:rsidRDefault="001C4FE5" w:rsidP="0026671F">
            <w:pPr>
              <w:pStyle w:val="Default"/>
              <w:jc w:val="center"/>
              <w:rPr>
                <w:sz w:val="20"/>
                <w:szCs w:val="20"/>
              </w:rPr>
            </w:pPr>
            <w:r>
              <w:rPr>
                <w:sz w:val="20"/>
                <w:szCs w:val="20"/>
              </w:rPr>
              <w:t>30</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Фермерские (крестьянские) хозяйства</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По производству молока</w:t>
            </w:r>
          </w:p>
        </w:tc>
        <w:tc>
          <w:tcPr>
            <w:tcW w:w="2693" w:type="dxa"/>
          </w:tcPr>
          <w:p w:rsidR="001C4FE5" w:rsidRDefault="001C4FE5" w:rsidP="0026671F">
            <w:pPr>
              <w:pStyle w:val="Default"/>
              <w:jc w:val="center"/>
              <w:rPr>
                <w:sz w:val="20"/>
                <w:szCs w:val="20"/>
              </w:rPr>
            </w:pPr>
            <w:r>
              <w:rPr>
                <w:sz w:val="20"/>
                <w:szCs w:val="20"/>
              </w:rPr>
              <w:t>40</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 xml:space="preserve">По </w:t>
            </w:r>
            <w:proofErr w:type="spellStart"/>
            <w:r>
              <w:rPr>
                <w:sz w:val="20"/>
                <w:szCs w:val="20"/>
              </w:rPr>
              <w:t>доращиванию</w:t>
            </w:r>
            <w:proofErr w:type="spellEnd"/>
            <w:r>
              <w:rPr>
                <w:sz w:val="20"/>
                <w:szCs w:val="20"/>
              </w:rPr>
              <w:t xml:space="preserve"> и откорму кру</w:t>
            </w:r>
            <w:r>
              <w:rPr>
                <w:sz w:val="20"/>
                <w:szCs w:val="20"/>
              </w:rPr>
              <w:t>п</w:t>
            </w:r>
            <w:r>
              <w:rPr>
                <w:sz w:val="20"/>
                <w:szCs w:val="20"/>
              </w:rPr>
              <w:t>ного рогатого скота</w:t>
            </w:r>
          </w:p>
        </w:tc>
        <w:tc>
          <w:tcPr>
            <w:tcW w:w="2693" w:type="dxa"/>
          </w:tcPr>
          <w:p w:rsidR="001C4FE5" w:rsidRDefault="001C4FE5" w:rsidP="0026671F">
            <w:pPr>
              <w:pStyle w:val="Default"/>
              <w:jc w:val="center"/>
              <w:rPr>
                <w:sz w:val="20"/>
                <w:szCs w:val="20"/>
              </w:rPr>
            </w:pPr>
            <w:r>
              <w:rPr>
                <w:sz w:val="20"/>
                <w:szCs w:val="20"/>
              </w:rPr>
              <w:t>35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По откорму свиней (с законченным производственным циклом)</w:t>
            </w:r>
          </w:p>
        </w:tc>
        <w:tc>
          <w:tcPr>
            <w:tcW w:w="2693" w:type="dxa"/>
          </w:tcPr>
          <w:p w:rsidR="001C4FE5" w:rsidRDefault="001C4FE5" w:rsidP="0026671F">
            <w:pPr>
              <w:pStyle w:val="Default"/>
              <w:jc w:val="center"/>
              <w:rPr>
                <w:sz w:val="20"/>
                <w:szCs w:val="20"/>
              </w:rPr>
            </w:pPr>
            <w:r>
              <w:rPr>
                <w:sz w:val="20"/>
                <w:szCs w:val="20"/>
              </w:rPr>
              <w:t>35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Птицеводческие яичного напра</w:t>
            </w:r>
            <w:r>
              <w:rPr>
                <w:sz w:val="20"/>
                <w:szCs w:val="20"/>
              </w:rPr>
              <w:t>в</w:t>
            </w:r>
            <w:r>
              <w:rPr>
                <w:sz w:val="20"/>
                <w:szCs w:val="20"/>
              </w:rPr>
              <w:t>ления</w:t>
            </w:r>
          </w:p>
        </w:tc>
        <w:tc>
          <w:tcPr>
            <w:tcW w:w="2693" w:type="dxa"/>
          </w:tcPr>
          <w:p w:rsidR="001C4FE5" w:rsidRDefault="001C4FE5" w:rsidP="0026671F">
            <w:pPr>
              <w:pStyle w:val="Default"/>
              <w:jc w:val="center"/>
              <w:rPr>
                <w:sz w:val="20"/>
                <w:szCs w:val="20"/>
              </w:rPr>
            </w:pPr>
            <w:r>
              <w:rPr>
                <w:sz w:val="20"/>
                <w:szCs w:val="20"/>
              </w:rPr>
              <w:t>27</w:t>
            </w:r>
          </w:p>
        </w:tc>
      </w:tr>
      <w:tr w:rsidR="009B3D32" w:rsidTr="001C47BD">
        <w:trPr>
          <w:cantSplit/>
          <w:trHeight w:val="50"/>
        </w:trPr>
        <w:tc>
          <w:tcPr>
            <w:tcW w:w="9465" w:type="dxa"/>
            <w:gridSpan w:val="4"/>
          </w:tcPr>
          <w:p w:rsidR="009B3D32" w:rsidRDefault="009B3D32" w:rsidP="009B3D32">
            <w:pPr>
              <w:pStyle w:val="Default"/>
              <w:rPr>
                <w:sz w:val="20"/>
                <w:szCs w:val="20"/>
              </w:rPr>
            </w:pPr>
            <w:r>
              <w:rPr>
                <w:b/>
                <w:bCs/>
                <w:sz w:val="20"/>
                <w:szCs w:val="20"/>
              </w:rPr>
              <w:t xml:space="preserve">Примечания: </w:t>
            </w:r>
          </w:p>
          <w:p w:rsidR="009B3D32" w:rsidRDefault="009B3D32" w:rsidP="009B3D32">
            <w:pPr>
              <w:pStyle w:val="Default"/>
              <w:rPr>
                <w:sz w:val="20"/>
                <w:szCs w:val="20"/>
              </w:rPr>
            </w:pPr>
            <w:r>
              <w:rPr>
                <w:sz w:val="20"/>
                <w:szCs w:val="20"/>
              </w:rPr>
              <w:t xml:space="preserve">1. Значение расчетного показателя принято в соответствии с СП 18.13330.2011. </w:t>
            </w:r>
          </w:p>
        </w:tc>
      </w:tr>
    </w:tbl>
    <w:p w:rsidR="003B36EE" w:rsidRDefault="003B36EE" w:rsidP="003B36EE">
      <w:pPr>
        <w:pStyle w:val="20"/>
      </w:pPr>
      <w:bookmarkStart w:id="83" w:name="_Toc467625421"/>
      <w:r>
        <w:lastRenderedPageBreak/>
        <w:t>1.</w:t>
      </w:r>
      <w:r w:rsidR="00F23B7B" w:rsidRPr="003B36EE">
        <w:t>1</w:t>
      </w:r>
      <w:r>
        <w:t>1</w:t>
      </w:r>
      <w:r w:rsidR="00F23B7B" w:rsidRPr="003B36EE">
        <w:t xml:space="preserve">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bookmarkEnd w:id="83"/>
    </w:p>
    <w:p w:rsidR="0003536C" w:rsidRPr="0003536C" w:rsidRDefault="003D20D3" w:rsidP="0003536C">
      <w:pPr>
        <w:jc w:val="right"/>
        <w:rPr>
          <w:b/>
          <w:i/>
        </w:rPr>
      </w:pPr>
      <w:r w:rsidRPr="0003536C">
        <w:rPr>
          <w:b/>
          <w:i/>
        </w:rPr>
        <w:t xml:space="preserve">Таблица </w:t>
      </w:r>
      <w:r w:rsidR="00F45CD8">
        <w:rPr>
          <w:b/>
          <w:i/>
        </w:rPr>
        <w:t>1.16</w:t>
      </w:r>
    </w:p>
    <w:p w:rsidR="003D20D3" w:rsidRPr="0003536C" w:rsidRDefault="003D20D3" w:rsidP="0003536C">
      <w:pPr>
        <w:spacing w:after="120"/>
        <w:ind w:firstLine="0"/>
        <w:jc w:val="center"/>
        <w:rPr>
          <w:b/>
          <w:i/>
        </w:rPr>
      </w:pPr>
      <w:r w:rsidRPr="0003536C">
        <w:rPr>
          <w:b/>
          <w:i/>
        </w:rPr>
        <w:t xml:space="preserve">Объекты местного значения </w:t>
      </w:r>
      <w:bookmarkStart w:id="84" w:name="OLE_LINK112"/>
      <w:bookmarkStart w:id="85" w:name="OLE_LINK113"/>
      <w:bookmarkStart w:id="86" w:name="OLE_LINK114"/>
      <w:r w:rsidR="001C4FE5">
        <w:rPr>
          <w:b/>
          <w:i/>
        </w:rPr>
        <w:t xml:space="preserve">муниципального района и сельских поселений </w:t>
      </w:r>
      <w:bookmarkEnd w:id="84"/>
      <w:bookmarkEnd w:id="85"/>
      <w:bookmarkEnd w:id="86"/>
      <w:r w:rsidRPr="0003536C">
        <w:rPr>
          <w:b/>
          <w:i/>
        </w:rPr>
        <w:t xml:space="preserve">в области </w:t>
      </w:r>
      <w:r w:rsidR="0003536C" w:rsidRPr="0003536C">
        <w:rPr>
          <w:b/>
          <w:i/>
        </w:rPr>
        <w:t>предупреждения чрезвычайных ситуаций, стихийных бедствий, эпидемий и ликвид</w:t>
      </w:r>
      <w:r w:rsidR="0003536C" w:rsidRPr="0003536C">
        <w:rPr>
          <w:b/>
          <w:i/>
        </w:rPr>
        <w:t>а</w:t>
      </w:r>
      <w:r w:rsidR="0003536C" w:rsidRPr="0003536C">
        <w:rPr>
          <w:b/>
          <w:i/>
        </w:rPr>
        <w:t>ции их последствий</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809"/>
        <w:gridCol w:w="3261"/>
        <w:gridCol w:w="3544"/>
        <w:gridCol w:w="850"/>
      </w:tblGrid>
      <w:tr w:rsidR="0003536C" w:rsidTr="00067295">
        <w:trPr>
          <w:cantSplit/>
          <w:trHeight w:val="204"/>
          <w:tblHeader/>
        </w:trPr>
        <w:tc>
          <w:tcPr>
            <w:tcW w:w="1809" w:type="dxa"/>
            <w:shd w:val="clear" w:color="auto" w:fill="D9D9D9" w:themeFill="background1" w:themeFillShade="D9"/>
          </w:tcPr>
          <w:p w:rsidR="0003536C" w:rsidRPr="00531F6D" w:rsidRDefault="0003536C" w:rsidP="00DD6BD1">
            <w:pPr>
              <w:pStyle w:val="Default"/>
              <w:jc w:val="center"/>
              <w:rPr>
                <w:i/>
                <w:sz w:val="20"/>
                <w:szCs w:val="20"/>
              </w:rPr>
            </w:pPr>
            <w:r w:rsidRPr="00531F6D">
              <w:rPr>
                <w:b/>
                <w:bCs/>
                <w:i/>
                <w:sz w:val="20"/>
                <w:szCs w:val="20"/>
              </w:rPr>
              <w:t>Наименование вида объекта</w:t>
            </w:r>
          </w:p>
        </w:tc>
        <w:tc>
          <w:tcPr>
            <w:tcW w:w="3261" w:type="dxa"/>
            <w:shd w:val="clear" w:color="auto" w:fill="D9D9D9" w:themeFill="background1" w:themeFillShade="D9"/>
          </w:tcPr>
          <w:p w:rsidR="0003536C" w:rsidRPr="00531F6D" w:rsidRDefault="0003536C" w:rsidP="00DD6BD1">
            <w:pPr>
              <w:pStyle w:val="Default"/>
              <w:jc w:val="center"/>
              <w:rPr>
                <w:i/>
                <w:sz w:val="20"/>
                <w:szCs w:val="20"/>
              </w:rPr>
            </w:pPr>
            <w:r w:rsidRPr="00531F6D">
              <w:rPr>
                <w:b/>
                <w:bCs/>
                <w:i/>
                <w:sz w:val="20"/>
                <w:szCs w:val="20"/>
              </w:rPr>
              <w:t>Наименование расчетного пок</w:t>
            </w:r>
            <w:r w:rsidRPr="00531F6D">
              <w:rPr>
                <w:b/>
                <w:bCs/>
                <w:i/>
                <w:sz w:val="20"/>
                <w:szCs w:val="20"/>
              </w:rPr>
              <w:t>а</w:t>
            </w:r>
            <w:r w:rsidRPr="00531F6D">
              <w:rPr>
                <w:b/>
                <w:bCs/>
                <w:i/>
                <w:sz w:val="20"/>
                <w:szCs w:val="20"/>
              </w:rPr>
              <w:t>зателя, единица измерения</w:t>
            </w:r>
          </w:p>
        </w:tc>
        <w:tc>
          <w:tcPr>
            <w:tcW w:w="4394" w:type="dxa"/>
            <w:gridSpan w:val="2"/>
            <w:shd w:val="clear" w:color="auto" w:fill="D9D9D9" w:themeFill="background1" w:themeFillShade="D9"/>
          </w:tcPr>
          <w:p w:rsidR="0003536C" w:rsidRPr="00531F6D" w:rsidRDefault="0003536C" w:rsidP="00DD6BD1">
            <w:pPr>
              <w:pStyle w:val="Default"/>
              <w:jc w:val="center"/>
              <w:rPr>
                <w:i/>
                <w:sz w:val="20"/>
                <w:szCs w:val="20"/>
              </w:rPr>
            </w:pPr>
            <w:r w:rsidRPr="00531F6D">
              <w:rPr>
                <w:b/>
                <w:bCs/>
                <w:i/>
                <w:sz w:val="20"/>
                <w:szCs w:val="20"/>
              </w:rPr>
              <w:t>Значение расчетного показателя</w:t>
            </w:r>
          </w:p>
        </w:tc>
      </w:tr>
      <w:tr w:rsidR="005F27D0" w:rsidTr="005F27D0">
        <w:trPr>
          <w:cantSplit/>
          <w:trHeight w:val="50"/>
        </w:trPr>
        <w:tc>
          <w:tcPr>
            <w:tcW w:w="1809" w:type="dxa"/>
            <w:vMerge w:val="restart"/>
          </w:tcPr>
          <w:p w:rsidR="005F27D0" w:rsidRDefault="005F27D0" w:rsidP="00DD6BD1">
            <w:pPr>
              <w:pStyle w:val="Default"/>
              <w:rPr>
                <w:sz w:val="20"/>
                <w:szCs w:val="20"/>
              </w:rPr>
            </w:pPr>
            <w:r>
              <w:rPr>
                <w:sz w:val="20"/>
                <w:szCs w:val="20"/>
              </w:rPr>
              <w:t>Убежища гра</w:t>
            </w:r>
            <w:r>
              <w:rPr>
                <w:sz w:val="20"/>
                <w:szCs w:val="20"/>
              </w:rPr>
              <w:t>ж</w:t>
            </w:r>
            <w:r>
              <w:rPr>
                <w:sz w:val="20"/>
                <w:szCs w:val="20"/>
              </w:rPr>
              <w:t>данской обороны</w:t>
            </w:r>
          </w:p>
        </w:tc>
        <w:tc>
          <w:tcPr>
            <w:tcW w:w="3261" w:type="dxa"/>
            <w:vMerge w:val="restart"/>
          </w:tcPr>
          <w:p w:rsidR="005F27D0" w:rsidRDefault="005F27D0" w:rsidP="00DD6BD1">
            <w:pPr>
              <w:pStyle w:val="Default"/>
              <w:rPr>
                <w:sz w:val="20"/>
                <w:szCs w:val="20"/>
              </w:rPr>
            </w:pPr>
            <w:r>
              <w:rPr>
                <w:sz w:val="20"/>
                <w:szCs w:val="20"/>
              </w:rPr>
              <w:t>Площадь пола помещений, кв. м на одного укрываемого [1]</w:t>
            </w:r>
          </w:p>
        </w:tc>
        <w:tc>
          <w:tcPr>
            <w:tcW w:w="4394" w:type="dxa"/>
            <w:gridSpan w:val="2"/>
          </w:tcPr>
          <w:p w:rsidR="005F27D0" w:rsidRDefault="005F27D0" w:rsidP="0003536C">
            <w:pPr>
              <w:pStyle w:val="Default"/>
              <w:jc w:val="center"/>
              <w:rPr>
                <w:sz w:val="20"/>
                <w:szCs w:val="20"/>
              </w:rPr>
            </w:pPr>
            <w:bookmarkStart w:id="87" w:name="OLE_LINK115"/>
            <w:bookmarkStart w:id="88" w:name="OLE_LINK116"/>
            <w:bookmarkStart w:id="89" w:name="OLE_LINK117"/>
            <w:bookmarkStart w:id="90" w:name="OLE_LINK118"/>
            <w:bookmarkStart w:id="91" w:name="OLE_LINK119"/>
            <w:bookmarkStart w:id="92" w:name="OLE_LINK120"/>
            <w:bookmarkStart w:id="93" w:name="OLE_LINK121"/>
            <w:r>
              <w:rPr>
                <w:sz w:val="20"/>
                <w:szCs w:val="20"/>
              </w:rPr>
              <w:t>для муниципального района и сельских посел</w:t>
            </w:r>
            <w:r>
              <w:rPr>
                <w:sz w:val="20"/>
                <w:szCs w:val="20"/>
              </w:rPr>
              <w:t>е</w:t>
            </w:r>
            <w:r>
              <w:rPr>
                <w:sz w:val="20"/>
                <w:szCs w:val="20"/>
              </w:rPr>
              <w:t>ний</w:t>
            </w:r>
            <w:bookmarkEnd w:id="87"/>
            <w:bookmarkEnd w:id="88"/>
            <w:bookmarkEnd w:id="89"/>
            <w:bookmarkEnd w:id="90"/>
            <w:bookmarkEnd w:id="91"/>
            <w:bookmarkEnd w:id="92"/>
            <w:bookmarkEnd w:id="93"/>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одноярусном расположении нар</w:t>
            </w:r>
          </w:p>
        </w:tc>
        <w:tc>
          <w:tcPr>
            <w:tcW w:w="850" w:type="dxa"/>
          </w:tcPr>
          <w:p w:rsidR="005F27D0" w:rsidRDefault="005F27D0" w:rsidP="0003536C">
            <w:pPr>
              <w:pStyle w:val="Default"/>
              <w:jc w:val="center"/>
              <w:rPr>
                <w:sz w:val="20"/>
                <w:szCs w:val="20"/>
              </w:rPr>
            </w:pPr>
            <w:r>
              <w:rPr>
                <w:sz w:val="20"/>
                <w:szCs w:val="20"/>
              </w:rPr>
              <w:t>0,6</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двухъярусном расположении нар</w:t>
            </w:r>
          </w:p>
        </w:tc>
        <w:tc>
          <w:tcPr>
            <w:tcW w:w="850" w:type="dxa"/>
          </w:tcPr>
          <w:p w:rsidR="005F27D0" w:rsidRDefault="005F27D0" w:rsidP="0003536C">
            <w:pPr>
              <w:pStyle w:val="Default"/>
              <w:jc w:val="center"/>
              <w:rPr>
                <w:sz w:val="20"/>
                <w:szCs w:val="20"/>
              </w:rPr>
            </w:pPr>
            <w:r>
              <w:rPr>
                <w:sz w:val="20"/>
                <w:szCs w:val="20"/>
              </w:rPr>
              <w:t>0,5</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трехъярусном расположении нар</w:t>
            </w:r>
          </w:p>
        </w:tc>
        <w:tc>
          <w:tcPr>
            <w:tcW w:w="850" w:type="dxa"/>
          </w:tcPr>
          <w:p w:rsidR="005F27D0" w:rsidRDefault="005F27D0" w:rsidP="0003536C">
            <w:pPr>
              <w:pStyle w:val="Default"/>
              <w:jc w:val="center"/>
              <w:rPr>
                <w:sz w:val="20"/>
                <w:szCs w:val="20"/>
              </w:rPr>
            </w:pPr>
            <w:r>
              <w:rPr>
                <w:sz w:val="20"/>
                <w:szCs w:val="20"/>
              </w:rPr>
              <w:t>0,4</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tcPr>
          <w:p w:rsidR="005F27D0" w:rsidRDefault="005F27D0" w:rsidP="00DD6BD1">
            <w:pPr>
              <w:pStyle w:val="Default"/>
              <w:rPr>
                <w:sz w:val="20"/>
                <w:szCs w:val="20"/>
              </w:rPr>
            </w:pPr>
            <w:r>
              <w:rPr>
                <w:sz w:val="20"/>
                <w:szCs w:val="20"/>
              </w:rPr>
              <w:t>Пешеходная доступность, м [2]</w:t>
            </w:r>
          </w:p>
        </w:tc>
        <w:tc>
          <w:tcPr>
            <w:tcW w:w="4394" w:type="dxa"/>
            <w:gridSpan w:val="2"/>
          </w:tcPr>
          <w:p w:rsidR="005F27D0" w:rsidRDefault="005F27D0" w:rsidP="0003536C">
            <w:pPr>
              <w:pStyle w:val="Default"/>
              <w:jc w:val="center"/>
              <w:rPr>
                <w:sz w:val="20"/>
                <w:szCs w:val="20"/>
              </w:rPr>
            </w:pPr>
            <w:r>
              <w:rPr>
                <w:sz w:val="20"/>
                <w:szCs w:val="20"/>
              </w:rPr>
              <w:t>500 м;</w:t>
            </w:r>
          </w:p>
          <w:p w:rsidR="005F27D0" w:rsidRDefault="005F27D0" w:rsidP="0003536C">
            <w:pPr>
              <w:pStyle w:val="Default"/>
              <w:jc w:val="center"/>
              <w:rPr>
                <w:sz w:val="20"/>
                <w:szCs w:val="20"/>
              </w:rPr>
            </w:pPr>
            <w:r>
              <w:rPr>
                <w:sz w:val="20"/>
                <w:szCs w:val="20"/>
              </w:rPr>
              <w:t>до 1000 м по согласованию с территориальными органами МЧС России</w:t>
            </w:r>
          </w:p>
        </w:tc>
      </w:tr>
      <w:tr w:rsidR="005F27D0" w:rsidTr="005F27D0">
        <w:trPr>
          <w:cantSplit/>
          <w:trHeight w:val="50"/>
        </w:trPr>
        <w:tc>
          <w:tcPr>
            <w:tcW w:w="1809" w:type="dxa"/>
            <w:vMerge w:val="restart"/>
          </w:tcPr>
          <w:p w:rsidR="005F27D0" w:rsidRDefault="005F27D0" w:rsidP="00DD6BD1">
            <w:pPr>
              <w:pStyle w:val="Default"/>
              <w:rPr>
                <w:sz w:val="20"/>
                <w:szCs w:val="20"/>
              </w:rPr>
            </w:pPr>
            <w:r>
              <w:rPr>
                <w:sz w:val="20"/>
                <w:szCs w:val="20"/>
              </w:rPr>
              <w:t>Противорадиац</w:t>
            </w:r>
            <w:r>
              <w:rPr>
                <w:sz w:val="20"/>
                <w:szCs w:val="20"/>
              </w:rPr>
              <w:t>и</w:t>
            </w:r>
            <w:r>
              <w:rPr>
                <w:sz w:val="20"/>
                <w:szCs w:val="20"/>
              </w:rPr>
              <w:t>онные укрытия</w:t>
            </w:r>
          </w:p>
        </w:tc>
        <w:tc>
          <w:tcPr>
            <w:tcW w:w="3261" w:type="dxa"/>
            <w:vMerge w:val="restart"/>
          </w:tcPr>
          <w:p w:rsidR="005F27D0" w:rsidRDefault="005F27D0" w:rsidP="00DD6BD1">
            <w:pPr>
              <w:pStyle w:val="Default"/>
              <w:rPr>
                <w:sz w:val="20"/>
                <w:szCs w:val="20"/>
              </w:rPr>
            </w:pPr>
            <w:r>
              <w:rPr>
                <w:sz w:val="20"/>
                <w:szCs w:val="20"/>
              </w:rPr>
              <w:t>Площадь пола помещений, кв. м на одного укрываемого [1]</w:t>
            </w:r>
          </w:p>
        </w:tc>
        <w:tc>
          <w:tcPr>
            <w:tcW w:w="4394" w:type="dxa"/>
            <w:gridSpan w:val="2"/>
          </w:tcPr>
          <w:p w:rsidR="005F27D0" w:rsidRDefault="005F27D0" w:rsidP="0003536C">
            <w:pPr>
              <w:pStyle w:val="Default"/>
              <w:jc w:val="center"/>
              <w:rPr>
                <w:sz w:val="20"/>
                <w:szCs w:val="20"/>
              </w:rPr>
            </w:pPr>
            <w:r>
              <w:rPr>
                <w:sz w:val="20"/>
                <w:szCs w:val="20"/>
              </w:rPr>
              <w:t>для муниципального района и сельских посел</w:t>
            </w:r>
            <w:r>
              <w:rPr>
                <w:sz w:val="20"/>
                <w:szCs w:val="20"/>
              </w:rPr>
              <w:t>е</w:t>
            </w:r>
            <w:r>
              <w:rPr>
                <w:sz w:val="20"/>
                <w:szCs w:val="20"/>
              </w:rPr>
              <w:t>ний</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одноярусном расположении нар</w:t>
            </w:r>
          </w:p>
        </w:tc>
        <w:tc>
          <w:tcPr>
            <w:tcW w:w="850" w:type="dxa"/>
          </w:tcPr>
          <w:p w:rsidR="005F27D0" w:rsidRDefault="005F27D0" w:rsidP="0003536C">
            <w:pPr>
              <w:pStyle w:val="Default"/>
              <w:jc w:val="center"/>
              <w:rPr>
                <w:sz w:val="20"/>
                <w:szCs w:val="20"/>
              </w:rPr>
            </w:pPr>
            <w:r>
              <w:rPr>
                <w:sz w:val="20"/>
                <w:szCs w:val="20"/>
              </w:rPr>
              <w:t>0,6</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двухъярусном расположении нар</w:t>
            </w:r>
          </w:p>
        </w:tc>
        <w:tc>
          <w:tcPr>
            <w:tcW w:w="850" w:type="dxa"/>
          </w:tcPr>
          <w:p w:rsidR="005F27D0" w:rsidRDefault="005F27D0" w:rsidP="0003536C">
            <w:pPr>
              <w:pStyle w:val="Default"/>
              <w:jc w:val="center"/>
              <w:rPr>
                <w:sz w:val="20"/>
                <w:szCs w:val="20"/>
              </w:rPr>
            </w:pPr>
            <w:r>
              <w:rPr>
                <w:sz w:val="20"/>
                <w:szCs w:val="20"/>
              </w:rPr>
              <w:t>0,5</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трехъярусном расположении нар</w:t>
            </w:r>
          </w:p>
        </w:tc>
        <w:tc>
          <w:tcPr>
            <w:tcW w:w="850" w:type="dxa"/>
          </w:tcPr>
          <w:p w:rsidR="005F27D0" w:rsidRDefault="005F27D0" w:rsidP="0003536C">
            <w:pPr>
              <w:pStyle w:val="Default"/>
              <w:jc w:val="center"/>
              <w:rPr>
                <w:sz w:val="20"/>
                <w:szCs w:val="20"/>
              </w:rPr>
            </w:pPr>
            <w:r>
              <w:rPr>
                <w:sz w:val="20"/>
                <w:szCs w:val="20"/>
              </w:rPr>
              <w:t>0,4</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tcPr>
          <w:p w:rsidR="005F27D0" w:rsidRDefault="005F27D0" w:rsidP="00DD6BD1">
            <w:pPr>
              <w:pStyle w:val="Default"/>
              <w:rPr>
                <w:sz w:val="20"/>
                <w:szCs w:val="20"/>
              </w:rPr>
            </w:pPr>
            <w:r>
              <w:rPr>
                <w:sz w:val="20"/>
                <w:szCs w:val="20"/>
              </w:rPr>
              <w:t xml:space="preserve">Пешеходная доступность, м [2] </w:t>
            </w:r>
          </w:p>
        </w:tc>
        <w:tc>
          <w:tcPr>
            <w:tcW w:w="4394" w:type="dxa"/>
            <w:gridSpan w:val="2"/>
          </w:tcPr>
          <w:p w:rsidR="005F27D0" w:rsidRDefault="005F27D0" w:rsidP="0003536C">
            <w:pPr>
              <w:pStyle w:val="Default"/>
              <w:jc w:val="center"/>
              <w:rPr>
                <w:sz w:val="20"/>
                <w:szCs w:val="20"/>
              </w:rPr>
            </w:pPr>
            <w:r>
              <w:rPr>
                <w:sz w:val="20"/>
                <w:szCs w:val="20"/>
              </w:rPr>
              <w:t xml:space="preserve">3000 </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tcPr>
          <w:p w:rsidR="005F27D0" w:rsidRDefault="005F27D0" w:rsidP="00DD6BD1">
            <w:pPr>
              <w:pStyle w:val="Default"/>
              <w:rPr>
                <w:sz w:val="20"/>
                <w:szCs w:val="20"/>
              </w:rPr>
            </w:pPr>
            <w:r>
              <w:rPr>
                <w:sz w:val="20"/>
                <w:szCs w:val="20"/>
              </w:rPr>
              <w:t xml:space="preserve">Транспортная доступность, км [2] </w:t>
            </w:r>
          </w:p>
        </w:tc>
        <w:tc>
          <w:tcPr>
            <w:tcW w:w="4394" w:type="dxa"/>
            <w:gridSpan w:val="2"/>
          </w:tcPr>
          <w:p w:rsidR="005F27D0" w:rsidRDefault="005F27D0" w:rsidP="00DD6BD1">
            <w:pPr>
              <w:pStyle w:val="Default"/>
              <w:rPr>
                <w:sz w:val="20"/>
                <w:szCs w:val="20"/>
              </w:rPr>
            </w:pPr>
            <w:r>
              <w:rPr>
                <w:sz w:val="20"/>
                <w:szCs w:val="20"/>
              </w:rPr>
              <w:t xml:space="preserve">при подвозе укрываемых автотранспортом – 25 </w:t>
            </w:r>
          </w:p>
        </w:tc>
      </w:tr>
      <w:tr w:rsidR="0003536C" w:rsidTr="00067295">
        <w:trPr>
          <w:cantSplit/>
          <w:trHeight w:val="50"/>
        </w:trPr>
        <w:tc>
          <w:tcPr>
            <w:tcW w:w="9464" w:type="dxa"/>
            <w:gridSpan w:val="4"/>
          </w:tcPr>
          <w:p w:rsidR="0003536C" w:rsidRPr="0003536C" w:rsidRDefault="0003536C" w:rsidP="0003536C">
            <w:pPr>
              <w:pStyle w:val="Default"/>
              <w:rPr>
                <w:b/>
                <w:sz w:val="20"/>
                <w:szCs w:val="20"/>
              </w:rPr>
            </w:pPr>
            <w:r w:rsidRPr="0003536C">
              <w:rPr>
                <w:b/>
                <w:sz w:val="20"/>
                <w:szCs w:val="20"/>
              </w:rPr>
              <w:t xml:space="preserve">Примечания: </w:t>
            </w:r>
          </w:p>
          <w:p w:rsidR="0003536C" w:rsidRDefault="0003536C" w:rsidP="0003536C">
            <w:pPr>
              <w:pStyle w:val="Default"/>
              <w:rPr>
                <w:sz w:val="20"/>
                <w:szCs w:val="20"/>
              </w:rPr>
            </w:pPr>
            <w:r>
              <w:rPr>
                <w:sz w:val="20"/>
                <w:szCs w:val="20"/>
              </w:rPr>
              <w:t xml:space="preserve">1. В соответствии с п. 5.1.1 СП 88.13330.2014. </w:t>
            </w:r>
          </w:p>
          <w:p w:rsidR="0003536C" w:rsidRDefault="0003536C" w:rsidP="00AB03E1">
            <w:pPr>
              <w:pStyle w:val="Default"/>
              <w:rPr>
                <w:sz w:val="20"/>
                <w:szCs w:val="20"/>
              </w:rPr>
            </w:pPr>
            <w:r>
              <w:rPr>
                <w:sz w:val="20"/>
                <w:szCs w:val="20"/>
              </w:rPr>
              <w:t xml:space="preserve">2. В соответствии с п. 4.12 СП 88.13330.2014. </w:t>
            </w:r>
          </w:p>
        </w:tc>
      </w:tr>
    </w:tbl>
    <w:p w:rsidR="003B36EE" w:rsidRPr="003B36EE" w:rsidRDefault="003B36EE" w:rsidP="003B36EE">
      <w:pPr>
        <w:pStyle w:val="20"/>
      </w:pPr>
      <w:bookmarkStart w:id="94" w:name="_Toc467625422"/>
      <w:r w:rsidRPr="003B36EE">
        <w:t>1.</w:t>
      </w:r>
      <w:r w:rsidR="00F23B7B" w:rsidRPr="003B36EE">
        <w:t>12</w:t>
      </w:r>
      <w:r w:rsidRPr="003B36EE">
        <w:t xml:space="preserve"> </w:t>
      </w:r>
      <w:r w:rsidR="00F23B7B" w:rsidRPr="003B36EE">
        <w:t>Расчетные показатели в сфере инженерной подготовки и защиты территорий</w:t>
      </w:r>
      <w:bookmarkEnd w:id="94"/>
    </w:p>
    <w:p w:rsidR="00AB03E1" w:rsidRPr="0003536C" w:rsidRDefault="00AB03E1" w:rsidP="00AB03E1">
      <w:pPr>
        <w:jc w:val="right"/>
        <w:rPr>
          <w:b/>
          <w:i/>
        </w:rPr>
      </w:pPr>
      <w:r w:rsidRPr="0003536C">
        <w:rPr>
          <w:b/>
          <w:i/>
        </w:rPr>
        <w:t xml:space="preserve">Таблица </w:t>
      </w:r>
      <w:r w:rsidR="00F45CD8">
        <w:rPr>
          <w:b/>
          <w:i/>
        </w:rPr>
        <w:t>1.17</w:t>
      </w:r>
    </w:p>
    <w:p w:rsidR="00AB03E1" w:rsidRPr="0003536C" w:rsidRDefault="00AB03E1" w:rsidP="00AB03E1">
      <w:pPr>
        <w:spacing w:after="120"/>
        <w:ind w:firstLine="0"/>
        <w:jc w:val="center"/>
        <w:rPr>
          <w:b/>
          <w:i/>
        </w:rPr>
      </w:pPr>
      <w:r w:rsidRPr="00AB03E1">
        <w:rPr>
          <w:b/>
          <w:i/>
        </w:rPr>
        <w:t>Расчетные показатели в сфере инженерной подготовки и защиты территорий</w:t>
      </w:r>
    </w:p>
    <w:tbl>
      <w:tblPr>
        <w:tblW w:w="946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2235"/>
        <w:gridCol w:w="4819"/>
        <w:gridCol w:w="2410"/>
      </w:tblGrid>
      <w:tr w:rsidR="00AB03E1" w:rsidTr="005F27D0">
        <w:trPr>
          <w:cantSplit/>
          <w:trHeight w:val="204"/>
          <w:tblHeader/>
          <w:jc w:val="center"/>
        </w:trPr>
        <w:tc>
          <w:tcPr>
            <w:tcW w:w="2235" w:type="dxa"/>
            <w:shd w:val="clear" w:color="auto" w:fill="D9D9D9" w:themeFill="background1" w:themeFillShade="D9"/>
          </w:tcPr>
          <w:p w:rsidR="00AB03E1" w:rsidRPr="00531F6D" w:rsidRDefault="00AB03E1" w:rsidP="000B58E2">
            <w:pPr>
              <w:pStyle w:val="Default"/>
              <w:jc w:val="center"/>
              <w:rPr>
                <w:i/>
                <w:sz w:val="20"/>
                <w:szCs w:val="20"/>
              </w:rPr>
            </w:pPr>
            <w:r w:rsidRPr="00531F6D">
              <w:rPr>
                <w:b/>
                <w:bCs/>
                <w:i/>
                <w:sz w:val="20"/>
                <w:szCs w:val="20"/>
              </w:rPr>
              <w:t>Наименование вида объекта</w:t>
            </w:r>
          </w:p>
        </w:tc>
        <w:tc>
          <w:tcPr>
            <w:tcW w:w="4819" w:type="dxa"/>
            <w:shd w:val="clear" w:color="auto" w:fill="D9D9D9" w:themeFill="background1" w:themeFillShade="D9"/>
          </w:tcPr>
          <w:p w:rsidR="00AB03E1" w:rsidRPr="00531F6D" w:rsidRDefault="00AB03E1" w:rsidP="000B58E2">
            <w:pPr>
              <w:pStyle w:val="Default"/>
              <w:jc w:val="center"/>
              <w:rPr>
                <w:i/>
                <w:sz w:val="20"/>
                <w:szCs w:val="20"/>
              </w:rPr>
            </w:pPr>
            <w:r w:rsidRPr="00531F6D">
              <w:rPr>
                <w:b/>
                <w:bCs/>
                <w:i/>
                <w:sz w:val="20"/>
                <w:szCs w:val="20"/>
              </w:rPr>
              <w:t>Наименование расчетного показателя, единица измерения</w:t>
            </w:r>
          </w:p>
        </w:tc>
        <w:tc>
          <w:tcPr>
            <w:tcW w:w="2410" w:type="dxa"/>
            <w:shd w:val="clear" w:color="auto" w:fill="D9D9D9" w:themeFill="background1" w:themeFillShade="D9"/>
          </w:tcPr>
          <w:p w:rsidR="00AB03E1" w:rsidRPr="00531F6D" w:rsidRDefault="00AB03E1" w:rsidP="000B58E2">
            <w:pPr>
              <w:pStyle w:val="Default"/>
              <w:jc w:val="center"/>
              <w:rPr>
                <w:i/>
                <w:sz w:val="20"/>
                <w:szCs w:val="20"/>
              </w:rPr>
            </w:pPr>
            <w:r w:rsidRPr="00531F6D">
              <w:rPr>
                <w:b/>
                <w:bCs/>
                <w:i/>
                <w:sz w:val="20"/>
                <w:szCs w:val="20"/>
              </w:rPr>
              <w:t>Значение расчетного показателя</w:t>
            </w:r>
          </w:p>
        </w:tc>
      </w:tr>
      <w:tr w:rsidR="005F27D0" w:rsidTr="005F27D0">
        <w:trPr>
          <w:cantSplit/>
          <w:trHeight w:val="50"/>
          <w:jc w:val="center"/>
        </w:trPr>
        <w:tc>
          <w:tcPr>
            <w:tcW w:w="2235" w:type="dxa"/>
            <w:vMerge w:val="restart"/>
          </w:tcPr>
          <w:p w:rsidR="005F27D0" w:rsidRDefault="005F27D0" w:rsidP="000B58E2">
            <w:pPr>
              <w:pStyle w:val="Default"/>
              <w:rPr>
                <w:sz w:val="20"/>
                <w:szCs w:val="20"/>
              </w:rPr>
            </w:pPr>
            <w:r>
              <w:rPr>
                <w:sz w:val="20"/>
                <w:szCs w:val="20"/>
              </w:rPr>
              <w:t>Гидротехнические с</w:t>
            </w:r>
            <w:r>
              <w:rPr>
                <w:sz w:val="20"/>
                <w:szCs w:val="20"/>
              </w:rPr>
              <w:t>о</w:t>
            </w:r>
            <w:r>
              <w:rPr>
                <w:sz w:val="20"/>
                <w:szCs w:val="20"/>
              </w:rPr>
              <w:t>оружения (</w:t>
            </w:r>
            <w:proofErr w:type="spellStart"/>
            <w:r>
              <w:rPr>
                <w:sz w:val="20"/>
                <w:szCs w:val="20"/>
              </w:rPr>
              <w:t>противоп</w:t>
            </w:r>
            <w:r>
              <w:rPr>
                <w:sz w:val="20"/>
                <w:szCs w:val="20"/>
              </w:rPr>
              <w:t>а</w:t>
            </w:r>
            <w:r>
              <w:rPr>
                <w:sz w:val="20"/>
                <w:szCs w:val="20"/>
              </w:rPr>
              <w:t>водковые</w:t>
            </w:r>
            <w:proofErr w:type="spellEnd"/>
            <w:r>
              <w:rPr>
                <w:sz w:val="20"/>
                <w:szCs w:val="20"/>
              </w:rPr>
              <w:t xml:space="preserve"> дамбы). </w:t>
            </w:r>
          </w:p>
        </w:tc>
        <w:tc>
          <w:tcPr>
            <w:tcW w:w="4819" w:type="dxa"/>
            <w:vMerge w:val="restart"/>
          </w:tcPr>
          <w:p w:rsidR="005F27D0" w:rsidRDefault="005F27D0" w:rsidP="00AB03E1">
            <w:pPr>
              <w:pStyle w:val="Default"/>
              <w:rPr>
                <w:sz w:val="20"/>
                <w:szCs w:val="20"/>
              </w:rPr>
            </w:pPr>
            <w:r>
              <w:rPr>
                <w:sz w:val="20"/>
                <w:szCs w:val="20"/>
              </w:rPr>
              <w:t>Ширина гребня плотины (дамбы) из грунтовых мат</w:t>
            </w:r>
            <w:r>
              <w:rPr>
                <w:sz w:val="20"/>
                <w:szCs w:val="20"/>
              </w:rPr>
              <w:t>е</w:t>
            </w:r>
            <w:r>
              <w:rPr>
                <w:sz w:val="20"/>
                <w:szCs w:val="20"/>
              </w:rPr>
              <w:t xml:space="preserve">риалов, м [1] </w:t>
            </w:r>
          </w:p>
        </w:tc>
        <w:tc>
          <w:tcPr>
            <w:tcW w:w="2410" w:type="dxa"/>
          </w:tcPr>
          <w:p w:rsidR="005F27D0" w:rsidRDefault="005F27D0" w:rsidP="005F27D0">
            <w:pPr>
              <w:pStyle w:val="Default"/>
              <w:jc w:val="center"/>
              <w:rPr>
                <w:sz w:val="20"/>
                <w:szCs w:val="20"/>
              </w:rPr>
            </w:pPr>
            <w:r>
              <w:rPr>
                <w:sz w:val="20"/>
                <w:szCs w:val="20"/>
              </w:rPr>
              <w:t>для муниципального района и сельских пос</w:t>
            </w:r>
            <w:r>
              <w:rPr>
                <w:sz w:val="20"/>
                <w:szCs w:val="20"/>
              </w:rPr>
              <w:t>е</w:t>
            </w:r>
            <w:r>
              <w:rPr>
                <w:sz w:val="20"/>
                <w:szCs w:val="20"/>
              </w:rPr>
              <w:t>лений</w:t>
            </w:r>
          </w:p>
        </w:tc>
      </w:tr>
      <w:tr w:rsidR="005F27D0" w:rsidTr="005F27D0">
        <w:trPr>
          <w:cantSplit/>
          <w:trHeight w:val="50"/>
          <w:jc w:val="center"/>
        </w:trPr>
        <w:tc>
          <w:tcPr>
            <w:tcW w:w="2235" w:type="dxa"/>
            <w:vMerge/>
          </w:tcPr>
          <w:p w:rsidR="005F27D0" w:rsidRDefault="005F27D0" w:rsidP="000B58E2">
            <w:pPr>
              <w:pStyle w:val="Default"/>
              <w:rPr>
                <w:sz w:val="20"/>
                <w:szCs w:val="20"/>
              </w:rPr>
            </w:pPr>
          </w:p>
        </w:tc>
        <w:tc>
          <w:tcPr>
            <w:tcW w:w="4819" w:type="dxa"/>
            <w:vMerge/>
          </w:tcPr>
          <w:p w:rsidR="005F27D0" w:rsidRDefault="005F27D0" w:rsidP="00AB03E1">
            <w:pPr>
              <w:pStyle w:val="Default"/>
              <w:rPr>
                <w:sz w:val="20"/>
                <w:szCs w:val="20"/>
              </w:rPr>
            </w:pPr>
          </w:p>
        </w:tc>
        <w:tc>
          <w:tcPr>
            <w:tcW w:w="2410" w:type="dxa"/>
          </w:tcPr>
          <w:p w:rsidR="005F27D0" w:rsidRDefault="005F27D0" w:rsidP="005F27D0">
            <w:pPr>
              <w:pStyle w:val="Default"/>
              <w:jc w:val="center"/>
              <w:rPr>
                <w:sz w:val="20"/>
                <w:szCs w:val="20"/>
              </w:rPr>
            </w:pPr>
            <w:r>
              <w:rPr>
                <w:sz w:val="20"/>
                <w:szCs w:val="20"/>
              </w:rPr>
              <w:t>4,5</w:t>
            </w:r>
          </w:p>
        </w:tc>
      </w:tr>
      <w:tr w:rsidR="005F27D0" w:rsidTr="005F27D0">
        <w:trPr>
          <w:cantSplit/>
          <w:trHeight w:val="50"/>
          <w:jc w:val="center"/>
        </w:trPr>
        <w:tc>
          <w:tcPr>
            <w:tcW w:w="2235" w:type="dxa"/>
            <w:vMerge/>
          </w:tcPr>
          <w:p w:rsidR="005F27D0" w:rsidRDefault="005F27D0" w:rsidP="000B58E2">
            <w:pPr>
              <w:pStyle w:val="Default"/>
              <w:rPr>
                <w:sz w:val="20"/>
                <w:szCs w:val="20"/>
              </w:rPr>
            </w:pPr>
          </w:p>
        </w:tc>
        <w:tc>
          <w:tcPr>
            <w:tcW w:w="4819" w:type="dxa"/>
          </w:tcPr>
          <w:p w:rsidR="005F27D0" w:rsidRDefault="005F27D0" w:rsidP="00AB03E1">
            <w:pPr>
              <w:pStyle w:val="Default"/>
              <w:rPr>
                <w:sz w:val="20"/>
                <w:szCs w:val="20"/>
              </w:rPr>
            </w:pPr>
            <w:r>
              <w:rPr>
                <w:sz w:val="20"/>
                <w:szCs w:val="20"/>
              </w:rPr>
              <w:t>Ширина гребня глухой бетонной или железобето</w:t>
            </w:r>
            <w:r>
              <w:rPr>
                <w:sz w:val="20"/>
                <w:szCs w:val="20"/>
              </w:rPr>
              <w:t>н</w:t>
            </w:r>
            <w:r>
              <w:rPr>
                <w:sz w:val="20"/>
                <w:szCs w:val="20"/>
              </w:rPr>
              <w:t xml:space="preserve">ной плотины, м [2] </w:t>
            </w:r>
          </w:p>
        </w:tc>
        <w:tc>
          <w:tcPr>
            <w:tcW w:w="2410" w:type="dxa"/>
          </w:tcPr>
          <w:p w:rsidR="005F27D0" w:rsidRDefault="005F27D0" w:rsidP="005F27D0">
            <w:pPr>
              <w:pStyle w:val="Default"/>
              <w:jc w:val="center"/>
              <w:rPr>
                <w:sz w:val="20"/>
                <w:szCs w:val="20"/>
              </w:rPr>
            </w:pPr>
            <w:r>
              <w:rPr>
                <w:sz w:val="20"/>
                <w:szCs w:val="20"/>
              </w:rPr>
              <w:t>2</w:t>
            </w:r>
          </w:p>
        </w:tc>
      </w:tr>
      <w:tr w:rsidR="005F27D0" w:rsidTr="005F27D0">
        <w:trPr>
          <w:cantSplit/>
          <w:trHeight w:val="50"/>
          <w:jc w:val="center"/>
        </w:trPr>
        <w:tc>
          <w:tcPr>
            <w:tcW w:w="2235" w:type="dxa"/>
            <w:vMerge/>
          </w:tcPr>
          <w:p w:rsidR="005F27D0" w:rsidRDefault="005F27D0" w:rsidP="000B58E2">
            <w:pPr>
              <w:pStyle w:val="Default"/>
              <w:rPr>
                <w:sz w:val="20"/>
                <w:szCs w:val="20"/>
              </w:rPr>
            </w:pPr>
          </w:p>
        </w:tc>
        <w:tc>
          <w:tcPr>
            <w:tcW w:w="4819" w:type="dxa"/>
          </w:tcPr>
          <w:p w:rsidR="005F27D0" w:rsidRDefault="005F27D0" w:rsidP="000B58E2">
            <w:pPr>
              <w:pStyle w:val="Default"/>
              <w:rPr>
                <w:sz w:val="20"/>
                <w:szCs w:val="20"/>
              </w:rPr>
            </w:pPr>
            <w:r>
              <w:rPr>
                <w:sz w:val="20"/>
                <w:szCs w:val="20"/>
              </w:rPr>
              <w:t xml:space="preserve">Высота гребня дамбы, м </w:t>
            </w:r>
          </w:p>
        </w:tc>
        <w:tc>
          <w:tcPr>
            <w:tcW w:w="2410" w:type="dxa"/>
          </w:tcPr>
          <w:p w:rsidR="005F27D0" w:rsidRDefault="005F27D0" w:rsidP="005F27D0">
            <w:pPr>
              <w:pStyle w:val="Default"/>
              <w:jc w:val="center"/>
              <w:rPr>
                <w:sz w:val="20"/>
                <w:szCs w:val="20"/>
              </w:rPr>
            </w:pPr>
            <w:r>
              <w:rPr>
                <w:sz w:val="20"/>
                <w:szCs w:val="20"/>
              </w:rPr>
              <w:t>Смотрите примечание [3]</w:t>
            </w:r>
          </w:p>
        </w:tc>
      </w:tr>
      <w:tr w:rsidR="00AB03E1" w:rsidTr="005F27D0">
        <w:trPr>
          <w:cantSplit/>
          <w:trHeight w:val="50"/>
          <w:jc w:val="center"/>
        </w:trPr>
        <w:tc>
          <w:tcPr>
            <w:tcW w:w="9464" w:type="dxa"/>
            <w:gridSpan w:val="3"/>
          </w:tcPr>
          <w:p w:rsidR="00AB03E1" w:rsidRDefault="00AB03E1" w:rsidP="00AB03E1">
            <w:pPr>
              <w:pStyle w:val="Default"/>
              <w:rPr>
                <w:sz w:val="20"/>
                <w:szCs w:val="20"/>
              </w:rPr>
            </w:pPr>
            <w:r>
              <w:rPr>
                <w:sz w:val="20"/>
                <w:szCs w:val="20"/>
              </w:rPr>
              <w:t>1.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w:t>
            </w:r>
            <w:r>
              <w:rPr>
                <w:sz w:val="20"/>
                <w:szCs w:val="20"/>
              </w:rPr>
              <w:t>т</w:t>
            </w:r>
            <w:r>
              <w:rPr>
                <w:sz w:val="20"/>
                <w:szCs w:val="20"/>
              </w:rPr>
              <w:t xml:space="preserve">ствии с п. 5.11, п. 5.12 СП 39.13330.2012. </w:t>
            </w:r>
          </w:p>
          <w:p w:rsidR="00AB03E1" w:rsidRDefault="00AB03E1" w:rsidP="00AB03E1">
            <w:pPr>
              <w:pStyle w:val="Default"/>
              <w:rPr>
                <w:sz w:val="20"/>
                <w:szCs w:val="20"/>
              </w:rPr>
            </w:pPr>
            <w:r>
              <w:rPr>
                <w:sz w:val="20"/>
                <w:szCs w:val="20"/>
              </w:rPr>
              <w:t>2. Ширина гребня глухой бетонной или железобетонной плотины устанавливается в зависимости от усл</w:t>
            </w:r>
            <w:r>
              <w:rPr>
                <w:sz w:val="20"/>
                <w:szCs w:val="20"/>
              </w:rPr>
              <w:t>о</w:t>
            </w:r>
            <w:r>
              <w:rPr>
                <w:sz w:val="20"/>
                <w:szCs w:val="20"/>
              </w:rPr>
              <w:t>вий производства работ и эксплуатации (использования гребня для проезда, прохода и других целей) в с</w:t>
            </w:r>
            <w:r>
              <w:rPr>
                <w:sz w:val="20"/>
                <w:szCs w:val="20"/>
              </w:rPr>
              <w:t>о</w:t>
            </w:r>
            <w:r>
              <w:rPr>
                <w:sz w:val="20"/>
                <w:szCs w:val="20"/>
              </w:rPr>
              <w:t xml:space="preserve">ответствии с разделом 6 СП 40.13330.2012. </w:t>
            </w:r>
          </w:p>
          <w:p w:rsidR="00AB03E1" w:rsidRDefault="00AB03E1" w:rsidP="00AB03E1">
            <w:pPr>
              <w:pStyle w:val="Default"/>
              <w:rPr>
                <w:sz w:val="20"/>
                <w:szCs w:val="20"/>
              </w:rPr>
            </w:pPr>
            <w:r>
              <w:rPr>
                <w:sz w:val="20"/>
                <w:szCs w:val="20"/>
              </w:rPr>
              <w:t>3. Высоту гребня дамбы следует назначать на основе расчета возвышения его над расчетным уровнем в</w:t>
            </w:r>
            <w:r>
              <w:rPr>
                <w:sz w:val="20"/>
                <w:szCs w:val="20"/>
              </w:rPr>
              <w:t>о</w:t>
            </w:r>
            <w:r>
              <w:rPr>
                <w:sz w:val="20"/>
                <w:szCs w:val="20"/>
              </w:rPr>
              <w:t>ды, в соответствии с СП 39.13330.2012 и СП 40.13330.2012.</w:t>
            </w:r>
          </w:p>
        </w:tc>
      </w:tr>
    </w:tbl>
    <w:p w:rsidR="003B36EE" w:rsidRDefault="003B36EE" w:rsidP="003B36EE">
      <w:pPr>
        <w:pStyle w:val="20"/>
      </w:pPr>
      <w:bookmarkStart w:id="95" w:name="_Toc467625423"/>
      <w:r w:rsidRPr="003B36EE">
        <w:lastRenderedPageBreak/>
        <w:t>1.</w:t>
      </w:r>
      <w:r w:rsidR="00F23B7B" w:rsidRPr="003B36EE">
        <w:t xml:space="preserve">13 Расчетные показатели, устанавливаемые для объектов местного значения в области утилизации и переработки </w:t>
      </w:r>
      <w:r w:rsidR="00E14400">
        <w:t>коммунальных</w:t>
      </w:r>
      <w:r w:rsidR="00F23B7B" w:rsidRPr="003B36EE">
        <w:t xml:space="preserve"> и промышленных отходов</w:t>
      </w:r>
      <w:bookmarkEnd w:id="95"/>
    </w:p>
    <w:p w:rsidR="00E14400" w:rsidRPr="00E14400" w:rsidRDefault="00E14400" w:rsidP="00E14400">
      <w:pPr>
        <w:jc w:val="right"/>
        <w:rPr>
          <w:b/>
          <w:i/>
        </w:rPr>
      </w:pPr>
      <w:r w:rsidRPr="00E14400">
        <w:rPr>
          <w:b/>
          <w:i/>
        </w:rPr>
        <w:t xml:space="preserve">Таблица </w:t>
      </w:r>
      <w:r w:rsidR="00F45CD8">
        <w:rPr>
          <w:b/>
          <w:i/>
        </w:rPr>
        <w:t>1.18</w:t>
      </w:r>
    </w:p>
    <w:p w:rsidR="00E14400" w:rsidRPr="00E14400" w:rsidRDefault="00E14400" w:rsidP="00E14400">
      <w:pPr>
        <w:spacing w:after="120"/>
        <w:ind w:firstLine="0"/>
        <w:jc w:val="center"/>
        <w:rPr>
          <w:b/>
          <w:i/>
        </w:rPr>
      </w:pPr>
      <w:r w:rsidRPr="00E14400">
        <w:rPr>
          <w:b/>
          <w:i/>
        </w:rPr>
        <w:t xml:space="preserve">Объекты местного значения </w:t>
      </w:r>
      <w:r w:rsidR="005F27D0">
        <w:rPr>
          <w:b/>
          <w:i/>
        </w:rPr>
        <w:t xml:space="preserve">муниципального района и сельских поселений </w:t>
      </w:r>
      <w:r w:rsidRPr="00E14400">
        <w:rPr>
          <w:b/>
          <w:i/>
        </w:rPr>
        <w:t xml:space="preserve">в области </w:t>
      </w:r>
      <w:r w:rsidR="00904B15" w:rsidRPr="00904B15">
        <w:rPr>
          <w:b/>
          <w:i/>
        </w:rPr>
        <w:t>утилизации и переработки коммунальных и промышленных отходов</w:t>
      </w:r>
    </w:p>
    <w:tbl>
      <w:tblPr>
        <w:tblW w:w="940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729"/>
        <w:gridCol w:w="1621"/>
        <w:gridCol w:w="4257"/>
        <w:gridCol w:w="1801"/>
      </w:tblGrid>
      <w:tr w:rsidR="00E14400" w:rsidRPr="00904B15" w:rsidTr="00F43621">
        <w:trPr>
          <w:cantSplit/>
          <w:trHeight w:val="204"/>
          <w:tblHeader/>
          <w:jc w:val="center"/>
        </w:trPr>
        <w:tc>
          <w:tcPr>
            <w:tcW w:w="1729" w:type="dxa"/>
            <w:shd w:val="clear" w:color="auto" w:fill="D9D9D9" w:themeFill="background1" w:themeFillShade="D9"/>
          </w:tcPr>
          <w:p w:rsidR="00E14400" w:rsidRPr="00904B15" w:rsidRDefault="00E14400" w:rsidP="003D20D3">
            <w:pPr>
              <w:pStyle w:val="Default"/>
              <w:jc w:val="center"/>
              <w:rPr>
                <w:i/>
                <w:sz w:val="20"/>
                <w:szCs w:val="20"/>
              </w:rPr>
            </w:pPr>
            <w:r w:rsidRPr="00904B15">
              <w:rPr>
                <w:b/>
                <w:bCs/>
                <w:i/>
                <w:sz w:val="20"/>
                <w:szCs w:val="20"/>
              </w:rPr>
              <w:t>Наименование вида объекта</w:t>
            </w:r>
          </w:p>
        </w:tc>
        <w:tc>
          <w:tcPr>
            <w:tcW w:w="1621" w:type="dxa"/>
            <w:shd w:val="clear" w:color="auto" w:fill="D9D9D9" w:themeFill="background1" w:themeFillShade="D9"/>
          </w:tcPr>
          <w:p w:rsidR="00E14400" w:rsidRPr="00904B15" w:rsidRDefault="00E14400" w:rsidP="003D20D3">
            <w:pPr>
              <w:pStyle w:val="Default"/>
              <w:jc w:val="center"/>
              <w:rPr>
                <w:i/>
                <w:sz w:val="20"/>
                <w:szCs w:val="20"/>
              </w:rPr>
            </w:pPr>
            <w:r w:rsidRPr="00904B15">
              <w:rPr>
                <w:b/>
                <w:bCs/>
                <w:i/>
                <w:sz w:val="20"/>
                <w:szCs w:val="20"/>
              </w:rPr>
              <w:t>Наименование расчетного пок</w:t>
            </w:r>
            <w:r w:rsidRPr="00904B15">
              <w:rPr>
                <w:b/>
                <w:bCs/>
                <w:i/>
                <w:sz w:val="20"/>
                <w:szCs w:val="20"/>
              </w:rPr>
              <w:t>а</w:t>
            </w:r>
            <w:r w:rsidRPr="00904B15">
              <w:rPr>
                <w:b/>
                <w:bCs/>
                <w:i/>
                <w:sz w:val="20"/>
                <w:szCs w:val="20"/>
              </w:rPr>
              <w:t>зателя, единица измерения</w:t>
            </w:r>
          </w:p>
        </w:tc>
        <w:tc>
          <w:tcPr>
            <w:tcW w:w="6058" w:type="dxa"/>
            <w:gridSpan w:val="2"/>
            <w:shd w:val="clear" w:color="auto" w:fill="D9D9D9" w:themeFill="background1" w:themeFillShade="D9"/>
          </w:tcPr>
          <w:p w:rsidR="00E14400" w:rsidRPr="00904B15" w:rsidRDefault="00E14400" w:rsidP="003D20D3">
            <w:pPr>
              <w:pStyle w:val="Default"/>
              <w:jc w:val="center"/>
              <w:rPr>
                <w:i/>
                <w:sz w:val="20"/>
                <w:szCs w:val="20"/>
              </w:rPr>
            </w:pPr>
            <w:r w:rsidRPr="00904B15">
              <w:rPr>
                <w:b/>
                <w:bCs/>
                <w:i/>
                <w:sz w:val="20"/>
                <w:szCs w:val="20"/>
              </w:rPr>
              <w:t>Значение расчетного показателя</w:t>
            </w:r>
          </w:p>
        </w:tc>
      </w:tr>
      <w:tr w:rsidR="005F27D0" w:rsidRPr="00904B15" w:rsidTr="005F27D0">
        <w:trPr>
          <w:cantSplit/>
          <w:trHeight w:val="40"/>
          <w:jc w:val="center"/>
        </w:trPr>
        <w:tc>
          <w:tcPr>
            <w:tcW w:w="1729" w:type="dxa"/>
            <w:vMerge w:val="restart"/>
          </w:tcPr>
          <w:p w:rsidR="005F27D0" w:rsidRPr="00904B15" w:rsidRDefault="005F27D0" w:rsidP="003D20D3">
            <w:pPr>
              <w:pStyle w:val="Default"/>
              <w:rPr>
                <w:sz w:val="20"/>
                <w:szCs w:val="20"/>
              </w:rPr>
            </w:pPr>
            <w:r w:rsidRPr="00904B15">
              <w:rPr>
                <w:sz w:val="20"/>
                <w:szCs w:val="20"/>
              </w:rPr>
              <w:t>Объекты по утил</w:t>
            </w:r>
            <w:r w:rsidRPr="00904B15">
              <w:rPr>
                <w:sz w:val="20"/>
                <w:szCs w:val="20"/>
              </w:rPr>
              <w:t>и</w:t>
            </w:r>
            <w:r w:rsidRPr="00904B15">
              <w:rPr>
                <w:sz w:val="20"/>
                <w:szCs w:val="20"/>
              </w:rPr>
              <w:t>зации и перерабо</w:t>
            </w:r>
            <w:r w:rsidRPr="00904B15">
              <w:rPr>
                <w:sz w:val="20"/>
                <w:szCs w:val="20"/>
              </w:rPr>
              <w:t>т</w:t>
            </w:r>
            <w:r w:rsidRPr="00904B15">
              <w:rPr>
                <w:sz w:val="20"/>
                <w:szCs w:val="20"/>
              </w:rPr>
              <w:t xml:space="preserve">ке </w:t>
            </w:r>
            <w:r>
              <w:rPr>
                <w:sz w:val="20"/>
                <w:szCs w:val="20"/>
              </w:rPr>
              <w:t>ТКО</w:t>
            </w:r>
            <w:r w:rsidRPr="00904B15">
              <w:rPr>
                <w:sz w:val="20"/>
                <w:szCs w:val="20"/>
              </w:rPr>
              <w:t xml:space="preserve">: </w:t>
            </w:r>
          </w:p>
          <w:p w:rsidR="005F27D0" w:rsidRPr="00904B15" w:rsidRDefault="005F27D0" w:rsidP="003D20D3">
            <w:pPr>
              <w:pStyle w:val="Default"/>
              <w:rPr>
                <w:sz w:val="20"/>
                <w:szCs w:val="20"/>
              </w:rPr>
            </w:pPr>
            <w:r w:rsidRPr="00904B15">
              <w:rPr>
                <w:sz w:val="20"/>
                <w:szCs w:val="20"/>
              </w:rPr>
              <w:t>Мусороперераб</w:t>
            </w:r>
            <w:r w:rsidRPr="00904B15">
              <w:rPr>
                <w:sz w:val="20"/>
                <w:szCs w:val="20"/>
              </w:rPr>
              <w:t>а</w:t>
            </w:r>
            <w:r w:rsidRPr="00904B15">
              <w:rPr>
                <w:sz w:val="20"/>
                <w:szCs w:val="20"/>
              </w:rPr>
              <w:t xml:space="preserve">тывающие заводы. </w:t>
            </w:r>
          </w:p>
          <w:p w:rsidR="005F27D0" w:rsidRPr="00904B15" w:rsidRDefault="005F27D0" w:rsidP="003D20D3">
            <w:pPr>
              <w:pStyle w:val="Default"/>
              <w:rPr>
                <w:sz w:val="20"/>
                <w:szCs w:val="20"/>
              </w:rPr>
            </w:pPr>
            <w:r w:rsidRPr="00904B15">
              <w:rPr>
                <w:sz w:val="20"/>
                <w:szCs w:val="20"/>
              </w:rPr>
              <w:t>Мусороперегр</w:t>
            </w:r>
            <w:r w:rsidRPr="00904B15">
              <w:rPr>
                <w:sz w:val="20"/>
                <w:szCs w:val="20"/>
              </w:rPr>
              <w:t>у</w:t>
            </w:r>
            <w:r w:rsidRPr="00904B15">
              <w:rPr>
                <w:sz w:val="20"/>
                <w:szCs w:val="20"/>
              </w:rPr>
              <w:t>зочные и мусор</w:t>
            </w:r>
            <w:r w:rsidRPr="00904B15">
              <w:rPr>
                <w:sz w:val="20"/>
                <w:szCs w:val="20"/>
              </w:rPr>
              <w:t>о</w:t>
            </w:r>
            <w:r w:rsidRPr="00904B15">
              <w:rPr>
                <w:sz w:val="20"/>
                <w:szCs w:val="20"/>
              </w:rPr>
              <w:t xml:space="preserve">сортировочные станции. </w:t>
            </w:r>
          </w:p>
          <w:p w:rsidR="005F27D0" w:rsidRPr="00904B15" w:rsidRDefault="005F27D0" w:rsidP="00067295">
            <w:pPr>
              <w:pStyle w:val="Default"/>
              <w:rPr>
                <w:sz w:val="20"/>
                <w:szCs w:val="20"/>
              </w:rPr>
            </w:pPr>
            <w:r w:rsidRPr="00904B15">
              <w:rPr>
                <w:sz w:val="20"/>
                <w:szCs w:val="20"/>
              </w:rPr>
              <w:t xml:space="preserve">Полигоны </w:t>
            </w:r>
            <w:r>
              <w:rPr>
                <w:sz w:val="20"/>
                <w:szCs w:val="20"/>
              </w:rPr>
              <w:t>ТКО</w:t>
            </w:r>
            <w:r w:rsidRPr="00904B15">
              <w:rPr>
                <w:sz w:val="20"/>
                <w:szCs w:val="20"/>
              </w:rPr>
              <w:t xml:space="preserve">. </w:t>
            </w:r>
          </w:p>
        </w:tc>
        <w:tc>
          <w:tcPr>
            <w:tcW w:w="1621" w:type="dxa"/>
            <w:vMerge w:val="restart"/>
          </w:tcPr>
          <w:p w:rsidR="005F27D0" w:rsidRPr="00904B15" w:rsidRDefault="005F27D0" w:rsidP="003D20D3">
            <w:pPr>
              <w:pStyle w:val="Default"/>
              <w:rPr>
                <w:sz w:val="20"/>
                <w:szCs w:val="20"/>
              </w:rPr>
            </w:pPr>
            <w:r w:rsidRPr="00904B15">
              <w:rPr>
                <w:sz w:val="20"/>
                <w:szCs w:val="20"/>
              </w:rPr>
              <w:t xml:space="preserve">Мощность, </w:t>
            </w:r>
          </w:p>
          <w:p w:rsidR="005F27D0" w:rsidRPr="00904B15" w:rsidRDefault="005F27D0" w:rsidP="003D20D3">
            <w:pPr>
              <w:pStyle w:val="Default"/>
              <w:rPr>
                <w:sz w:val="20"/>
                <w:szCs w:val="20"/>
              </w:rPr>
            </w:pPr>
            <w:r w:rsidRPr="00904B15">
              <w:rPr>
                <w:sz w:val="20"/>
                <w:szCs w:val="20"/>
              </w:rPr>
              <w:t xml:space="preserve">тонн/чел. в год </w:t>
            </w:r>
          </w:p>
        </w:tc>
        <w:tc>
          <w:tcPr>
            <w:tcW w:w="6058" w:type="dxa"/>
            <w:gridSpan w:val="2"/>
          </w:tcPr>
          <w:p w:rsidR="005F27D0" w:rsidRPr="00904B15" w:rsidRDefault="005F27D0" w:rsidP="005F27D0">
            <w:pPr>
              <w:pStyle w:val="Default"/>
              <w:jc w:val="center"/>
              <w:rPr>
                <w:sz w:val="20"/>
                <w:szCs w:val="20"/>
              </w:rPr>
            </w:pPr>
            <w:r>
              <w:rPr>
                <w:sz w:val="20"/>
                <w:szCs w:val="20"/>
              </w:rPr>
              <w:t>для муниципального района и сельских поселений</w:t>
            </w:r>
          </w:p>
        </w:tc>
      </w:tr>
      <w:tr w:rsidR="005F27D0" w:rsidRPr="00904B15" w:rsidTr="00F43621">
        <w:trPr>
          <w:cantSplit/>
          <w:trHeight w:val="780"/>
          <w:jc w:val="center"/>
        </w:trPr>
        <w:tc>
          <w:tcPr>
            <w:tcW w:w="1729" w:type="dxa"/>
            <w:vMerge/>
          </w:tcPr>
          <w:p w:rsidR="005F27D0" w:rsidRPr="00904B15" w:rsidRDefault="005F27D0" w:rsidP="00067295">
            <w:pPr>
              <w:pStyle w:val="Default"/>
              <w:rPr>
                <w:sz w:val="20"/>
                <w:szCs w:val="20"/>
              </w:rPr>
            </w:pPr>
          </w:p>
        </w:tc>
        <w:tc>
          <w:tcPr>
            <w:tcW w:w="1621" w:type="dxa"/>
            <w:vMerge/>
          </w:tcPr>
          <w:p w:rsidR="005F27D0" w:rsidRPr="00904B15" w:rsidRDefault="005F27D0" w:rsidP="003D20D3">
            <w:pPr>
              <w:pStyle w:val="Default"/>
              <w:rPr>
                <w:sz w:val="20"/>
                <w:szCs w:val="20"/>
              </w:rPr>
            </w:pPr>
          </w:p>
        </w:tc>
        <w:tc>
          <w:tcPr>
            <w:tcW w:w="6058" w:type="dxa"/>
            <w:gridSpan w:val="2"/>
          </w:tcPr>
          <w:p w:rsidR="005F27D0" w:rsidRPr="00904B15" w:rsidRDefault="005F27D0" w:rsidP="00067295">
            <w:pPr>
              <w:pStyle w:val="Default"/>
              <w:rPr>
                <w:sz w:val="20"/>
                <w:szCs w:val="20"/>
              </w:rPr>
            </w:pPr>
            <w:r w:rsidRPr="00904B15">
              <w:rPr>
                <w:sz w:val="20"/>
                <w:szCs w:val="20"/>
              </w:rPr>
              <w:t xml:space="preserve">Нормативы обеспеченности объектами санитарной очистки следует принимать, исходя из норм образования </w:t>
            </w:r>
            <w:r>
              <w:rPr>
                <w:sz w:val="20"/>
                <w:szCs w:val="20"/>
              </w:rPr>
              <w:t>ТКО</w:t>
            </w:r>
            <w:r w:rsidRPr="00904B15">
              <w:rPr>
                <w:sz w:val="20"/>
                <w:szCs w:val="20"/>
              </w:rPr>
              <w:t xml:space="preserve">: </w:t>
            </w:r>
          </w:p>
          <w:p w:rsidR="005F27D0" w:rsidRPr="00904B15" w:rsidRDefault="005F27D0" w:rsidP="00067295">
            <w:pPr>
              <w:pStyle w:val="Default"/>
              <w:rPr>
                <w:sz w:val="20"/>
                <w:szCs w:val="20"/>
              </w:rPr>
            </w:pPr>
            <w:r w:rsidRPr="00904B15">
              <w:rPr>
                <w:rFonts w:ascii="Segoe UI" w:hAnsi="Segoe UI" w:cs="Segoe UI"/>
                <w:sz w:val="20"/>
                <w:szCs w:val="20"/>
              </w:rPr>
              <w:t xml:space="preserve">- </w:t>
            </w:r>
            <w:r w:rsidRPr="00904B15">
              <w:rPr>
                <w:sz w:val="20"/>
                <w:szCs w:val="20"/>
              </w:rPr>
              <w:t xml:space="preserve">для благоустроенных домов, имеющих водопровод, канализацию, центральное отопление, использующих газ или электроэнергию для приготовления пищи и бытовых нужд – 0,38; </w:t>
            </w:r>
          </w:p>
          <w:p w:rsidR="005F27D0" w:rsidRPr="00904B15" w:rsidRDefault="005F27D0" w:rsidP="00067295">
            <w:pPr>
              <w:pStyle w:val="Default"/>
              <w:rPr>
                <w:sz w:val="20"/>
                <w:szCs w:val="20"/>
              </w:rPr>
            </w:pPr>
            <w:r w:rsidRPr="00904B15">
              <w:rPr>
                <w:rFonts w:ascii="Segoe UI" w:hAnsi="Segoe UI" w:cs="Segoe UI"/>
                <w:sz w:val="20"/>
                <w:szCs w:val="20"/>
              </w:rPr>
              <w:t xml:space="preserve">- </w:t>
            </w:r>
            <w:r w:rsidRPr="00904B15">
              <w:rPr>
                <w:sz w:val="20"/>
                <w:szCs w:val="20"/>
              </w:rPr>
              <w:t xml:space="preserve">для частных домов с печным отоплением, не имеющих водопровода и канализации – 0,45. </w:t>
            </w:r>
          </w:p>
          <w:p w:rsidR="005F27D0" w:rsidRPr="00904B15" w:rsidRDefault="005F27D0" w:rsidP="00067295">
            <w:pPr>
              <w:pStyle w:val="Default"/>
              <w:rPr>
                <w:sz w:val="20"/>
                <w:szCs w:val="20"/>
              </w:rPr>
            </w:pPr>
            <w:r w:rsidRPr="00904B15">
              <w:rPr>
                <w:sz w:val="20"/>
                <w:szCs w:val="20"/>
              </w:rPr>
              <w:t xml:space="preserve">Общее количество </w:t>
            </w:r>
            <w:r>
              <w:rPr>
                <w:sz w:val="20"/>
                <w:szCs w:val="20"/>
              </w:rPr>
              <w:t>ТКО</w:t>
            </w:r>
            <w:r w:rsidRPr="00904B15">
              <w:rPr>
                <w:sz w:val="20"/>
                <w:szCs w:val="20"/>
              </w:rPr>
              <w:t xml:space="preserve"> по населенному пункту с учетом обществе</w:t>
            </w:r>
            <w:r w:rsidRPr="00904B15">
              <w:rPr>
                <w:sz w:val="20"/>
                <w:szCs w:val="20"/>
              </w:rPr>
              <w:t>н</w:t>
            </w:r>
            <w:r w:rsidRPr="00904B15">
              <w:rPr>
                <w:sz w:val="20"/>
                <w:szCs w:val="20"/>
              </w:rPr>
              <w:t xml:space="preserve">ных зданий – 0,58. </w:t>
            </w:r>
          </w:p>
          <w:p w:rsidR="005F27D0" w:rsidRPr="00904B15" w:rsidRDefault="005F27D0" w:rsidP="00067295">
            <w:pPr>
              <w:pStyle w:val="Default"/>
              <w:rPr>
                <w:sz w:val="20"/>
                <w:szCs w:val="20"/>
              </w:rPr>
            </w:pPr>
            <w:r w:rsidRPr="00904B15">
              <w:rPr>
                <w:sz w:val="20"/>
                <w:szCs w:val="20"/>
              </w:rPr>
              <w:t xml:space="preserve">Нормы образования крупногабаритных отходов следует принимать в размере 8% от приведенных значений. </w:t>
            </w:r>
          </w:p>
        </w:tc>
      </w:tr>
      <w:tr w:rsidR="005F27D0" w:rsidRPr="00904B15" w:rsidTr="00F43621">
        <w:trPr>
          <w:cantSplit/>
          <w:trHeight w:val="780"/>
          <w:jc w:val="center"/>
        </w:trPr>
        <w:tc>
          <w:tcPr>
            <w:tcW w:w="1729" w:type="dxa"/>
            <w:vMerge/>
          </w:tcPr>
          <w:p w:rsidR="005F27D0" w:rsidRPr="00904B15" w:rsidRDefault="005F27D0" w:rsidP="003D20D3">
            <w:pPr>
              <w:pStyle w:val="Default"/>
              <w:rPr>
                <w:sz w:val="20"/>
                <w:szCs w:val="20"/>
              </w:rPr>
            </w:pPr>
          </w:p>
        </w:tc>
        <w:tc>
          <w:tcPr>
            <w:tcW w:w="1621" w:type="dxa"/>
          </w:tcPr>
          <w:p w:rsidR="005F27D0" w:rsidRPr="00904B15" w:rsidRDefault="005F27D0" w:rsidP="003D20D3">
            <w:pPr>
              <w:pStyle w:val="Default"/>
              <w:rPr>
                <w:sz w:val="20"/>
                <w:szCs w:val="20"/>
              </w:rPr>
            </w:pPr>
            <w:r w:rsidRPr="00904B15">
              <w:rPr>
                <w:sz w:val="20"/>
                <w:szCs w:val="20"/>
              </w:rPr>
              <w:t>Размер земельн</w:t>
            </w:r>
            <w:r w:rsidRPr="00904B15">
              <w:rPr>
                <w:sz w:val="20"/>
                <w:szCs w:val="20"/>
              </w:rPr>
              <w:t>о</w:t>
            </w:r>
            <w:r w:rsidRPr="00904B15">
              <w:rPr>
                <w:sz w:val="20"/>
                <w:szCs w:val="20"/>
              </w:rPr>
              <w:t>го участка, га на 1 тыс. тонн тве</w:t>
            </w:r>
            <w:r w:rsidRPr="00904B15">
              <w:rPr>
                <w:sz w:val="20"/>
                <w:szCs w:val="20"/>
              </w:rPr>
              <w:t>р</w:t>
            </w:r>
            <w:r w:rsidRPr="00904B15">
              <w:rPr>
                <w:sz w:val="20"/>
                <w:szCs w:val="20"/>
              </w:rPr>
              <w:t>дых коммунал</w:t>
            </w:r>
            <w:r w:rsidRPr="00904B15">
              <w:rPr>
                <w:sz w:val="20"/>
                <w:szCs w:val="20"/>
              </w:rPr>
              <w:t>ь</w:t>
            </w:r>
            <w:r w:rsidRPr="00904B15">
              <w:rPr>
                <w:sz w:val="20"/>
                <w:szCs w:val="20"/>
              </w:rPr>
              <w:t xml:space="preserve">ных отходов [1] </w:t>
            </w:r>
          </w:p>
        </w:tc>
        <w:tc>
          <w:tcPr>
            <w:tcW w:w="6058" w:type="dxa"/>
            <w:gridSpan w:val="2"/>
          </w:tcPr>
          <w:p w:rsidR="005F27D0" w:rsidRPr="00904B15" w:rsidRDefault="005F27D0" w:rsidP="003D20D3">
            <w:pPr>
              <w:pStyle w:val="Default"/>
              <w:rPr>
                <w:sz w:val="20"/>
                <w:szCs w:val="20"/>
              </w:rPr>
            </w:pPr>
            <w:r w:rsidRPr="00904B15">
              <w:rPr>
                <w:sz w:val="20"/>
                <w:szCs w:val="20"/>
              </w:rPr>
              <w:t>мусороперерабатывающие заводы – 0,05;</w:t>
            </w:r>
          </w:p>
          <w:p w:rsidR="005F27D0" w:rsidRPr="00904B15" w:rsidRDefault="005F27D0" w:rsidP="00E14400">
            <w:pPr>
              <w:pStyle w:val="Default"/>
              <w:rPr>
                <w:sz w:val="20"/>
                <w:szCs w:val="20"/>
              </w:rPr>
            </w:pPr>
            <w:r w:rsidRPr="00904B15">
              <w:rPr>
                <w:sz w:val="20"/>
                <w:szCs w:val="20"/>
              </w:rPr>
              <w:t>мусороперегрузочные станции и мусоросортировочные станции – 0,04;</w:t>
            </w:r>
          </w:p>
          <w:p w:rsidR="005F27D0" w:rsidRPr="00904B15" w:rsidRDefault="005F27D0" w:rsidP="00E14400">
            <w:pPr>
              <w:pStyle w:val="Default"/>
              <w:rPr>
                <w:sz w:val="20"/>
                <w:szCs w:val="20"/>
              </w:rPr>
            </w:pPr>
            <w:r w:rsidRPr="00904B15">
              <w:rPr>
                <w:sz w:val="20"/>
                <w:szCs w:val="20"/>
              </w:rPr>
              <w:t>полигоны твердых коммунальных отходов – 0,05.</w:t>
            </w:r>
          </w:p>
        </w:tc>
      </w:tr>
      <w:tr w:rsidR="005F27D0" w:rsidRPr="00904B15" w:rsidTr="005F27D0">
        <w:trPr>
          <w:cantSplit/>
          <w:trHeight w:val="40"/>
          <w:jc w:val="center"/>
        </w:trPr>
        <w:tc>
          <w:tcPr>
            <w:tcW w:w="1729" w:type="dxa"/>
            <w:vMerge w:val="restart"/>
          </w:tcPr>
          <w:p w:rsidR="005F27D0" w:rsidRPr="00904B15" w:rsidRDefault="005F27D0" w:rsidP="003D20D3">
            <w:pPr>
              <w:pStyle w:val="Default"/>
              <w:rPr>
                <w:sz w:val="20"/>
                <w:szCs w:val="20"/>
              </w:rPr>
            </w:pPr>
            <w:r w:rsidRPr="00904B15">
              <w:rPr>
                <w:sz w:val="20"/>
                <w:szCs w:val="20"/>
              </w:rPr>
              <w:t>Площадки для установки конте</w:t>
            </w:r>
            <w:r w:rsidRPr="00904B15">
              <w:rPr>
                <w:sz w:val="20"/>
                <w:szCs w:val="20"/>
              </w:rPr>
              <w:t>й</w:t>
            </w:r>
            <w:r w:rsidRPr="00904B15">
              <w:rPr>
                <w:sz w:val="20"/>
                <w:szCs w:val="20"/>
              </w:rPr>
              <w:t>неров для сбора мусора</w:t>
            </w:r>
          </w:p>
        </w:tc>
        <w:tc>
          <w:tcPr>
            <w:tcW w:w="1621" w:type="dxa"/>
            <w:vMerge w:val="restart"/>
          </w:tcPr>
          <w:p w:rsidR="005F27D0" w:rsidRPr="00904B15" w:rsidRDefault="005F27D0" w:rsidP="003D20D3">
            <w:pPr>
              <w:pStyle w:val="Default"/>
              <w:rPr>
                <w:sz w:val="20"/>
                <w:szCs w:val="20"/>
              </w:rPr>
            </w:pPr>
            <w:r w:rsidRPr="00904B15">
              <w:rPr>
                <w:sz w:val="20"/>
                <w:szCs w:val="20"/>
              </w:rPr>
              <w:t>Уровень обесп</w:t>
            </w:r>
            <w:r w:rsidRPr="00904B15">
              <w:rPr>
                <w:sz w:val="20"/>
                <w:szCs w:val="20"/>
              </w:rPr>
              <w:t>е</w:t>
            </w:r>
            <w:r w:rsidRPr="00904B15">
              <w:rPr>
                <w:sz w:val="20"/>
                <w:szCs w:val="20"/>
              </w:rPr>
              <w:t xml:space="preserve">ченности [2], тонн/чел в год </w:t>
            </w:r>
          </w:p>
        </w:tc>
        <w:tc>
          <w:tcPr>
            <w:tcW w:w="6058" w:type="dxa"/>
            <w:gridSpan w:val="2"/>
          </w:tcPr>
          <w:p w:rsidR="005F27D0" w:rsidRPr="00904B15" w:rsidRDefault="005F27D0" w:rsidP="005F27D0">
            <w:pPr>
              <w:pStyle w:val="Default"/>
              <w:jc w:val="center"/>
              <w:rPr>
                <w:sz w:val="20"/>
                <w:szCs w:val="20"/>
              </w:rPr>
            </w:pPr>
            <w:r>
              <w:rPr>
                <w:sz w:val="20"/>
                <w:szCs w:val="20"/>
              </w:rPr>
              <w:t>для муниципального района и сельских поселений</w:t>
            </w:r>
          </w:p>
        </w:tc>
      </w:tr>
      <w:tr w:rsidR="005F27D0" w:rsidRPr="00904B15" w:rsidTr="00F43621">
        <w:trPr>
          <w:cantSplit/>
          <w:trHeight w:val="780"/>
          <w:jc w:val="center"/>
        </w:trPr>
        <w:tc>
          <w:tcPr>
            <w:tcW w:w="1729" w:type="dxa"/>
            <w:vMerge/>
          </w:tcPr>
          <w:p w:rsidR="005F27D0" w:rsidRPr="00904B15" w:rsidRDefault="005F27D0" w:rsidP="003D20D3">
            <w:pPr>
              <w:pStyle w:val="Default"/>
              <w:rPr>
                <w:sz w:val="20"/>
                <w:szCs w:val="20"/>
              </w:rPr>
            </w:pPr>
          </w:p>
        </w:tc>
        <w:tc>
          <w:tcPr>
            <w:tcW w:w="1621" w:type="dxa"/>
            <w:vMerge/>
          </w:tcPr>
          <w:p w:rsidR="005F27D0" w:rsidRPr="00904B15" w:rsidRDefault="005F27D0" w:rsidP="003D20D3">
            <w:pPr>
              <w:pStyle w:val="Default"/>
              <w:rPr>
                <w:sz w:val="20"/>
                <w:szCs w:val="20"/>
              </w:rPr>
            </w:pPr>
          </w:p>
        </w:tc>
        <w:tc>
          <w:tcPr>
            <w:tcW w:w="6058" w:type="dxa"/>
            <w:gridSpan w:val="2"/>
          </w:tcPr>
          <w:p w:rsidR="005F27D0" w:rsidRPr="00904B15" w:rsidRDefault="005F27D0" w:rsidP="003D20D3">
            <w:pPr>
              <w:pStyle w:val="Default"/>
              <w:rPr>
                <w:sz w:val="20"/>
                <w:szCs w:val="20"/>
              </w:rPr>
            </w:pPr>
            <w:r w:rsidRPr="00904B15">
              <w:rPr>
                <w:sz w:val="20"/>
                <w:szCs w:val="20"/>
              </w:rPr>
              <w:t>Количество площадок для установки контейнеров в населенном пункте определяется исходя из численности населения, объёма обр</w:t>
            </w:r>
            <w:r w:rsidRPr="00904B15">
              <w:rPr>
                <w:sz w:val="20"/>
                <w:szCs w:val="20"/>
              </w:rPr>
              <w:t>а</w:t>
            </w:r>
            <w:r w:rsidRPr="00904B15">
              <w:rPr>
                <w:sz w:val="20"/>
                <w:szCs w:val="20"/>
              </w:rPr>
              <w:t>зования отходов, и необходимого для населенного пункта числа ко</w:t>
            </w:r>
            <w:r w:rsidRPr="00904B15">
              <w:rPr>
                <w:sz w:val="20"/>
                <w:szCs w:val="20"/>
              </w:rPr>
              <w:t>н</w:t>
            </w:r>
            <w:r w:rsidRPr="00904B15">
              <w:rPr>
                <w:sz w:val="20"/>
                <w:szCs w:val="20"/>
              </w:rPr>
              <w:t xml:space="preserve">тейнеров для сбора мусора </w:t>
            </w:r>
          </w:p>
        </w:tc>
      </w:tr>
      <w:tr w:rsidR="005F27D0" w:rsidRPr="00904B15" w:rsidTr="00F43621">
        <w:trPr>
          <w:cantSplit/>
          <w:trHeight w:val="146"/>
          <w:jc w:val="center"/>
        </w:trPr>
        <w:tc>
          <w:tcPr>
            <w:tcW w:w="1729" w:type="dxa"/>
            <w:vMerge/>
          </w:tcPr>
          <w:p w:rsidR="005F27D0" w:rsidRPr="00904B15" w:rsidRDefault="005F27D0" w:rsidP="003D20D3">
            <w:pPr>
              <w:pStyle w:val="Default"/>
              <w:rPr>
                <w:sz w:val="20"/>
                <w:szCs w:val="20"/>
              </w:rPr>
            </w:pPr>
          </w:p>
        </w:tc>
        <w:tc>
          <w:tcPr>
            <w:tcW w:w="1621" w:type="dxa"/>
          </w:tcPr>
          <w:p w:rsidR="005F27D0" w:rsidRPr="00904B15" w:rsidRDefault="005F27D0" w:rsidP="003D20D3">
            <w:pPr>
              <w:pStyle w:val="Default"/>
              <w:rPr>
                <w:sz w:val="20"/>
                <w:szCs w:val="20"/>
              </w:rPr>
            </w:pPr>
            <w:r w:rsidRPr="00904B15">
              <w:rPr>
                <w:sz w:val="20"/>
                <w:szCs w:val="20"/>
              </w:rPr>
              <w:t>Размер земельн</w:t>
            </w:r>
            <w:r w:rsidRPr="00904B15">
              <w:rPr>
                <w:sz w:val="20"/>
                <w:szCs w:val="20"/>
              </w:rPr>
              <w:t>о</w:t>
            </w:r>
            <w:r w:rsidRPr="00904B15">
              <w:rPr>
                <w:sz w:val="20"/>
                <w:szCs w:val="20"/>
              </w:rPr>
              <w:t xml:space="preserve">го участка[3], </w:t>
            </w:r>
            <w:proofErr w:type="spellStart"/>
            <w:r w:rsidRPr="00904B15">
              <w:rPr>
                <w:sz w:val="20"/>
                <w:szCs w:val="20"/>
              </w:rPr>
              <w:t>кв.м</w:t>
            </w:r>
            <w:proofErr w:type="spellEnd"/>
            <w:r w:rsidRPr="00904B15">
              <w:rPr>
                <w:sz w:val="20"/>
                <w:szCs w:val="20"/>
              </w:rPr>
              <w:t xml:space="preserve"> </w:t>
            </w:r>
          </w:p>
        </w:tc>
        <w:tc>
          <w:tcPr>
            <w:tcW w:w="6058" w:type="dxa"/>
            <w:gridSpan w:val="2"/>
          </w:tcPr>
          <w:p w:rsidR="005F27D0" w:rsidRPr="00904B15" w:rsidRDefault="005F27D0" w:rsidP="003D20D3">
            <w:pPr>
              <w:pStyle w:val="Default"/>
              <w:rPr>
                <w:sz w:val="20"/>
                <w:szCs w:val="20"/>
              </w:rPr>
            </w:pPr>
            <w:r w:rsidRPr="00904B15">
              <w:rPr>
                <w:sz w:val="20"/>
                <w:szCs w:val="20"/>
              </w:rPr>
              <w:t xml:space="preserve">Размер площадок должен быть рассчитан на установку необходимого числа, но не более 5, контейнеров </w:t>
            </w:r>
          </w:p>
        </w:tc>
      </w:tr>
      <w:tr w:rsidR="005F27D0" w:rsidRPr="00904B15" w:rsidTr="00F43621">
        <w:trPr>
          <w:cantSplit/>
          <w:trHeight w:val="40"/>
          <w:jc w:val="center"/>
        </w:trPr>
        <w:tc>
          <w:tcPr>
            <w:tcW w:w="1729" w:type="dxa"/>
            <w:vMerge/>
          </w:tcPr>
          <w:p w:rsidR="005F27D0" w:rsidRPr="00904B15" w:rsidRDefault="005F27D0" w:rsidP="003D20D3">
            <w:pPr>
              <w:pStyle w:val="Default"/>
              <w:rPr>
                <w:sz w:val="20"/>
                <w:szCs w:val="20"/>
              </w:rPr>
            </w:pPr>
          </w:p>
        </w:tc>
        <w:tc>
          <w:tcPr>
            <w:tcW w:w="1621" w:type="dxa"/>
          </w:tcPr>
          <w:p w:rsidR="005F27D0" w:rsidRPr="00904B15" w:rsidRDefault="005F27D0" w:rsidP="003D20D3">
            <w:pPr>
              <w:pStyle w:val="Default"/>
              <w:rPr>
                <w:sz w:val="20"/>
                <w:szCs w:val="20"/>
              </w:rPr>
            </w:pPr>
            <w:r w:rsidRPr="00904B15">
              <w:rPr>
                <w:sz w:val="20"/>
                <w:szCs w:val="20"/>
              </w:rPr>
              <w:t>Пешеходная д</w:t>
            </w:r>
            <w:r w:rsidRPr="00904B15">
              <w:rPr>
                <w:sz w:val="20"/>
                <w:szCs w:val="20"/>
              </w:rPr>
              <w:t>о</w:t>
            </w:r>
            <w:r w:rsidRPr="00904B15">
              <w:rPr>
                <w:sz w:val="20"/>
                <w:szCs w:val="20"/>
              </w:rPr>
              <w:t xml:space="preserve">ступность[3], м </w:t>
            </w:r>
          </w:p>
        </w:tc>
        <w:tc>
          <w:tcPr>
            <w:tcW w:w="6058" w:type="dxa"/>
            <w:gridSpan w:val="2"/>
          </w:tcPr>
          <w:p w:rsidR="005F27D0" w:rsidRPr="00904B15" w:rsidRDefault="005F27D0" w:rsidP="003D20D3">
            <w:pPr>
              <w:pStyle w:val="Default"/>
              <w:rPr>
                <w:sz w:val="20"/>
                <w:szCs w:val="20"/>
              </w:rPr>
            </w:pPr>
            <w:r w:rsidRPr="00904B15">
              <w:rPr>
                <w:sz w:val="20"/>
                <w:szCs w:val="20"/>
              </w:rPr>
              <w:t xml:space="preserve">100 </w:t>
            </w:r>
          </w:p>
        </w:tc>
      </w:tr>
      <w:tr w:rsidR="005F27D0" w:rsidRPr="00904B15" w:rsidTr="00F43621">
        <w:trPr>
          <w:cantSplit/>
          <w:trHeight w:val="40"/>
          <w:jc w:val="center"/>
        </w:trPr>
        <w:tc>
          <w:tcPr>
            <w:tcW w:w="1729" w:type="dxa"/>
            <w:vMerge w:val="restart"/>
          </w:tcPr>
          <w:p w:rsidR="005F27D0" w:rsidRPr="00904B15" w:rsidRDefault="005F27D0" w:rsidP="003D20D3">
            <w:pPr>
              <w:pStyle w:val="Default"/>
              <w:rPr>
                <w:sz w:val="20"/>
                <w:szCs w:val="20"/>
              </w:rPr>
            </w:pPr>
            <w:r w:rsidRPr="00904B15">
              <w:rPr>
                <w:sz w:val="20"/>
                <w:szCs w:val="20"/>
              </w:rPr>
              <w:t>Скотомогильники (биотермические ямы)</w:t>
            </w:r>
          </w:p>
        </w:tc>
        <w:tc>
          <w:tcPr>
            <w:tcW w:w="1621" w:type="dxa"/>
            <w:vMerge w:val="restart"/>
          </w:tcPr>
          <w:p w:rsidR="005F27D0" w:rsidRPr="00904B15" w:rsidRDefault="005F27D0" w:rsidP="000B58E2">
            <w:pPr>
              <w:pStyle w:val="100"/>
              <w:rPr>
                <w:szCs w:val="20"/>
              </w:rPr>
            </w:pPr>
            <w:r w:rsidRPr="00904B15">
              <w:rPr>
                <w:szCs w:val="20"/>
              </w:rPr>
              <w:t>Размеры земел</w:t>
            </w:r>
            <w:r w:rsidRPr="00904B15">
              <w:rPr>
                <w:szCs w:val="20"/>
              </w:rPr>
              <w:t>ь</w:t>
            </w:r>
            <w:r w:rsidRPr="00904B15">
              <w:rPr>
                <w:szCs w:val="20"/>
              </w:rPr>
              <w:t>ного участка, кв. м</w:t>
            </w:r>
          </w:p>
        </w:tc>
        <w:tc>
          <w:tcPr>
            <w:tcW w:w="6058" w:type="dxa"/>
            <w:gridSpan w:val="2"/>
            <w:vAlign w:val="center"/>
          </w:tcPr>
          <w:p w:rsidR="005F27D0" w:rsidRPr="00904B15" w:rsidRDefault="005F27D0" w:rsidP="005F27D0">
            <w:pPr>
              <w:pStyle w:val="100"/>
              <w:jc w:val="center"/>
              <w:rPr>
                <w:szCs w:val="20"/>
              </w:rPr>
            </w:pPr>
            <w:r>
              <w:rPr>
                <w:szCs w:val="20"/>
              </w:rPr>
              <w:t>для муниципального района и сельских поселений</w:t>
            </w:r>
          </w:p>
        </w:tc>
      </w:tr>
      <w:tr w:rsidR="005F27D0" w:rsidRPr="00904B15" w:rsidTr="00F43621">
        <w:trPr>
          <w:cantSplit/>
          <w:trHeight w:val="40"/>
          <w:jc w:val="center"/>
        </w:trPr>
        <w:tc>
          <w:tcPr>
            <w:tcW w:w="1729" w:type="dxa"/>
            <w:vMerge/>
          </w:tcPr>
          <w:p w:rsidR="005F27D0" w:rsidRPr="00904B15" w:rsidRDefault="005F27D0" w:rsidP="003D20D3">
            <w:pPr>
              <w:pStyle w:val="Default"/>
              <w:rPr>
                <w:sz w:val="20"/>
                <w:szCs w:val="20"/>
              </w:rPr>
            </w:pPr>
          </w:p>
        </w:tc>
        <w:tc>
          <w:tcPr>
            <w:tcW w:w="1621" w:type="dxa"/>
            <w:vMerge/>
          </w:tcPr>
          <w:p w:rsidR="005F27D0" w:rsidRPr="00904B15" w:rsidRDefault="005F27D0" w:rsidP="000B58E2">
            <w:pPr>
              <w:pStyle w:val="100"/>
              <w:rPr>
                <w:szCs w:val="20"/>
              </w:rPr>
            </w:pPr>
          </w:p>
        </w:tc>
        <w:tc>
          <w:tcPr>
            <w:tcW w:w="6058" w:type="dxa"/>
            <w:gridSpan w:val="2"/>
            <w:vAlign w:val="center"/>
          </w:tcPr>
          <w:p w:rsidR="005F27D0" w:rsidRPr="00904B15" w:rsidRDefault="005F27D0" w:rsidP="000B58E2">
            <w:pPr>
              <w:pStyle w:val="100"/>
              <w:rPr>
                <w:szCs w:val="20"/>
              </w:rPr>
            </w:pPr>
            <w:r w:rsidRPr="00904B15">
              <w:rPr>
                <w:szCs w:val="20"/>
              </w:rPr>
              <w:t>не менее 600</w:t>
            </w:r>
          </w:p>
        </w:tc>
      </w:tr>
      <w:tr w:rsidR="005F27D0" w:rsidRPr="00904B15" w:rsidTr="00F43621">
        <w:trPr>
          <w:cantSplit/>
          <w:trHeight w:val="50"/>
          <w:jc w:val="center"/>
        </w:trPr>
        <w:tc>
          <w:tcPr>
            <w:tcW w:w="1729" w:type="dxa"/>
            <w:vMerge/>
          </w:tcPr>
          <w:p w:rsidR="005F27D0" w:rsidRPr="00904B15" w:rsidRDefault="005F27D0" w:rsidP="003D20D3">
            <w:pPr>
              <w:pStyle w:val="Default"/>
              <w:rPr>
                <w:sz w:val="20"/>
                <w:szCs w:val="20"/>
              </w:rPr>
            </w:pPr>
          </w:p>
        </w:tc>
        <w:tc>
          <w:tcPr>
            <w:tcW w:w="1621" w:type="dxa"/>
            <w:vMerge w:val="restart"/>
          </w:tcPr>
          <w:p w:rsidR="005F27D0" w:rsidRPr="00904B15" w:rsidRDefault="005F27D0" w:rsidP="000B58E2">
            <w:pPr>
              <w:pStyle w:val="100"/>
              <w:rPr>
                <w:color w:val="333333"/>
                <w:szCs w:val="20"/>
              </w:rPr>
            </w:pPr>
            <w:r w:rsidRPr="00904B15">
              <w:rPr>
                <w:color w:val="333333"/>
                <w:szCs w:val="20"/>
              </w:rPr>
              <w:t>Минимальные расстояния от скотомогильника (биотермической ямы), м</w:t>
            </w:r>
          </w:p>
        </w:tc>
        <w:tc>
          <w:tcPr>
            <w:tcW w:w="4257" w:type="dxa"/>
            <w:vAlign w:val="center"/>
          </w:tcPr>
          <w:p w:rsidR="005F27D0" w:rsidRPr="00904B15" w:rsidRDefault="005F27D0" w:rsidP="000B58E2">
            <w:pPr>
              <w:pStyle w:val="100"/>
              <w:rPr>
                <w:szCs w:val="20"/>
              </w:rPr>
            </w:pPr>
            <w:r w:rsidRPr="00904B15">
              <w:rPr>
                <w:color w:val="333333"/>
                <w:szCs w:val="20"/>
              </w:rPr>
              <w:t>до жилых, общественных зданий, животново</w:t>
            </w:r>
            <w:r w:rsidRPr="00904B15">
              <w:rPr>
                <w:color w:val="333333"/>
                <w:szCs w:val="20"/>
              </w:rPr>
              <w:t>д</w:t>
            </w:r>
            <w:r w:rsidRPr="00904B15">
              <w:rPr>
                <w:color w:val="333333"/>
                <w:szCs w:val="20"/>
              </w:rPr>
              <w:t>ческих ферм (комплексов)</w:t>
            </w:r>
          </w:p>
        </w:tc>
        <w:tc>
          <w:tcPr>
            <w:tcW w:w="1801" w:type="dxa"/>
            <w:vAlign w:val="center"/>
          </w:tcPr>
          <w:p w:rsidR="005F27D0" w:rsidRPr="00904B15" w:rsidRDefault="005F27D0" w:rsidP="00F43621">
            <w:pPr>
              <w:pStyle w:val="100"/>
              <w:jc w:val="center"/>
              <w:rPr>
                <w:szCs w:val="20"/>
              </w:rPr>
            </w:pPr>
            <w:r w:rsidRPr="00904B15">
              <w:rPr>
                <w:szCs w:val="20"/>
              </w:rPr>
              <w:t>1000</w:t>
            </w:r>
          </w:p>
        </w:tc>
      </w:tr>
      <w:tr w:rsidR="005F27D0" w:rsidRPr="00904B15" w:rsidTr="00F43621">
        <w:trPr>
          <w:cantSplit/>
          <w:trHeight w:val="50"/>
          <w:jc w:val="center"/>
        </w:trPr>
        <w:tc>
          <w:tcPr>
            <w:tcW w:w="1729" w:type="dxa"/>
            <w:vMerge/>
          </w:tcPr>
          <w:p w:rsidR="005F27D0" w:rsidRPr="00904B15" w:rsidRDefault="005F27D0" w:rsidP="003D20D3">
            <w:pPr>
              <w:pStyle w:val="Default"/>
              <w:rPr>
                <w:sz w:val="20"/>
                <w:szCs w:val="20"/>
              </w:rPr>
            </w:pPr>
          </w:p>
        </w:tc>
        <w:tc>
          <w:tcPr>
            <w:tcW w:w="1621" w:type="dxa"/>
            <w:vMerge/>
          </w:tcPr>
          <w:p w:rsidR="005F27D0" w:rsidRPr="00904B15" w:rsidRDefault="005F27D0" w:rsidP="000B58E2">
            <w:pPr>
              <w:pStyle w:val="100"/>
              <w:rPr>
                <w:color w:val="333333"/>
                <w:szCs w:val="20"/>
              </w:rPr>
            </w:pPr>
          </w:p>
        </w:tc>
        <w:tc>
          <w:tcPr>
            <w:tcW w:w="4257" w:type="dxa"/>
            <w:vAlign w:val="center"/>
          </w:tcPr>
          <w:p w:rsidR="005F27D0" w:rsidRPr="00904B15" w:rsidRDefault="005F27D0" w:rsidP="000B58E2">
            <w:pPr>
              <w:pStyle w:val="100"/>
              <w:rPr>
                <w:szCs w:val="20"/>
              </w:rPr>
            </w:pPr>
            <w:r w:rsidRPr="00904B15">
              <w:rPr>
                <w:szCs w:val="20"/>
              </w:rPr>
              <w:t>до автомобильных, железных дорог</w:t>
            </w:r>
          </w:p>
        </w:tc>
        <w:tc>
          <w:tcPr>
            <w:tcW w:w="1801" w:type="dxa"/>
            <w:vAlign w:val="center"/>
          </w:tcPr>
          <w:p w:rsidR="005F27D0" w:rsidRPr="00904B15" w:rsidRDefault="005F27D0" w:rsidP="00F43621">
            <w:pPr>
              <w:pStyle w:val="100"/>
              <w:jc w:val="center"/>
              <w:rPr>
                <w:szCs w:val="20"/>
              </w:rPr>
            </w:pPr>
            <w:r w:rsidRPr="00904B15">
              <w:rPr>
                <w:szCs w:val="20"/>
              </w:rPr>
              <w:t>300</w:t>
            </w:r>
          </w:p>
        </w:tc>
      </w:tr>
      <w:tr w:rsidR="005F27D0" w:rsidRPr="00904B15" w:rsidTr="00F43621">
        <w:trPr>
          <w:cantSplit/>
          <w:trHeight w:val="50"/>
          <w:jc w:val="center"/>
        </w:trPr>
        <w:tc>
          <w:tcPr>
            <w:tcW w:w="1729" w:type="dxa"/>
            <w:vMerge/>
          </w:tcPr>
          <w:p w:rsidR="005F27D0" w:rsidRPr="00904B15" w:rsidRDefault="005F27D0" w:rsidP="003D20D3">
            <w:pPr>
              <w:pStyle w:val="Default"/>
              <w:rPr>
                <w:sz w:val="20"/>
                <w:szCs w:val="20"/>
              </w:rPr>
            </w:pPr>
          </w:p>
        </w:tc>
        <w:tc>
          <w:tcPr>
            <w:tcW w:w="1621" w:type="dxa"/>
            <w:vMerge/>
          </w:tcPr>
          <w:p w:rsidR="005F27D0" w:rsidRPr="00904B15" w:rsidRDefault="005F27D0" w:rsidP="000B58E2">
            <w:pPr>
              <w:pStyle w:val="100"/>
              <w:rPr>
                <w:color w:val="333333"/>
                <w:szCs w:val="20"/>
              </w:rPr>
            </w:pPr>
          </w:p>
        </w:tc>
        <w:tc>
          <w:tcPr>
            <w:tcW w:w="4257" w:type="dxa"/>
            <w:vAlign w:val="center"/>
          </w:tcPr>
          <w:p w:rsidR="005F27D0" w:rsidRPr="00904B15" w:rsidRDefault="005F27D0" w:rsidP="000B58E2">
            <w:pPr>
              <w:pStyle w:val="100"/>
              <w:rPr>
                <w:szCs w:val="20"/>
              </w:rPr>
            </w:pPr>
            <w:r w:rsidRPr="00904B15">
              <w:rPr>
                <w:szCs w:val="20"/>
              </w:rPr>
              <w:t>до скотопрогонов и пастбищ</w:t>
            </w:r>
          </w:p>
        </w:tc>
        <w:tc>
          <w:tcPr>
            <w:tcW w:w="1801" w:type="dxa"/>
            <w:vAlign w:val="center"/>
          </w:tcPr>
          <w:p w:rsidR="005F27D0" w:rsidRPr="00904B15" w:rsidRDefault="005F27D0" w:rsidP="00F43621">
            <w:pPr>
              <w:pStyle w:val="100"/>
              <w:jc w:val="center"/>
              <w:rPr>
                <w:szCs w:val="20"/>
              </w:rPr>
            </w:pPr>
            <w:r w:rsidRPr="00904B15">
              <w:rPr>
                <w:szCs w:val="20"/>
              </w:rPr>
              <w:t>200</w:t>
            </w:r>
          </w:p>
        </w:tc>
      </w:tr>
      <w:tr w:rsidR="005F27D0" w:rsidRPr="00904B15" w:rsidTr="005F27D0">
        <w:trPr>
          <w:cantSplit/>
          <w:trHeight w:val="50"/>
          <w:jc w:val="center"/>
        </w:trPr>
        <w:tc>
          <w:tcPr>
            <w:tcW w:w="1729" w:type="dxa"/>
            <w:vMerge w:val="restart"/>
          </w:tcPr>
          <w:p w:rsidR="005F27D0" w:rsidRPr="00904B15" w:rsidRDefault="005F27D0" w:rsidP="000B58E2">
            <w:pPr>
              <w:pStyle w:val="100"/>
              <w:rPr>
                <w:szCs w:val="20"/>
              </w:rPr>
            </w:pPr>
            <w:r w:rsidRPr="00904B15">
              <w:rPr>
                <w:szCs w:val="20"/>
              </w:rPr>
              <w:t>Установки терм</w:t>
            </w:r>
            <w:r w:rsidRPr="00904B15">
              <w:rPr>
                <w:szCs w:val="20"/>
              </w:rPr>
              <w:t>и</w:t>
            </w:r>
            <w:r w:rsidRPr="00904B15">
              <w:rPr>
                <w:szCs w:val="20"/>
              </w:rPr>
              <w:t>ческой утилизации биологических отходов</w:t>
            </w:r>
          </w:p>
        </w:tc>
        <w:tc>
          <w:tcPr>
            <w:tcW w:w="1621" w:type="dxa"/>
            <w:vMerge w:val="restart"/>
          </w:tcPr>
          <w:p w:rsidR="005F27D0" w:rsidRPr="00904B15" w:rsidRDefault="005F27D0" w:rsidP="00904B15">
            <w:pPr>
              <w:pStyle w:val="100"/>
              <w:rPr>
                <w:color w:val="333333"/>
                <w:szCs w:val="20"/>
              </w:rPr>
            </w:pPr>
            <w:r w:rsidRPr="00904B15">
              <w:rPr>
                <w:color w:val="333333"/>
                <w:szCs w:val="20"/>
              </w:rPr>
              <w:t xml:space="preserve">Минимальные расстояния, м </w:t>
            </w:r>
          </w:p>
        </w:tc>
        <w:tc>
          <w:tcPr>
            <w:tcW w:w="6058" w:type="dxa"/>
            <w:gridSpan w:val="2"/>
            <w:vAlign w:val="center"/>
          </w:tcPr>
          <w:p w:rsidR="005F27D0" w:rsidRPr="00904B15" w:rsidRDefault="005F27D0" w:rsidP="00F43621">
            <w:pPr>
              <w:pStyle w:val="100"/>
              <w:jc w:val="center"/>
              <w:rPr>
                <w:szCs w:val="20"/>
              </w:rPr>
            </w:pPr>
            <w:r>
              <w:rPr>
                <w:szCs w:val="20"/>
              </w:rPr>
              <w:t>для муниципального района и сельских поселений</w:t>
            </w:r>
          </w:p>
        </w:tc>
      </w:tr>
      <w:tr w:rsidR="005F27D0" w:rsidRPr="00904B15" w:rsidTr="00F43621">
        <w:trPr>
          <w:cantSplit/>
          <w:trHeight w:val="50"/>
          <w:jc w:val="center"/>
        </w:trPr>
        <w:tc>
          <w:tcPr>
            <w:tcW w:w="1729" w:type="dxa"/>
            <w:vMerge/>
          </w:tcPr>
          <w:p w:rsidR="005F27D0" w:rsidRPr="00904B15" w:rsidRDefault="005F27D0" w:rsidP="000B58E2">
            <w:pPr>
              <w:pStyle w:val="100"/>
              <w:rPr>
                <w:szCs w:val="20"/>
              </w:rPr>
            </w:pPr>
          </w:p>
        </w:tc>
        <w:tc>
          <w:tcPr>
            <w:tcW w:w="1621" w:type="dxa"/>
            <w:vMerge/>
          </w:tcPr>
          <w:p w:rsidR="005F27D0" w:rsidRPr="00904B15" w:rsidRDefault="005F27D0" w:rsidP="00904B15">
            <w:pPr>
              <w:pStyle w:val="100"/>
              <w:rPr>
                <w:color w:val="333333"/>
                <w:szCs w:val="20"/>
              </w:rPr>
            </w:pPr>
          </w:p>
        </w:tc>
        <w:tc>
          <w:tcPr>
            <w:tcW w:w="4257" w:type="dxa"/>
            <w:vAlign w:val="center"/>
          </w:tcPr>
          <w:p w:rsidR="005F27D0" w:rsidRPr="00904B15" w:rsidRDefault="005F27D0" w:rsidP="000B58E2">
            <w:pPr>
              <w:pStyle w:val="100"/>
              <w:rPr>
                <w:szCs w:val="20"/>
              </w:rPr>
            </w:pPr>
            <w:r w:rsidRPr="00904B15">
              <w:rPr>
                <w:color w:val="333333"/>
                <w:szCs w:val="20"/>
              </w:rPr>
              <w:t>до жилых, общественных зданий, животново</w:t>
            </w:r>
            <w:r w:rsidRPr="00904B15">
              <w:rPr>
                <w:color w:val="333333"/>
                <w:szCs w:val="20"/>
              </w:rPr>
              <w:t>д</w:t>
            </w:r>
            <w:r w:rsidRPr="00904B15">
              <w:rPr>
                <w:color w:val="333333"/>
                <w:szCs w:val="20"/>
              </w:rPr>
              <w:t>ческих ферм (комплексов)</w:t>
            </w:r>
          </w:p>
        </w:tc>
        <w:tc>
          <w:tcPr>
            <w:tcW w:w="1801" w:type="dxa"/>
            <w:vAlign w:val="center"/>
          </w:tcPr>
          <w:p w:rsidR="005F27D0" w:rsidRPr="00904B15" w:rsidRDefault="005F27D0" w:rsidP="00F43621">
            <w:pPr>
              <w:pStyle w:val="100"/>
              <w:jc w:val="center"/>
              <w:rPr>
                <w:szCs w:val="20"/>
              </w:rPr>
            </w:pPr>
            <w:r w:rsidRPr="00904B15">
              <w:rPr>
                <w:szCs w:val="20"/>
              </w:rPr>
              <w:t>1000</w:t>
            </w:r>
          </w:p>
        </w:tc>
      </w:tr>
      <w:tr w:rsidR="00904B15" w:rsidRPr="00904B15" w:rsidTr="00F43621">
        <w:trPr>
          <w:cantSplit/>
          <w:trHeight w:val="780"/>
          <w:jc w:val="center"/>
        </w:trPr>
        <w:tc>
          <w:tcPr>
            <w:tcW w:w="9408" w:type="dxa"/>
            <w:gridSpan w:val="4"/>
          </w:tcPr>
          <w:p w:rsidR="00904B15" w:rsidRPr="00904B15" w:rsidRDefault="00904B15" w:rsidP="00E14400">
            <w:pPr>
              <w:pStyle w:val="Default"/>
              <w:rPr>
                <w:b/>
                <w:sz w:val="20"/>
                <w:szCs w:val="20"/>
              </w:rPr>
            </w:pPr>
            <w:r w:rsidRPr="00904B15">
              <w:rPr>
                <w:b/>
                <w:sz w:val="20"/>
                <w:szCs w:val="20"/>
              </w:rPr>
              <w:lastRenderedPageBreak/>
              <w:t xml:space="preserve">Примечания: </w:t>
            </w:r>
          </w:p>
          <w:p w:rsidR="00904B15" w:rsidRPr="00904B15" w:rsidRDefault="00904B15" w:rsidP="00E14400">
            <w:pPr>
              <w:pStyle w:val="Default"/>
              <w:rPr>
                <w:sz w:val="20"/>
                <w:szCs w:val="20"/>
              </w:rPr>
            </w:pPr>
            <w:r w:rsidRPr="00904B15">
              <w:rPr>
                <w:sz w:val="20"/>
                <w:szCs w:val="20"/>
              </w:rPr>
              <w:t xml:space="preserve">1. Размеры земельных участков объектов по утилизации и переработке твёрдых коммунальных отходов устанавливаются в соответствии с таблицей 13 СП 42.13330.2011. </w:t>
            </w:r>
          </w:p>
          <w:p w:rsidR="00904B15" w:rsidRPr="00904B15" w:rsidRDefault="00904B15" w:rsidP="00E14400">
            <w:pPr>
              <w:pStyle w:val="Default"/>
              <w:rPr>
                <w:sz w:val="20"/>
                <w:szCs w:val="20"/>
              </w:rPr>
            </w:pPr>
            <w:r w:rsidRPr="00904B15">
              <w:rPr>
                <w:sz w:val="20"/>
                <w:szCs w:val="20"/>
              </w:rPr>
              <w:t>2. Для определения числа устанавливаемых контейнеров (мусоросборников) следует исходить из численн</w:t>
            </w:r>
            <w:r w:rsidRPr="00904B15">
              <w:rPr>
                <w:sz w:val="20"/>
                <w:szCs w:val="20"/>
              </w:rPr>
              <w:t>о</w:t>
            </w:r>
            <w:r w:rsidRPr="00904B15">
              <w:rPr>
                <w:sz w:val="20"/>
                <w:szCs w:val="20"/>
              </w:rPr>
              <w:t xml:space="preserve">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t × К / (365 × V), где </w:t>
            </w:r>
            <w:proofErr w:type="spellStart"/>
            <w:r w:rsidRPr="00904B15">
              <w:rPr>
                <w:sz w:val="20"/>
                <w:szCs w:val="20"/>
              </w:rPr>
              <w:t>П</w:t>
            </w:r>
            <w:r w:rsidRPr="00904B15">
              <w:rPr>
                <w:sz w:val="20"/>
                <w:szCs w:val="20"/>
                <w:vertAlign w:val="subscript"/>
              </w:rPr>
              <w:t>год</w:t>
            </w:r>
            <w:proofErr w:type="spellEnd"/>
            <w:r w:rsidRPr="00904B15">
              <w:rPr>
                <w:sz w:val="20"/>
                <w:szCs w:val="20"/>
                <w:vertAlign w:val="subscript"/>
              </w:rPr>
              <w:t xml:space="preserve"> </w:t>
            </w:r>
            <w:r w:rsidRPr="00904B15">
              <w:rPr>
                <w:sz w:val="20"/>
                <w:szCs w:val="20"/>
              </w:rPr>
              <w:t xml:space="preserve">–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 </w:t>
            </w:r>
          </w:p>
          <w:p w:rsidR="00904B15" w:rsidRPr="00904B15" w:rsidRDefault="00904B15" w:rsidP="00E14400">
            <w:pPr>
              <w:pStyle w:val="Default"/>
              <w:rPr>
                <w:sz w:val="20"/>
                <w:szCs w:val="20"/>
              </w:rPr>
            </w:pPr>
            <w:r w:rsidRPr="00904B15">
              <w:rPr>
                <w:sz w:val="20"/>
                <w:szCs w:val="20"/>
              </w:rPr>
              <w:t xml:space="preserve">3. В соответствии с требованиями СанПиН 42-128-4690-88. </w:t>
            </w:r>
          </w:p>
        </w:tc>
      </w:tr>
    </w:tbl>
    <w:p w:rsidR="00F23B7B" w:rsidRDefault="003B36EE" w:rsidP="003B36EE">
      <w:pPr>
        <w:pStyle w:val="20"/>
      </w:pPr>
      <w:bookmarkStart w:id="96" w:name="_Toc467625424"/>
      <w:r w:rsidRPr="003B36EE">
        <w:t>1.</w:t>
      </w:r>
      <w:r w:rsidR="00F23B7B" w:rsidRPr="003B36EE">
        <w:t>14 Расчетные показатели, устанавливаемые для объектов местного значения в области захоронений</w:t>
      </w:r>
      <w:bookmarkEnd w:id="96"/>
    </w:p>
    <w:p w:rsidR="0037660A" w:rsidRPr="0037660A" w:rsidRDefault="0037660A" w:rsidP="0037660A">
      <w:pPr>
        <w:jc w:val="right"/>
        <w:rPr>
          <w:b/>
          <w:i/>
        </w:rPr>
      </w:pPr>
      <w:r w:rsidRPr="0037660A">
        <w:rPr>
          <w:b/>
          <w:i/>
        </w:rPr>
        <w:t>Таблица 1</w:t>
      </w:r>
      <w:r w:rsidR="00F45CD8">
        <w:rPr>
          <w:b/>
          <w:i/>
        </w:rPr>
        <w:t>.19</w:t>
      </w:r>
    </w:p>
    <w:p w:rsidR="0037660A" w:rsidRDefault="0037660A" w:rsidP="0037660A">
      <w:pPr>
        <w:spacing w:after="120"/>
        <w:ind w:firstLine="0"/>
        <w:jc w:val="center"/>
        <w:rPr>
          <w:b/>
          <w:i/>
        </w:rPr>
      </w:pPr>
      <w:r w:rsidRPr="0037660A">
        <w:rPr>
          <w:b/>
          <w:i/>
        </w:rPr>
        <w:t xml:space="preserve">Объекты местного значения </w:t>
      </w:r>
      <w:bookmarkStart w:id="97" w:name="OLE_LINK127"/>
      <w:bookmarkStart w:id="98" w:name="OLE_LINK128"/>
      <w:bookmarkStart w:id="99" w:name="OLE_LINK129"/>
      <w:bookmarkStart w:id="100" w:name="OLE_LINK130"/>
      <w:bookmarkStart w:id="101" w:name="OLE_LINK131"/>
      <w:r w:rsidRPr="0037660A">
        <w:rPr>
          <w:b/>
          <w:i/>
        </w:rPr>
        <w:t>муниципального района</w:t>
      </w:r>
      <w:r w:rsidR="009F0700">
        <w:rPr>
          <w:b/>
          <w:i/>
        </w:rPr>
        <w:t xml:space="preserve"> и сельских поселений</w:t>
      </w:r>
      <w:r w:rsidRPr="0037660A">
        <w:rPr>
          <w:b/>
          <w:i/>
        </w:rPr>
        <w:t xml:space="preserve"> </w:t>
      </w:r>
      <w:bookmarkEnd w:id="97"/>
      <w:bookmarkEnd w:id="98"/>
      <w:bookmarkEnd w:id="99"/>
      <w:bookmarkEnd w:id="100"/>
      <w:bookmarkEnd w:id="101"/>
      <w:r w:rsidRPr="0037660A">
        <w:rPr>
          <w:b/>
          <w:i/>
        </w:rPr>
        <w:t>в области организации ритуальных услуг и содержания мест захоронения</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1984"/>
        <w:gridCol w:w="3686"/>
        <w:gridCol w:w="1843"/>
      </w:tblGrid>
      <w:tr w:rsidR="0037660A" w:rsidTr="0037660A">
        <w:trPr>
          <w:cantSplit/>
          <w:trHeight w:val="204"/>
          <w:tblHeader/>
        </w:trPr>
        <w:tc>
          <w:tcPr>
            <w:tcW w:w="1951" w:type="dxa"/>
            <w:shd w:val="clear" w:color="auto" w:fill="D9D9D9" w:themeFill="background1" w:themeFillShade="D9"/>
          </w:tcPr>
          <w:p w:rsidR="0037660A" w:rsidRPr="00531F6D" w:rsidRDefault="0037660A" w:rsidP="003D20D3">
            <w:pPr>
              <w:pStyle w:val="Default"/>
              <w:jc w:val="center"/>
              <w:rPr>
                <w:i/>
                <w:sz w:val="20"/>
                <w:szCs w:val="20"/>
              </w:rPr>
            </w:pPr>
            <w:r w:rsidRPr="00531F6D">
              <w:rPr>
                <w:b/>
                <w:bCs/>
                <w:i/>
                <w:sz w:val="20"/>
                <w:szCs w:val="20"/>
              </w:rPr>
              <w:t>Наименование в</w:t>
            </w:r>
            <w:r w:rsidRPr="00531F6D">
              <w:rPr>
                <w:b/>
                <w:bCs/>
                <w:i/>
                <w:sz w:val="20"/>
                <w:szCs w:val="20"/>
              </w:rPr>
              <w:t>и</w:t>
            </w:r>
            <w:r w:rsidRPr="00531F6D">
              <w:rPr>
                <w:b/>
                <w:bCs/>
                <w:i/>
                <w:sz w:val="20"/>
                <w:szCs w:val="20"/>
              </w:rPr>
              <w:t>да объекта</w:t>
            </w:r>
          </w:p>
        </w:tc>
        <w:tc>
          <w:tcPr>
            <w:tcW w:w="1984" w:type="dxa"/>
            <w:shd w:val="clear" w:color="auto" w:fill="D9D9D9" w:themeFill="background1" w:themeFillShade="D9"/>
          </w:tcPr>
          <w:p w:rsidR="0037660A" w:rsidRPr="00531F6D" w:rsidRDefault="0037660A" w:rsidP="003D20D3">
            <w:pPr>
              <w:pStyle w:val="Default"/>
              <w:jc w:val="center"/>
              <w:rPr>
                <w:i/>
                <w:sz w:val="20"/>
                <w:szCs w:val="20"/>
              </w:rPr>
            </w:pPr>
            <w:r w:rsidRPr="00531F6D">
              <w:rPr>
                <w:b/>
                <w:bCs/>
                <w:i/>
                <w:sz w:val="20"/>
                <w:szCs w:val="20"/>
              </w:rPr>
              <w:t>Наименование ра</w:t>
            </w:r>
            <w:r w:rsidRPr="00531F6D">
              <w:rPr>
                <w:b/>
                <w:bCs/>
                <w:i/>
                <w:sz w:val="20"/>
                <w:szCs w:val="20"/>
              </w:rPr>
              <w:t>с</w:t>
            </w:r>
            <w:r w:rsidRPr="00531F6D">
              <w:rPr>
                <w:b/>
                <w:bCs/>
                <w:i/>
                <w:sz w:val="20"/>
                <w:szCs w:val="20"/>
              </w:rPr>
              <w:t>четного показат</w:t>
            </w:r>
            <w:r w:rsidRPr="00531F6D">
              <w:rPr>
                <w:b/>
                <w:bCs/>
                <w:i/>
                <w:sz w:val="20"/>
                <w:szCs w:val="20"/>
              </w:rPr>
              <w:t>е</w:t>
            </w:r>
            <w:r w:rsidRPr="00531F6D">
              <w:rPr>
                <w:b/>
                <w:bCs/>
                <w:i/>
                <w:sz w:val="20"/>
                <w:szCs w:val="20"/>
              </w:rPr>
              <w:t>ля, единица изм</w:t>
            </w:r>
            <w:r w:rsidRPr="00531F6D">
              <w:rPr>
                <w:b/>
                <w:bCs/>
                <w:i/>
                <w:sz w:val="20"/>
                <w:szCs w:val="20"/>
              </w:rPr>
              <w:t>е</w:t>
            </w:r>
            <w:r w:rsidRPr="00531F6D">
              <w:rPr>
                <w:b/>
                <w:bCs/>
                <w:i/>
                <w:sz w:val="20"/>
                <w:szCs w:val="20"/>
              </w:rPr>
              <w:t>рения</w:t>
            </w:r>
          </w:p>
        </w:tc>
        <w:tc>
          <w:tcPr>
            <w:tcW w:w="5529" w:type="dxa"/>
            <w:gridSpan w:val="2"/>
            <w:shd w:val="clear" w:color="auto" w:fill="D9D9D9" w:themeFill="background1" w:themeFillShade="D9"/>
          </w:tcPr>
          <w:p w:rsidR="0037660A" w:rsidRPr="00531F6D" w:rsidRDefault="0037660A" w:rsidP="003D20D3">
            <w:pPr>
              <w:pStyle w:val="Default"/>
              <w:jc w:val="center"/>
              <w:rPr>
                <w:i/>
                <w:sz w:val="20"/>
                <w:szCs w:val="20"/>
              </w:rPr>
            </w:pPr>
            <w:r w:rsidRPr="00531F6D">
              <w:rPr>
                <w:b/>
                <w:bCs/>
                <w:i/>
                <w:sz w:val="20"/>
                <w:szCs w:val="20"/>
              </w:rPr>
              <w:t>Значение расчетного показателя</w:t>
            </w:r>
          </w:p>
        </w:tc>
      </w:tr>
      <w:tr w:rsidR="005F27D0" w:rsidTr="005F27D0">
        <w:trPr>
          <w:cantSplit/>
          <w:trHeight w:val="50"/>
        </w:trPr>
        <w:tc>
          <w:tcPr>
            <w:tcW w:w="1951" w:type="dxa"/>
            <w:vMerge w:val="restart"/>
          </w:tcPr>
          <w:p w:rsidR="005F27D0" w:rsidRDefault="005F27D0" w:rsidP="003D20D3">
            <w:pPr>
              <w:pStyle w:val="Default"/>
              <w:rPr>
                <w:sz w:val="20"/>
                <w:szCs w:val="20"/>
              </w:rPr>
            </w:pPr>
            <w:r>
              <w:rPr>
                <w:sz w:val="20"/>
                <w:szCs w:val="20"/>
              </w:rPr>
              <w:t xml:space="preserve">Места погребения </w:t>
            </w:r>
          </w:p>
        </w:tc>
        <w:tc>
          <w:tcPr>
            <w:tcW w:w="1984" w:type="dxa"/>
            <w:vMerge w:val="restart"/>
          </w:tcPr>
          <w:p w:rsidR="005F27D0" w:rsidRDefault="005F27D0" w:rsidP="009F0700">
            <w:pPr>
              <w:pStyle w:val="Default"/>
              <w:rPr>
                <w:sz w:val="20"/>
                <w:szCs w:val="20"/>
              </w:rPr>
            </w:pPr>
            <w:r>
              <w:rPr>
                <w:sz w:val="20"/>
                <w:szCs w:val="20"/>
              </w:rPr>
              <w:t xml:space="preserve">Размер земельного участка, га на 1 тыс. человек </w:t>
            </w:r>
          </w:p>
        </w:tc>
        <w:tc>
          <w:tcPr>
            <w:tcW w:w="5529" w:type="dxa"/>
            <w:gridSpan w:val="2"/>
          </w:tcPr>
          <w:p w:rsidR="005F27D0" w:rsidRDefault="005F27D0" w:rsidP="005F27D0">
            <w:pPr>
              <w:pStyle w:val="Default"/>
              <w:jc w:val="center"/>
              <w:rPr>
                <w:sz w:val="20"/>
                <w:szCs w:val="20"/>
              </w:rPr>
            </w:pPr>
            <w:r>
              <w:rPr>
                <w:sz w:val="20"/>
                <w:szCs w:val="20"/>
              </w:rPr>
              <w:t>для муниципального района и сельских поселений</w:t>
            </w:r>
          </w:p>
        </w:tc>
      </w:tr>
      <w:tr w:rsidR="005F27D0" w:rsidTr="0037660A">
        <w:trPr>
          <w:cantSplit/>
          <w:trHeight w:val="50"/>
        </w:trPr>
        <w:tc>
          <w:tcPr>
            <w:tcW w:w="1951" w:type="dxa"/>
            <w:vMerge/>
          </w:tcPr>
          <w:p w:rsidR="005F27D0" w:rsidRDefault="005F27D0" w:rsidP="003D20D3">
            <w:pPr>
              <w:pStyle w:val="Default"/>
              <w:rPr>
                <w:sz w:val="20"/>
                <w:szCs w:val="20"/>
              </w:rPr>
            </w:pPr>
          </w:p>
        </w:tc>
        <w:tc>
          <w:tcPr>
            <w:tcW w:w="1984" w:type="dxa"/>
            <w:vMerge/>
          </w:tcPr>
          <w:p w:rsidR="005F27D0" w:rsidRDefault="005F27D0" w:rsidP="0037660A">
            <w:pPr>
              <w:pStyle w:val="Default"/>
              <w:rPr>
                <w:sz w:val="20"/>
                <w:szCs w:val="20"/>
              </w:rPr>
            </w:pPr>
          </w:p>
        </w:tc>
        <w:tc>
          <w:tcPr>
            <w:tcW w:w="3686" w:type="dxa"/>
          </w:tcPr>
          <w:p w:rsidR="005F27D0" w:rsidRDefault="005F27D0" w:rsidP="0037660A">
            <w:pPr>
              <w:pStyle w:val="Default"/>
              <w:rPr>
                <w:sz w:val="20"/>
                <w:szCs w:val="20"/>
              </w:rPr>
            </w:pPr>
            <w:r>
              <w:rPr>
                <w:sz w:val="20"/>
                <w:szCs w:val="20"/>
              </w:rPr>
              <w:t>кладбище традиционного захоронения</w:t>
            </w:r>
          </w:p>
        </w:tc>
        <w:tc>
          <w:tcPr>
            <w:tcW w:w="1843" w:type="dxa"/>
          </w:tcPr>
          <w:p w:rsidR="005F27D0" w:rsidRDefault="005F27D0" w:rsidP="0037660A">
            <w:pPr>
              <w:pStyle w:val="Default"/>
              <w:rPr>
                <w:sz w:val="20"/>
                <w:szCs w:val="20"/>
              </w:rPr>
            </w:pPr>
            <w:r>
              <w:rPr>
                <w:sz w:val="20"/>
                <w:szCs w:val="20"/>
              </w:rPr>
              <w:t>0,24</w:t>
            </w:r>
          </w:p>
        </w:tc>
      </w:tr>
      <w:tr w:rsidR="005F27D0" w:rsidTr="0037660A">
        <w:trPr>
          <w:cantSplit/>
          <w:trHeight w:val="50"/>
        </w:trPr>
        <w:tc>
          <w:tcPr>
            <w:tcW w:w="1951" w:type="dxa"/>
            <w:vMerge/>
          </w:tcPr>
          <w:p w:rsidR="005F27D0" w:rsidRDefault="005F27D0" w:rsidP="003D20D3">
            <w:pPr>
              <w:pStyle w:val="Default"/>
              <w:rPr>
                <w:sz w:val="20"/>
                <w:szCs w:val="20"/>
              </w:rPr>
            </w:pPr>
          </w:p>
        </w:tc>
        <w:tc>
          <w:tcPr>
            <w:tcW w:w="1984" w:type="dxa"/>
            <w:vMerge/>
          </w:tcPr>
          <w:p w:rsidR="005F27D0" w:rsidRDefault="005F27D0" w:rsidP="003D20D3">
            <w:pPr>
              <w:pStyle w:val="Default"/>
              <w:rPr>
                <w:sz w:val="20"/>
                <w:szCs w:val="20"/>
              </w:rPr>
            </w:pPr>
          </w:p>
        </w:tc>
        <w:tc>
          <w:tcPr>
            <w:tcW w:w="3686" w:type="dxa"/>
          </w:tcPr>
          <w:p w:rsidR="005F27D0" w:rsidRDefault="005F27D0" w:rsidP="003D20D3">
            <w:pPr>
              <w:pStyle w:val="Default"/>
              <w:rPr>
                <w:sz w:val="20"/>
                <w:szCs w:val="20"/>
              </w:rPr>
            </w:pPr>
            <w:r>
              <w:rPr>
                <w:sz w:val="20"/>
                <w:szCs w:val="20"/>
              </w:rPr>
              <w:t xml:space="preserve">кладбище </w:t>
            </w:r>
            <w:proofErr w:type="spellStart"/>
            <w:r>
              <w:rPr>
                <w:sz w:val="20"/>
                <w:szCs w:val="20"/>
              </w:rPr>
              <w:t>урновых</w:t>
            </w:r>
            <w:proofErr w:type="spellEnd"/>
            <w:r>
              <w:rPr>
                <w:sz w:val="20"/>
                <w:szCs w:val="20"/>
              </w:rPr>
              <w:t xml:space="preserve"> захоронений после кремации</w:t>
            </w:r>
          </w:p>
        </w:tc>
        <w:tc>
          <w:tcPr>
            <w:tcW w:w="1843" w:type="dxa"/>
          </w:tcPr>
          <w:p w:rsidR="005F27D0" w:rsidRDefault="005F27D0" w:rsidP="003D20D3">
            <w:pPr>
              <w:pStyle w:val="Default"/>
              <w:rPr>
                <w:sz w:val="20"/>
                <w:szCs w:val="20"/>
              </w:rPr>
            </w:pPr>
            <w:r>
              <w:rPr>
                <w:sz w:val="20"/>
                <w:szCs w:val="20"/>
              </w:rPr>
              <w:t>0,02</w:t>
            </w:r>
          </w:p>
        </w:tc>
      </w:tr>
      <w:tr w:rsidR="0037660A" w:rsidTr="0037660A">
        <w:trPr>
          <w:cantSplit/>
          <w:trHeight w:val="50"/>
        </w:trPr>
        <w:tc>
          <w:tcPr>
            <w:tcW w:w="9464" w:type="dxa"/>
            <w:gridSpan w:val="4"/>
          </w:tcPr>
          <w:p w:rsidR="0037660A" w:rsidRPr="0037660A" w:rsidRDefault="0037660A" w:rsidP="0037660A">
            <w:pPr>
              <w:pStyle w:val="Default"/>
              <w:rPr>
                <w:b/>
                <w:sz w:val="20"/>
                <w:szCs w:val="20"/>
              </w:rPr>
            </w:pPr>
            <w:r w:rsidRPr="0037660A">
              <w:rPr>
                <w:b/>
                <w:sz w:val="20"/>
                <w:szCs w:val="20"/>
              </w:rPr>
              <w:t xml:space="preserve">Примечание: </w:t>
            </w:r>
          </w:p>
          <w:p w:rsidR="0037660A" w:rsidRDefault="0037660A" w:rsidP="0037660A">
            <w:pPr>
              <w:pStyle w:val="Default"/>
              <w:rPr>
                <w:sz w:val="20"/>
                <w:szCs w:val="20"/>
              </w:rPr>
            </w:pPr>
            <w:r>
              <w:rPr>
                <w:sz w:val="20"/>
                <w:szCs w:val="20"/>
              </w:rPr>
              <w:t xml:space="preserve">1. В соответствии с Приложением Ж СП 42.13330.2011. </w:t>
            </w:r>
          </w:p>
        </w:tc>
      </w:tr>
    </w:tbl>
    <w:p w:rsidR="003B36EE" w:rsidRPr="003B36EE" w:rsidRDefault="003B36EE" w:rsidP="003B36EE">
      <w:pPr>
        <w:pStyle w:val="20"/>
      </w:pPr>
      <w:bookmarkStart w:id="102" w:name="_Toc467625425"/>
      <w:r w:rsidRPr="003B36EE">
        <w:t>1.</w:t>
      </w:r>
      <w:r w:rsidR="00F23B7B" w:rsidRPr="003B36EE">
        <w:t>15 Расчетные показатели обеспеченности и интенсивности использования территорий с учетом потребностей маломобильных групп населения</w:t>
      </w:r>
      <w:bookmarkEnd w:id="102"/>
    </w:p>
    <w:p w:rsidR="00F45CD8" w:rsidRPr="0037660A" w:rsidRDefault="00F45CD8" w:rsidP="00F45CD8">
      <w:pPr>
        <w:jc w:val="right"/>
        <w:rPr>
          <w:b/>
          <w:i/>
        </w:rPr>
      </w:pPr>
      <w:r w:rsidRPr="0037660A">
        <w:rPr>
          <w:b/>
          <w:i/>
        </w:rPr>
        <w:t>Таблица 1</w:t>
      </w:r>
      <w:r>
        <w:rPr>
          <w:b/>
          <w:i/>
        </w:rPr>
        <w:t>.</w:t>
      </w:r>
      <w:r w:rsidR="00DF7400">
        <w:rPr>
          <w:b/>
          <w:i/>
        </w:rPr>
        <w:t>20</w:t>
      </w:r>
    </w:p>
    <w:p w:rsidR="00F45CD8" w:rsidRDefault="00F45CD8" w:rsidP="00F45CD8">
      <w:pPr>
        <w:spacing w:after="120"/>
        <w:ind w:firstLine="0"/>
        <w:jc w:val="center"/>
        <w:rPr>
          <w:b/>
          <w:i/>
        </w:rPr>
      </w:pPr>
      <w:r>
        <w:rPr>
          <w:b/>
          <w:i/>
        </w:rPr>
        <w:t xml:space="preserve">Обеспеченность и интенсивность </w:t>
      </w:r>
      <w:r w:rsidRPr="00F45CD8">
        <w:rPr>
          <w:b/>
          <w:i/>
        </w:rPr>
        <w:t>использования территорий с учетом потребн</w:t>
      </w:r>
      <w:r w:rsidRPr="00F45CD8">
        <w:rPr>
          <w:b/>
          <w:i/>
        </w:rPr>
        <w:t>о</w:t>
      </w:r>
      <w:r w:rsidRPr="00F45CD8">
        <w:rPr>
          <w:b/>
          <w:i/>
        </w:rPr>
        <w:t>стей маломобильных групп населения</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3260"/>
        <w:gridCol w:w="1559"/>
        <w:gridCol w:w="2694"/>
      </w:tblGrid>
      <w:tr w:rsidR="00F45CD8" w:rsidRPr="00041B40" w:rsidTr="001C47BD">
        <w:trPr>
          <w:cantSplit/>
          <w:trHeight w:val="204"/>
          <w:tblHeader/>
        </w:trPr>
        <w:tc>
          <w:tcPr>
            <w:tcW w:w="1951" w:type="dxa"/>
            <w:shd w:val="clear" w:color="auto" w:fill="D9D9D9" w:themeFill="background1" w:themeFillShade="D9"/>
          </w:tcPr>
          <w:p w:rsidR="00F45CD8" w:rsidRPr="00041B40" w:rsidRDefault="00F45CD8" w:rsidP="00D60A09">
            <w:pPr>
              <w:pStyle w:val="Default"/>
              <w:jc w:val="center"/>
              <w:rPr>
                <w:i/>
                <w:sz w:val="20"/>
                <w:szCs w:val="20"/>
              </w:rPr>
            </w:pPr>
            <w:r w:rsidRPr="00041B40">
              <w:rPr>
                <w:b/>
                <w:bCs/>
                <w:i/>
                <w:sz w:val="20"/>
                <w:szCs w:val="20"/>
              </w:rPr>
              <w:t>Наименование в</w:t>
            </w:r>
            <w:r w:rsidRPr="00041B40">
              <w:rPr>
                <w:b/>
                <w:bCs/>
                <w:i/>
                <w:sz w:val="20"/>
                <w:szCs w:val="20"/>
              </w:rPr>
              <w:t>и</w:t>
            </w:r>
            <w:r w:rsidRPr="00041B40">
              <w:rPr>
                <w:b/>
                <w:bCs/>
                <w:i/>
                <w:sz w:val="20"/>
                <w:szCs w:val="20"/>
              </w:rPr>
              <w:t>да объекта</w:t>
            </w:r>
          </w:p>
        </w:tc>
        <w:tc>
          <w:tcPr>
            <w:tcW w:w="3260" w:type="dxa"/>
            <w:shd w:val="clear" w:color="auto" w:fill="D9D9D9" w:themeFill="background1" w:themeFillShade="D9"/>
          </w:tcPr>
          <w:p w:rsidR="00F45CD8" w:rsidRPr="00041B40" w:rsidRDefault="00F45CD8" w:rsidP="00D60A09">
            <w:pPr>
              <w:pStyle w:val="Default"/>
              <w:jc w:val="center"/>
              <w:rPr>
                <w:i/>
                <w:sz w:val="20"/>
                <w:szCs w:val="20"/>
              </w:rPr>
            </w:pPr>
            <w:r w:rsidRPr="00041B40">
              <w:rPr>
                <w:b/>
                <w:bCs/>
                <w:i/>
                <w:sz w:val="20"/>
                <w:szCs w:val="20"/>
              </w:rPr>
              <w:t>Наименование расчетного пок</w:t>
            </w:r>
            <w:r w:rsidRPr="00041B40">
              <w:rPr>
                <w:b/>
                <w:bCs/>
                <w:i/>
                <w:sz w:val="20"/>
                <w:szCs w:val="20"/>
              </w:rPr>
              <w:t>а</w:t>
            </w:r>
            <w:r w:rsidRPr="00041B40">
              <w:rPr>
                <w:b/>
                <w:bCs/>
                <w:i/>
                <w:sz w:val="20"/>
                <w:szCs w:val="20"/>
              </w:rPr>
              <w:t>зателя, единица измерения</w:t>
            </w:r>
          </w:p>
        </w:tc>
        <w:tc>
          <w:tcPr>
            <w:tcW w:w="4253" w:type="dxa"/>
            <w:gridSpan w:val="2"/>
            <w:shd w:val="clear" w:color="auto" w:fill="D9D9D9" w:themeFill="background1" w:themeFillShade="D9"/>
          </w:tcPr>
          <w:p w:rsidR="00F45CD8" w:rsidRPr="00041B40" w:rsidRDefault="00F45CD8" w:rsidP="00D60A09">
            <w:pPr>
              <w:pStyle w:val="Default"/>
              <w:jc w:val="center"/>
              <w:rPr>
                <w:i/>
                <w:sz w:val="20"/>
                <w:szCs w:val="20"/>
              </w:rPr>
            </w:pPr>
            <w:r w:rsidRPr="00041B40">
              <w:rPr>
                <w:b/>
                <w:bCs/>
                <w:i/>
                <w:sz w:val="20"/>
                <w:szCs w:val="20"/>
              </w:rPr>
              <w:t>Значение расчетного показателя</w:t>
            </w:r>
          </w:p>
        </w:tc>
      </w:tr>
      <w:tr w:rsidR="005F27D0" w:rsidRPr="00041B40" w:rsidTr="001C47BD">
        <w:trPr>
          <w:cantSplit/>
          <w:trHeight w:val="50"/>
        </w:trPr>
        <w:tc>
          <w:tcPr>
            <w:tcW w:w="1951" w:type="dxa"/>
            <w:vMerge w:val="restart"/>
          </w:tcPr>
          <w:p w:rsidR="005F27D0" w:rsidRPr="00041B40" w:rsidRDefault="005F27D0" w:rsidP="00D60A09">
            <w:pPr>
              <w:pStyle w:val="Default"/>
              <w:rPr>
                <w:sz w:val="20"/>
                <w:szCs w:val="20"/>
              </w:rPr>
            </w:pPr>
            <w:r w:rsidRPr="00041B40">
              <w:rPr>
                <w:sz w:val="20"/>
                <w:szCs w:val="20"/>
              </w:rPr>
              <w:t>Остановки специ</w:t>
            </w:r>
            <w:r w:rsidRPr="00041B40">
              <w:rPr>
                <w:sz w:val="20"/>
                <w:szCs w:val="20"/>
              </w:rPr>
              <w:t>а</w:t>
            </w:r>
            <w:r w:rsidRPr="00041B40">
              <w:rPr>
                <w:sz w:val="20"/>
                <w:szCs w:val="20"/>
              </w:rPr>
              <w:t>лизированного транспорта</w:t>
            </w:r>
          </w:p>
        </w:tc>
        <w:tc>
          <w:tcPr>
            <w:tcW w:w="3260" w:type="dxa"/>
            <w:vMerge w:val="restart"/>
          </w:tcPr>
          <w:p w:rsidR="005F27D0" w:rsidRPr="00041B40" w:rsidRDefault="005F27D0" w:rsidP="00D60A09">
            <w:pPr>
              <w:pStyle w:val="Default"/>
              <w:rPr>
                <w:bCs/>
                <w:kern w:val="36"/>
                <w:sz w:val="20"/>
                <w:szCs w:val="20"/>
              </w:rPr>
            </w:pPr>
            <w:r w:rsidRPr="00041B40">
              <w:rPr>
                <w:bCs/>
                <w:kern w:val="36"/>
                <w:sz w:val="20"/>
                <w:szCs w:val="20"/>
              </w:rPr>
              <w:t>Минимальное от остановок спец</w:t>
            </w:r>
            <w:r w:rsidRPr="00041B40">
              <w:rPr>
                <w:bCs/>
                <w:kern w:val="36"/>
                <w:sz w:val="20"/>
                <w:szCs w:val="20"/>
              </w:rPr>
              <w:t>и</w:t>
            </w:r>
            <w:r w:rsidRPr="00041B40">
              <w:rPr>
                <w:bCs/>
                <w:kern w:val="36"/>
                <w:sz w:val="20"/>
                <w:szCs w:val="20"/>
              </w:rPr>
              <w:t>ализированного транспорта, пер</w:t>
            </w:r>
            <w:r w:rsidRPr="00041B40">
              <w:rPr>
                <w:bCs/>
                <w:kern w:val="36"/>
                <w:sz w:val="20"/>
                <w:szCs w:val="20"/>
              </w:rPr>
              <w:t>е</w:t>
            </w:r>
            <w:r w:rsidRPr="00041B40">
              <w:rPr>
                <w:bCs/>
                <w:kern w:val="36"/>
                <w:sz w:val="20"/>
                <w:szCs w:val="20"/>
              </w:rPr>
              <w:t>возящих только инвалидов, до входов в общественные здания, м</w:t>
            </w:r>
          </w:p>
        </w:tc>
        <w:tc>
          <w:tcPr>
            <w:tcW w:w="4253" w:type="dxa"/>
            <w:gridSpan w:val="2"/>
          </w:tcPr>
          <w:p w:rsidR="005F27D0" w:rsidRPr="00041B40" w:rsidRDefault="005F27D0" w:rsidP="005F27D0">
            <w:pPr>
              <w:pStyle w:val="Default"/>
              <w:jc w:val="center"/>
              <w:rPr>
                <w:sz w:val="20"/>
                <w:szCs w:val="20"/>
              </w:rPr>
            </w:pPr>
            <w:r>
              <w:rPr>
                <w:sz w:val="20"/>
                <w:szCs w:val="20"/>
              </w:rPr>
              <w:t>для муниципального района и сельских пос</w:t>
            </w:r>
            <w:r>
              <w:rPr>
                <w:sz w:val="20"/>
                <w:szCs w:val="20"/>
              </w:rPr>
              <w:t>е</w:t>
            </w:r>
            <w:r>
              <w:rPr>
                <w:sz w:val="20"/>
                <w:szCs w:val="20"/>
              </w:rPr>
              <w:t>лений</w:t>
            </w:r>
          </w:p>
        </w:tc>
      </w:tr>
      <w:tr w:rsidR="005F27D0" w:rsidRPr="00041B40" w:rsidTr="001C47BD">
        <w:trPr>
          <w:cantSplit/>
          <w:trHeight w:val="50"/>
        </w:trPr>
        <w:tc>
          <w:tcPr>
            <w:tcW w:w="1951" w:type="dxa"/>
            <w:vMerge/>
          </w:tcPr>
          <w:p w:rsidR="005F27D0" w:rsidRPr="00041B40" w:rsidRDefault="005F27D0" w:rsidP="00D60A09">
            <w:pPr>
              <w:pStyle w:val="Default"/>
              <w:rPr>
                <w:sz w:val="20"/>
                <w:szCs w:val="20"/>
              </w:rPr>
            </w:pPr>
          </w:p>
        </w:tc>
        <w:tc>
          <w:tcPr>
            <w:tcW w:w="3260" w:type="dxa"/>
            <w:vMerge/>
          </w:tcPr>
          <w:p w:rsidR="005F27D0" w:rsidRPr="00041B40" w:rsidRDefault="005F27D0" w:rsidP="00D60A09">
            <w:pPr>
              <w:pStyle w:val="Default"/>
              <w:rPr>
                <w:sz w:val="20"/>
                <w:szCs w:val="20"/>
              </w:rPr>
            </w:pPr>
          </w:p>
        </w:tc>
        <w:tc>
          <w:tcPr>
            <w:tcW w:w="4253" w:type="dxa"/>
            <w:gridSpan w:val="2"/>
          </w:tcPr>
          <w:p w:rsidR="005F27D0" w:rsidRPr="00041B40" w:rsidRDefault="005F27D0" w:rsidP="00D60A09">
            <w:pPr>
              <w:pStyle w:val="Default"/>
              <w:rPr>
                <w:sz w:val="20"/>
                <w:szCs w:val="20"/>
              </w:rPr>
            </w:pPr>
            <w:r w:rsidRPr="00041B40">
              <w:rPr>
                <w:sz w:val="20"/>
                <w:szCs w:val="20"/>
              </w:rPr>
              <w:t>100</w:t>
            </w:r>
          </w:p>
        </w:tc>
      </w:tr>
      <w:tr w:rsidR="005F27D0" w:rsidRPr="00041B40" w:rsidTr="001C47BD">
        <w:trPr>
          <w:cantSplit/>
          <w:trHeight w:val="50"/>
        </w:trPr>
        <w:tc>
          <w:tcPr>
            <w:tcW w:w="1951" w:type="dxa"/>
            <w:vMerge w:val="restart"/>
          </w:tcPr>
          <w:p w:rsidR="005F27D0" w:rsidRPr="00041B40" w:rsidRDefault="005F27D0" w:rsidP="00D60A09">
            <w:pPr>
              <w:pStyle w:val="Default"/>
              <w:rPr>
                <w:sz w:val="20"/>
                <w:szCs w:val="20"/>
              </w:rPr>
            </w:pPr>
            <w:r w:rsidRPr="00041B40">
              <w:rPr>
                <w:sz w:val="20"/>
                <w:szCs w:val="20"/>
              </w:rPr>
              <w:t xml:space="preserve">Индивидуальные автостоянки </w:t>
            </w:r>
            <w:r w:rsidRPr="00F45CD8">
              <w:rPr>
                <w:sz w:val="20"/>
                <w:szCs w:val="20"/>
              </w:rPr>
              <w:t>на участке около или внутри зданий учреждений обсл</w:t>
            </w:r>
            <w:r w:rsidRPr="00F45CD8">
              <w:rPr>
                <w:sz w:val="20"/>
                <w:szCs w:val="20"/>
              </w:rPr>
              <w:t>у</w:t>
            </w:r>
            <w:r w:rsidRPr="00F45CD8">
              <w:rPr>
                <w:sz w:val="20"/>
                <w:szCs w:val="20"/>
              </w:rPr>
              <w:t>живания</w:t>
            </w:r>
          </w:p>
        </w:tc>
        <w:tc>
          <w:tcPr>
            <w:tcW w:w="3260" w:type="dxa"/>
            <w:vMerge w:val="restart"/>
          </w:tcPr>
          <w:p w:rsidR="005F27D0" w:rsidRPr="00041B40" w:rsidRDefault="005F27D0" w:rsidP="00D60A09">
            <w:pPr>
              <w:pStyle w:val="Default"/>
              <w:rPr>
                <w:bCs/>
                <w:kern w:val="36"/>
                <w:sz w:val="20"/>
                <w:szCs w:val="20"/>
              </w:rPr>
            </w:pPr>
            <w:r w:rsidRPr="00041B40">
              <w:rPr>
                <w:bCs/>
                <w:kern w:val="36"/>
                <w:sz w:val="20"/>
                <w:szCs w:val="20"/>
              </w:rPr>
              <w:t xml:space="preserve">Доля мест для </w:t>
            </w:r>
            <w:r w:rsidRPr="00F45CD8">
              <w:rPr>
                <w:bCs/>
                <w:kern w:val="36"/>
                <w:sz w:val="20"/>
                <w:szCs w:val="20"/>
              </w:rPr>
              <w:t>транспорта инвал</w:t>
            </w:r>
            <w:r w:rsidRPr="00F45CD8">
              <w:rPr>
                <w:bCs/>
                <w:kern w:val="36"/>
                <w:sz w:val="20"/>
                <w:szCs w:val="20"/>
              </w:rPr>
              <w:t>и</w:t>
            </w:r>
            <w:r w:rsidRPr="00F45CD8">
              <w:rPr>
                <w:bCs/>
                <w:kern w:val="36"/>
                <w:sz w:val="20"/>
                <w:szCs w:val="20"/>
              </w:rPr>
              <w:t>дов</w:t>
            </w:r>
            <w:r w:rsidRPr="00041B40">
              <w:rPr>
                <w:bCs/>
                <w:kern w:val="36"/>
                <w:sz w:val="20"/>
                <w:szCs w:val="20"/>
              </w:rPr>
              <w:t>, %</w:t>
            </w:r>
          </w:p>
        </w:tc>
        <w:tc>
          <w:tcPr>
            <w:tcW w:w="4253" w:type="dxa"/>
            <w:gridSpan w:val="2"/>
          </w:tcPr>
          <w:p w:rsidR="005F27D0" w:rsidRPr="00041B40" w:rsidRDefault="005F27D0" w:rsidP="005F27D0">
            <w:pPr>
              <w:pStyle w:val="Default"/>
              <w:jc w:val="center"/>
              <w:rPr>
                <w:sz w:val="20"/>
                <w:szCs w:val="20"/>
              </w:rPr>
            </w:pPr>
            <w:bookmarkStart w:id="103" w:name="OLE_LINK122"/>
            <w:bookmarkStart w:id="104" w:name="OLE_LINK123"/>
            <w:bookmarkStart w:id="105" w:name="OLE_LINK124"/>
            <w:r>
              <w:rPr>
                <w:sz w:val="20"/>
                <w:szCs w:val="20"/>
              </w:rPr>
              <w:t>для муниципального района и сельских пос</w:t>
            </w:r>
            <w:r>
              <w:rPr>
                <w:sz w:val="20"/>
                <w:szCs w:val="20"/>
              </w:rPr>
              <w:t>е</w:t>
            </w:r>
            <w:r>
              <w:rPr>
                <w:sz w:val="20"/>
                <w:szCs w:val="20"/>
              </w:rPr>
              <w:t>лений</w:t>
            </w:r>
            <w:bookmarkEnd w:id="103"/>
            <w:bookmarkEnd w:id="104"/>
            <w:bookmarkEnd w:id="105"/>
          </w:p>
        </w:tc>
      </w:tr>
      <w:tr w:rsidR="005F27D0" w:rsidRPr="00041B40" w:rsidTr="001C47BD">
        <w:trPr>
          <w:cantSplit/>
          <w:trHeight w:val="50"/>
        </w:trPr>
        <w:tc>
          <w:tcPr>
            <w:tcW w:w="1951" w:type="dxa"/>
            <w:vMerge/>
          </w:tcPr>
          <w:p w:rsidR="005F27D0" w:rsidRPr="00041B40" w:rsidRDefault="005F27D0" w:rsidP="00D60A09">
            <w:pPr>
              <w:pStyle w:val="Default"/>
              <w:rPr>
                <w:sz w:val="20"/>
                <w:szCs w:val="20"/>
              </w:rPr>
            </w:pPr>
          </w:p>
        </w:tc>
        <w:tc>
          <w:tcPr>
            <w:tcW w:w="3260" w:type="dxa"/>
            <w:vMerge/>
          </w:tcPr>
          <w:p w:rsidR="005F27D0" w:rsidRPr="00041B40" w:rsidRDefault="005F27D0" w:rsidP="00D60A09">
            <w:pPr>
              <w:pStyle w:val="Default"/>
              <w:rPr>
                <w:bCs/>
                <w:kern w:val="36"/>
                <w:sz w:val="20"/>
                <w:szCs w:val="20"/>
              </w:rPr>
            </w:pPr>
          </w:p>
        </w:tc>
        <w:tc>
          <w:tcPr>
            <w:tcW w:w="4253" w:type="dxa"/>
            <w:gridSpan w:val="2"/>
          </w:tcPr>
          <w:p w:rsidR="005F27D0" w:rsidRPr="00041B40" w:rsidRDefault="005F27D0" w:rsidP="005F27D0">
            <w:pPr>
              <w:pStyle w:val="Default"/>
              <w:jc w:val="center"/>
              <w:rPr>
                <w:sz w:val="20"/>
                <w:szCs w:val="20"/>
              </w:rPr>
            </w:pPr>
            <w:r w:rsidRPr="00041B40">
              <w:rPr>
                <w:sz w:val="20"/>
                <w:szCs w:val="20"/>
              </w:rPr>
              <w:t>10</w:t>
            </w:r>
          </w:p>
        </w:tc>
      </w:tr>
      <w:tr w:rsidR="005F27D0" w:rsidRPr="00041B40" w:rsidTr="001C47BD">
        <w:trPr>
          <w:cantSplit/>
          <w:trHeight w:val="50"/>
        </w:trPr>
        <w:tc>
          <w:tcPr>
            <w:tcW w:w="1951" w:type="dxa"/>
            <w:vMerge/>
          </w:tcPr>
          <w:p w:rsidR="005F27D0" w:rsidRPr="00041B40" w:rsidRDefault="005F27D0" w:rsidP="00D60A09">
            <w:pPr>
              <w:pStyle w:val="Default"/>
              <w:rPr>
                <w:sz w:val="20"/>
                <w:szCs w:val="20"/>
              </w:rPr>
            </w:pPr>
          </w:p>
        </w:tc>
        <w:tc>
          <w:tcPr>
            <w:tcW w:w="3260" w:type="dxa"/>
            <w:vMerge w:val="restart"/>
          </w:tcPr>
          <w:p w:rsidR="005F27D0" w:rsidRPr="00041B40" w:rsidRDefault="005F27D0" w:rsidP="00F45CD8">
            <w:pPr>
              <w:pStyle w:val="Default"/>
              <w:rPr>
                <w:bCs/>
                <w:kern w:val="36"/>
                <w:sz w:val="20"/>
                <w:szCs w:val="20"/>
              </w:rPr>
            </w:pPr>
            <w:r w:rsidRPr="00041B40">
              <w:rPr>
                <w:bCs/>
                <w:kern w:val="36"/>
                <w:sz w:val="20"/>
                <w:szCs w:val="20"/>
              </w:rPr>
              <w:t>С</w:t>
            </w:r>
            <w:r w:rsidRPr="00F45CD8">
              <w:rPr>
                <w:bCs/>
                <w:kern w:val="36"/>
                <w:sz w:val="20"/>
                <w:szCs w:val="20"/>
              </w:rPr>
              <w:t>пециализированных мест для автотранспорта инвалидов на кресле-коляске из расчета</w:t>
            </w:r>
            <w:r w:rsidRPr="00041B40">
              <w:rPr>
                <w:bCs/>
                <w:kern w:val="36"/>
                <w:sz w:val="20"/>
                <w:szCs w:val="20"/>
              </w:rPr>
              <w:t>, % (мест)</w:t>
            </w:r>
          </w:p>
        </w:tc>
        <w:tc>
          <w:tcPr>
            <w:tcW w:w="1559" w:type="dxa"/>
          </w:tcPr>
          <w:p w:rsidR="005F27D0" w:rsidRPr="00041B40" w:rsidRDefault="005F27D0" w:rsidP="00D60A09">
            <w:pPr>
              <w:pStyle w:val="Default"/>
              <w:rPr>
                <w:sz w:val="20"/>
                <w:szCs w:val="20"/>
              </w:rPr>
            </w:pPr>
            <w:r w:rsidRPr="00041B40">
              <w:rPr>
                <w:sz w:val="20"/>
                <w:szCs w:val="20"/>
              </w:rPr>
              <w:t>число мест на стоянке</w:t>
            </w:r>
          </w:p>
        </w:tc>
        <w:tc>
          <w:tcPr>
            <w:tcW w:w="2694" w:type="dxa"/>
          </w:tcPr>
          <w:p w:rsidR="005F27D0" w:rsidRPr="00041B40" w:rsidRDefault="005F27D0" w:rsidP="00D60A09">
            <w:pPr>
              <w:pStyle w:val="Default"/>
              <w:rPr>
                <w:sz w:val="20"/>
                <w:szCs w:val="20"/>
              </w:rPr>
            </w:pPr>
            <w:r>
              <w:rPr>
                <w:sz w:val="20"/>
                <w:szCs w:val="20"/>
              </w:rPr>
              <w:t xml:space="preserve">число </w:t>
            </w:r>
            <w:proofErr w:type="spellStart"/>
            <w:r>
              <w:rPr>
                <w:sz w:val="20"/>
                <w:szCs w:val="20"/>
              </w:rPr>
              <w:t>спец.мест</w:t>
            </w:r>
            <w:proofErr w:type="spellEnd"/>
          </w:p>
        </w:tc>
      </w:tr>
      <w:tr w:rsidR="005F27D0" w:rsidRPr="00041B40" w:rsidTr="001C47BD">
        <w:trPr>
          <w:cantSplit/>
          <w:trHeight w:val="50"/>
        </w:trPr>
        <w:tc>
          <w:tcPr>
            <w:tcW w:w="1951" w:type="dxa"/>
            <w:vMerge/>
          </w:tcPr>
          <w:p w:rsidR="005F27D0" w:rsidRPr="00041B40" w:rsidRDefault="005F27D0" w:rsidP="00D60A09">
            <w:pPr>
              <w:pStyle w:val="Default"/>
              <w:rPr>
                <w:sz w:val="20"/>
                <w:szCs w:val="20"/>
              </w:rPr>
            </w:pPr>
          </w:p>
        </w:tc>
        <w:tc>
          <w:tcPr>
            <w:tcW w:w="3260" w:type="dxa"/>
            <w:vMerge/>
          </w:tcPr>
          <w:p w:rsidR="005F27D0" w:rsidRPr="00041B40" w:rsidRDefault="005F27D0" w:rsidP="00F45CD8">
            <w:pPr>
              <w:pStyle w:val="Default"/>
              <w:rPr>
                <w:bCs/>
                <w:kern w:val="36"/>
                <w:sz w:val="20"/>
                <w:szCs w:val="20"/>
              </w:rPr>
            </w:pPr>
          </w:p>
        </w:tc>
        <w:tc>
          <w:tcPr>
            <w:tcW w:w="1559" w:type="dxa"/>
          </w:tcPr>
          <w:p w:rsidR="005F27D0" w:rsidRPr="00F45CD8" w:rsidRDefault="005F27D0" w:rsidP="008454B1">
            <w:pPr>
              <w:pStyle w:val="Default"/>
              <w:rPr>
                <w:sz w:val="20"/>
                <w:szCs w:val="20"/>
              </w:rPr>
            </w:pPr>
            <w:r w:rsidRPr="00F45CD8">
              <w:rPr>
                <w:sz w:val="20"/>
                <w:szCs w:val="20"/>
              </w:rPr>
              <w:t>до 100 включ</w:t>
            </w:r>
            <w:r w:rsidRPr="00F45CD8">
              <w:rPr>
                <w:sz w:val="20"/>
                <w:szCs w:val="20"/>
              </w:rPr>
              <w:t>и</w:t>
            </w:r>
            <w:r w:rsidRPr="00F45CD8">
              <w:rPr>
                <w:sz w:val="20"/>
                <w:szCs w:val="20"/>
              </w:rPr>
              <w:t>тельно</w:t>
            </w:r>
          </w:p>
        </w:tc>
        <w:tc>
          <w:tcPr>
            <w:tcW w:w="2694" w:type="dxa"/>
          </w:tcPr>
          <w:p w:rsidR="005F27D0" w:rsidRPr="00F45CD8" w:rsidRDefault="005F27D0" w:rsidP="008454B1">
            <w:pPr>
              <w:pStyle w:val="Default"/>
              <w:rPr>
                <w:sz w:val="20"/>
                <w:szCs w:val="20"/>
              </w:rPr>
            </w:pPr>
            <w:r w:rsidRPr="00F45CD8">
              <w:rPr>
                <w:sz w:val="20"/>
                <w:szCs w:val="20"/>
              </w:rPr>
              <w:t>5%, но не менее одно</w:t>
            </w:r>
            <w:r w:rsidR="001C47BD">
              <w:rPr>
                <w:sz w:val="20"/>
                <w:szCs w:val="20"/>
              </w:rPr>
              <w:t>го м</w:t>
            </w:r>
            <w:r w:rsidR="001C47BD">
              <w:rPr>
                <w:sz w:val="20"/>
                <w:szCs w:val="20"/>
              </w:rPr>
              <w:t>е</w:t>
            </w:r>
            <w:r w:rsidR="001C47BD">
              <w:rPr>
                <w:sz w:val="20"/>
                <w:szCs w:val="20"/>
              </w:rPr>
              <w:t>ста</w:t>
            </w:r>
          </w:p>
        </w:tc>
      </w:tr>
      <w:tr w:rsidR="005F27D0" w:rsidRPr="00041B40" w:rsidTr="001C47BD">
        <w:trPr>
          <w:cantSplit/>
          <w:trHeight w:val="50"/>
        </w:trPr>
        <w:tc>
          <w:tcPr>
            <w:tcW w:w="1951" w:type="dxa"/>
            <w:vMerge/>
          </w:tcPr>
          <w:p w:rsidR="005F27D0" w:rsidRPr="00041B40" w:rsidRDefault="005F27D0" w:rsidP="00D60A09">
            <w:pPr>
              <w:pStyle w:val="Default"/>
              <w:rPr>
                <w:sz w:val="20"/>
                <w:szCs w:val="20"/>
              </w:rPr>
            </w:pPr>
          </w:p>
        </w:tc>
        <w:tc>
          <w:tcPr>
            <w:tcW w:w="3260" w:type="dxa"/>
            <w:vMerge/>
          </w:tcPr>
          <w:p w:rsidR="005F27D0" w:rsidRPr="00041B40" w:rsidRDefault="005F27D0" w:rsidP="00F45CD8">
            <w:pPr>
              <w:pStyle w:val="Default"/>
              <w:rPr>
                <w:rFonts w:ascii="Arial" w:eastAsia="Times New Roman" w:hAnsi="Arial" w:cs="Arial"/>
                <w:color w:val="2D2D2D"/>
                <w:spacing w:val="2"/>
                <w:sz w:val="20"/>
                <w:szCs w:val="20"/>
              </w:rPr>
            </w:pPr>
          </w:p>
        </w:tc>
        <w:tc>
          <w:tcPr>
            <w:tcW w:w="1559" w:type="dxa"/>
          </w:tcPr>
          <w:p w:rsidR="005F27D0" w:rsidRPr="00F45CD8" w:rsidRDefault="005F27D0" w:rsidP="008454B1">
            <w:pPr>
              <w:pStyle w:val="Default"/>
              <w:rPr>
                <w:sz w:val="20"/>
                <w:szCs w:val="20"/>
              </w:rPr>
            </w:pPr>
            <w:r w:rsidRPr="00F45CD8">
              <w:rPr>
                <w:sz w:val="20"/>
                <w:szCs w:val="20"/>
              </w:rPr>
              <w:t>от 101 до 200</w:t>
            </w:r>
          </w:p>
        </w:tc>
        <w:tc>
          <w:tcPr>
            <w:tcW w:w="2694" w:type="dxa"/>
          </w:tcPr>
          <w:p w:rsidR="005F27D0" w:rsidRPr="00F45CD8" w:rsidRDefault="005F27D0" w:rsidP="008454B1">
            <w:pPr>
              <w:pStyle w:val="Default"/>
              <w:rPr>
                <w:sz w:val="20"/>
                <w:szCs w:val="20"/>
              </w:rPr>
            </w:pPr>
            <w:r w:rsidRPr="00F45CD8">
              <w:rPr>
                <w:sz w:val="20"/>
                <w:szCs w:val="20"/>
              </w:rPr>
              <w:t>5 мест и дополни</w:t>
            </w:r>
            <w:r w:rsidR="001C47BD">
              <w:rPr>
                <w:sz w:val="20"/>
                <w:szCs w:val="20"/>
              </w:rPr>
              <w:t>тельно 3%</w:t>
            </w:r>
          </w:p>
        </w:tc>
      </w:tr>
      <w:tr w:rsidR="005F27D0" w:rsidRPr="00041B40" w:rsidTr="001C47BD">
        <w:trPr>
          <w:cantSplit/>
          <w:trHeight w:val="50"/>
        </w:trPr>
        <w:tc>
          <w:tcPr>
            <w:tcW w:w="1951" w:type="dxa"/>
            <w:vMerge/>
          </w:tcPr>
          <w:p w:rsidR="005F27D0" w:rsidRPr="00041B40" w:rsidRDefault="005F27D0" w:rsidP="00D60A09">
            <w:pPr>
              <w:pStyle w:val="Default"/>
              <w:rPr>
                <w:sz w:val="20"/>
                <w:szCs w:val="20"/>
              </w:rPr>
            </w:pPr>
          </w:p>
        </w:tc>
        <w:tc>
          <w:tcPr>
            <w:tcW w:w="3260" w:type="dxa"/>
            <w:vMerge/>
          </w:tcPr>
          <w:p w:rsidR="005F27D0" w:rsidRPr="00041B40" w:rsidRDefault="005F27D0" w:rsidP="00F45CD8">
            <w:pPr>
              <w:pStyle w:val="Default"/>
              <w:rPr>
                <w:rFonts w:ascii="Arial" w:eastAsia="Times New Roman" w:hAnsi="Arial" w:cs="Arial"/>
                <w:color w:val="2D2D2D"/>
                <w:spacing w:val="2"/>
                <w:sz w:val="20"/>
                <w:szCs w:val="20"/>
              </w:rPr>
            </w:pPr>
          </w:p>
        </w:tc>
        <w:tc>
          <w:tcPr>
            <w:tcW w:w="1559" w:type="dxa"/>
          </w:tcPr>
          <w:p w:rsidR="005F27D0" w:rsidRPr="00F45CD8" w:rsidRDefault="005F27D0" w:rsidP="008454B1">
            <w:pPr>
              <w:pStyle w:val="Default"/>
              <w:rPr>
                <w:sz w:val="20"/>
                <w:szCs w:val="20"/>
              </w:rPr>
            </w:pPr>
            <w:r w:rsidRPr="00F45CD8">
              <w:rPr>
                <w:sz w:val="20"/>
                <w:szCs w:val="20"/>
              </w:rPr>
              <w:t>от 201 до 1000</w:t>
            </w:r>
          </w:p>
        </w:tc>
        <w:tc>
          <w:tcPr>
            <w:tcW w:w="2694" w:type="dxa"/>
          </w:tcPr>
          <w:p w:rsidR="005F27D0" w:rsidRPr="00F45CD8" w:rsidRDefault="005F27D0" w:rsidP="008454B1">
            <w:pPr>
              <w:pStyle w:val="Default"/>
              <w:rPr>
                <w:sz w:val="20"/>
                <w:szCs w:val="20"/>
              </w:rPr>
            </w:pPr>
            <w:r w:rsidRPr="00F45CD8">
              <w:rPr>
                <w:sz w:val="20"/>
                <w:szCs w:val="20"/>
              </w:rPr>
              <w:t>8 мест и дополни</w:t>
            </w:r>
            <w:r w:rsidR="001C47BD">
              <w:rPr>
                <w:sz w:val="20"/>
                <w:szCs w:val="20"/>
              </w:rPr>
              <w:t>тельно 2%</w:t>
            </w:r>
          </w:p>
        </w:tc>
      </w:tr>
      <w:tr w:rsidR="005F27D0" w:rsidRPr="00041B40" w:rsidTr="001C47BD">
        <w:trPr>
          <w:cantSplit/>
          <w:trHeight w:val="50"/>
        </w:trPr>
        <w:tc>
          <w:tcPr>
            <w:tcW w:w="1951" w:type="dxa"/>
            <w:vMerge/>
          </w:tcPr>
          <w:p w:rsidR="005F27D0" w:rsidRPr="00041B40" w:rsidRDefault="005F27D0" w:rsidP="00D60A09">
            <w:pPr>
              <w:pStyle w:val="Default"/>
              <w:rPr>
                <w:sz w:val="20"/>
                <w:szCs w:val="20"/>
              </w:rPr>
            </w:pPr>
          </w:p>
        </w:tc>
        <w:tc>
          <w:tcPr>
            <w:tcW w:w="3260" w:type="dxa"/>
            <w:vMerge/>
          </w:tcPr>
          <w:p w:rsidR="005F27D0" w:rsidRPr="00041B40" w:rsidRDefault="005F27D0" w:rsidP="00F45CD8">
            <w:pPr>
              <w:pStyle w:val="Default"/>
              <w:rPr>
                <w:rFonts w:ascii="Arial" w:eastAsia="Times New Roman" w:hAnsi="Arial" w:cs="Arial"/>
                <w:color w:val="2D2D2D"/>
                <w:spacing w:val="2"/>
                <w:sz w:val="20"/>
                <w:szCs w:val="20"/>
              </w:rPr>
            </w:pPr>
          </w:p>
        </w:tc>
        <w:tc>
          <w:tcPr>
            <w:tcW w:w="1559" w:type="dxa"/>
          </w:tcPr>
          <w:p w:rsidR="005F27D0" w:rsidRPr="00F45CD8" w:rsidRDefault="005F27D0" w:rsidP="008454B1">
            <w:pPr>
              <w:pStyle w:val="Default"/>
              <w:rPr>
                <w:sz w:val="20"/>
                <w:szCs w:val="20"/>
              </w:rPr>
            </w:pPr>
            <w:r w:rsidRPr="00F45CD8">
              <w:rPr>
                <w:sz w:val="20"/>
                <w:szCs w:val="20"/>
              </w:rPr>
              <w:t>1001 место и более</w:t>
            </w:r>
          </w:p>
        </w:tc>
        <w:tc>
          <w:tcPr>
            <w:tcW w:w="2694" w:type="dxa"/>
          </w:tcPr>
          <w:p w:rsidR="005F27D0" w:rsidRPr="00F45CD8" w:rsidRDefault="005F27D0" w:rsidP="008454B1">
            <w:pPr>
              <w:pStyle w:val="Default"/>
              <w:rPr>
                <w:sz w:val="20"/>
                <w:szCs w:val="20"/>
              </w:rPr>
            </w:pPr>
            <w:r w:rsidRPr="00F45CD8">
              <w:rPr>
                <w:sz w:val="20"/>
                <w:szCs w:val="20"/>
              </w:rPr>
              <w:t>24 места плюс не менее 1% на каждые 100 мест свыше.</w:t>
            </w:r>
          </w:p>
        </w:tc>
      </w:tr>
      <w:tr w:rsidR="005F27D0" w:rsidRPr="00041B40" w:rsidTr="001C47BD">
        <w:trPr>
          <w:cantSplit/>
          <w:trHeight w:val="50"/>
        </w:trPr>
        <w:tc>
          <w:tcPr>
            <w:tcW w:w="1951" w:type="dxa"/>
            <w:vMerge w:val="restart"/>
          </w:tcPr>
          <w:p w:rsidR="005F27D0" w:rsidRPr="00041B40" w:rsidRDefault="005F27D0" w:rsidP="00D60A09">
            <w:pPr>
              <w:pStyle w:val="Default"/>
              <w:rPr>
                <w:bCs/>
                <w:kern w:val="36"/>
                <w:sz w:val="20"/>
                <w:szCs w:val="20"/>
              </w:rPr>
            </w:pPr>
            <w:r w:rsidRPr="00041B40">
              <w:rPr>
                <w:bCs/>
                <w:kern w:val="36"/>
                <w:sz w:val="20"/>
                <w:szCs w:val="20"/>
              </w:rPr>
              <w:lastRenderedPageBreak/>
              <w:t>Общественные зд</w:t>
            </w:r>
            <w:r w:rsidRPr="00041B40">
              <w:rPr>
                <w:bCs/>
                <w:kern w:val="36"/>
                <w:sz w:val="20"/>
                <w:szCs w:val="20"/>
              </w:rPr>
              <w:t>а</w:t>
            </w:r>
            <w:r w:rsidRPr="00041B40">
              <w:rPr>
                <w:bCs/>
                <w:kern w:val="36"/>
                <w:sz w:val="20"/>
                <w:szCs w:val="20"/>
              </w:rPr>
              <w:t>ния</w:t>
            </w:r>
          </w:p>
        </w:tc>
        <w:tc>
          <w:tcPr>
            <w:tcW w:w="3260" w:type="dxa"/>
            <w:vMerge w:val="restart"/>
          </w:tcPr>
          <w:p w:rsidR="005F27D0" w:rsidRPr="00041B40" w:rsidRDefault="005F27D0" w:rsidP="00041B40">
            <w:pPr>
              <w:pStyle w:val="Default"/>
              <w:rPr>
                <w:bCs/>
                <w:kern w:val="36"/>
                <w:sz w:val="20"/>
                <w:szCs w:val="20"/>
              </w:rPr>
            </w:pPr>
            <w:r w:rsidRPr="00041B40">
              <w:rPr>
                <w:bCs/>
                <w:kern w:val="36"/>
                <w:sz w:val="20"/>
                <w:szCs w:val="20"/>
              </w:rPr>
              <w:t>Минимальная доля мест для людей на креслах-колясках В зрительных залах, на трибунах спортивно-зрелищных сооружений и других зрелищных объектах со стаци</w:t>
            </w:r>
            <w:r w:rsidRPr="00041B40">
              <w:rPr>
                <w:bCs/>
                <w:kern w:val="36"/>
                <w:sz w:val="20"/>
                <w:szCs w:val="20"/>
              </w:rPr>
              <w:t>о</w:t>
            </w:r>
            <w:r w:rsidRPr="00041B40">
              <w:rPr>
                <w:bCs/>
                <w:kern w:val="36"/>
                <w:sz w:val="20"/>
                <w:szCs w:val="20"/>
              </w:rPr>
              <w:t>нарными местами, %</w:t>
            </w:r>
          </w:p>
        </w:tc>
        <w:tc>
          <w:tcPr>
            <w:tcW w:w="4253" w:type="dxa"/>
            <w:gridSpan w:val="2"/>
          </w:tcPr>
          <w:p w:rsidR="005F27D0" w:rsidRPr="00041B40" w:rsidRDefault="005F27D0" w:rsidP="009F0700">
            <w:pPr>
              <w:pStyle w:val="Default"/>
              <w:jc w:val="center"/>
              <w:rPr>
                <w:sz w:val="20"/>
                <w:szCs w:val="20"/>
              </w:rPr>
            </w:pPr>
            <w:bookmarkStart w:id="106" w:name="OLE_LINK125"/>
            <w:bookmarkStart w:id="107" w:name="OLE_LINK126"/>
            <w:r>
              <w:rPr>
                <w:sz w:val="20"/>
                <w:szCs w:val="20"/>
              </w:rPr>
              <w:t>для муниципального района и сельских пос</w:t>
            </w:r>
            <w:r>
              <w:rPr>
                <w:sz w:val="20"/>
                <w:szCs w:val="20"/>
              </w:rPr>
              <w:t>е</w:t>
            </w:r>
            <w:r>
              <w:rPr>
                <w:sz w:val="20"/>
                <w:szCs w:val="20"/>
              </w:rPr>
              <w:t>лений</w:t>
            </w:r>
            <w:bookmarkEnd w:id="106"/>
            <w:bookmarkEnd w:id="107"/>
          </w:p>
        </w:tc>
      </w:tr>
      <w:tr w:rsidR="005F27D0" w:rsidRPr="00041B40" w:rsidTr="001C47BD">
        <w:trPr>
          <w:cantSplit/>
          <w:trHeight w:val="50"/>
        </w:trPr>
        <w:tc>
          <w:tcPr>
            <w:tcW w:w="1951" w:type="dxa"/>
            <w:vMerge/>
          </w:tcPr>
          <w:p w:rsidR="005F27D0" w:rsidRPr="00041B40" w:rsidRDefault="005F27D0" w:rsidP="00D60A09">
            <w:pPr>
              <w:pStyle w:val="Default"/>
              <w:rPr>
                <w:bCs/>
                <w:kern w:val="36"/>
                <w:sz w:val="20"/>
                <w:szCs w:val="20"/>
              </w:rPr>
            </w:pPr>
          </w:p>
        </w:tc>
        <w:tc>
          <w:tcPr>
            <w:tcW w:w="3260" w:type="dxa"/>
            <w:vMerge/>
          </w:tcPr>
          <w:p w:rsidR="005F27D0" w:rsidRPr="00041B40" w:rsidRDefault="005F27D0" w:rsidP="00041B40">
            <w:pPr>
              <w:pStyle w:val="Default"/>
              <w:rPr>
                <w:bCs/>
                <w:kern w:val="36"/>
                <w:sz w:val="20"/>
                <w:szCs w:val="20"/>
              </w:rPr>
            </w:pPr>
          </w:p>
        </w:tc>
        <w:tc>
          <w:tcPr>
            <w:tcW w:w="4253" w:type="dxa"/>
            <w:gridSpan w:val="2"/>
          </w:tcPr>
          <w:p w:rsidR="005F27D0" w:rsidRPr="00041B40" w:rsidRDefault="005F27D0" w:rsidP="009F0700">
            <w:pPr>
              <w:pStyle w:val="Default"/>
              <w:jc w:val="center"/>
              <w:rPr>
                <w:sz w:val="20"/>
                <w:szCs w:val="20"/>
              </w:rPr>
            </w:pPr>
            <w:r w:rsidRPr="00041B40">
              <w:rPr>
                <w:sz w:val="20"/>
                <w:szCs w:val="20"/>
              </w:rPr>
              <w:t>1</w:t>
            </w:r>
          </w:p>
        </w:tc>
      </w:tr>
      <w:tr w:rsidR="00041B40" w:rsidRPr="00041B40" w:rsidTr="001C47BD">
        <w:trPr>
          <w:cantSplit/>
          <w:trHeight w:val="50"/>
        </w:trPr>
        <w:tc>
          <w:tcPr>
            <w:tcW w:w="9464" w:type="dxa"/>
            <w:gridSpan w:val="4"/>
          </w:tcPr>
          <w:p w:rsidR="00041B40" w:rsidRPr="00AC1440" w:rsidRDefault="00041B40" w:rsidP="008454B1">
            <w:pPr>
              <w:pStyle w:val="Default"/>
              <w:rPr>
                <w:b/>
                <w:sz w:val="20"/>
                <w:szCs w:val="20"/>
              </w:rPr>
            </w:pPr>
            <w:r w:rsidRPr="00AC1440">
              <w:rPr>
                <w:b/>
                <w:sz w:val="20"/>
                <w:szCs w:val="20"/>
              </w:rPr>
              <w:t>Примечание:</w:t>
            </w:r>
          </w:p>
          <w:p w:rsidR="00041B40" w:rsidRPr="00041B40" w:rsidRDefault="00041B40" w:rsidP="00041B40">
            <w:pPr>
              <w:pStyle w:val="Default"/>
              <w:rPr>
                <w:sz w:val="20"/>
                <w:szCs w:val="20"/>
              </w:rPr>
            </w:pPr>
            <w:r w:rsidRPr="00041B40">
              <w:rPr>
                <w:sz w:val="20"/>
                <w:szCs w:val="20"/>
              </w:rPr>
              <w:t xml:space="preserve">1. В соответствии с СП </w:t>
            </w:r>
            <w:r w:rsidRPr="00041B40">
              <w:rPr>
                <w:rFonts w:cstheme="minorBidi"/>
                <w:color w:val="auto"/>
                <w:sz w:val="20"/>
                <w:szCs w:val="20"/>
              </w:rPr>
              <w:t>59.13330.2012</w:t>
            </w:r>
            <w:r w:rsidRPr="00041B40">
              <w:rPr>
                <w:sz w:val="20"/>
                <w:szCs w:val="20"/>
              </w:rPr>
              <w:t>.</w:t>
            </w:r>
          </w:p>
        </w:tc>
      </w:tr>
    </w:tbl>
    <w:p w:rsidR="003B36EE" w:rsidRDefault="003B36EE" w:rsidP="003B36EE">
      <w:pPr>
        <w:pStyle w:val="20"/>
      </w:pPr>
      <w:bookmarkStart w:id="108" w:name="_Toc467625426"/>
      <w:r w:rsidRPr="003B36EE">
        <w:t>1.</w:t>
      </w:r>
      <w:r w:rsidR="00D837C4">
        <w:t>16</w:t>
      </w:r>
      <w:r w:rsidR="00F23B7B" w:rsidRPr="003B36EE">
        <w:t xml:space="preserve"> Иные расчетные показатели, необходимые для подготовки документов территориального планирования муниципального района и сельских поселений, документации по планировке территорий</w:t>
      </w:r>
      <w:bookmarkEnd w:id="108"/>
    </w:p>
    <w:p w:rsidR="000B58E2" w:rsidRPr="0037660A" w:rsidRDefault="000B58E2" w:rsidP="000B58E2">
      <w:pPr>
        <w:spacing w:before="120"/>
        <w:jc w:val="right"/>
        <w:rPr>
          <w:b/>
          <w:i/>
        </w:rPr>
      </w:pPr>
      <w:r w:rsidRPr="0037660A">
        <w:rPr>
          <w:b/>
          <w:i/>
        </w:rPr>
        <w:t>Таблица 1</w:t>
      </w:r>
      <w:r w:rsidR="00DF7400">
        <w:rPr>
          <w:b/>
          <w:i/>
        </w:rPr>
        <w:t>.21</w:t>
      </w:r>
    </w:p>
    <w:p w:rsidR="000B58E2" w:rsidRDefault="000B58E2" w:rsidP="000B58E2">
      <w:pPr>
        <w:spacing w:after="120"/>
        <w:ind w:firstLine="0"/>
        <w:jc w:val="center"/>
        <w:rPr>
          <w:b/>
          <w:i/>
        </w:rPr>
      </w:pPr>
      <w:r w:rsidRPr="0037660A">
        <w:rPr>
          <w:b/>
          <w:i/>
        </w:rPr>
        <w:t xml:space="preserve">Объекты местного значения </w:t>
      </w:r>
      <w:r w:rsidR="009F0700" w:rsidRPr="0037660A">
        <w:rPr>
          <w:b/>
          <w:i/>
        </w:rPr>
        <w:t>муниципального района</w:t>
      </w:r>
      <w:r w:rsidR="009F0700">
        <w:rPr>
          <w:b/>
          <w:i/>
        </w:rPr>
        <w:t xml:space="preserve"> и сельских поселений</w:t>
      </w:r>
      <w:r w:rsidR="009F0700" w:rsidRPr="0037660A">
        <w:rPr>
          <w:b/>
          <w:i/>
        </w:rPr>
        <w:t xml:space="preserve"> </w:t>
      </w:r>
      <w:r w:rsidRPr="0037660A">
        <w:rPr>
          <w:b/>
          <w:i/>
        </w:rPr>
        <w:t xml:space="preserve">в области </w:t>
      </w:r>
      <w:r>
        <w:rPr>
          <w:b/>
          <w:i/>
        </w:rPr>
        <w:t>транспортного сообщения</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526"/>
        <w:gridCol w:w="2410"/>
        <w:gridCol w:w="3119"/>
        <w:gridCol w:w="2409"/>
      </w:tblGrid>
      <w:tr w:rsidR="000B58E2" w:rsidRPr="00023878" w:rsidTr="00AC1440">
        <w:trPr>
          <w:cantSplit/>
          <w:trHeight w:val="204"/>
          <w:tblHeader/>
        </w:trPr>
        <w:tc>
          <w:tcPr>
            <w:tcW w:w="1526" w:type="dxa"/>
            <w:shd w:val="clear" w:color="auto" w:fill="D9D9D9" w:themeFill="background1" w:themeFillShade="D9"/>
          </w:tcPr>
          <w:p w:rsidR="000B58E2" w:rsidRPr="00023878" w:rsidRDefault="000B58E2" w:rsidP="000B58E2">
            <w:pPr>
              <w:pStyle w:val="Default"/>
              <w:jc w:val="center"/>
              <w:rPr>
                <w:i/>
                <w:sz w:val="20"/>
                <w:szCs w:val="20"/>
              </w:rPr>
            </w:pPr>
            <w:r w:rsidRPr="00023878">
              <w:rPr>
                <w:b/>
                <w:bCs/>
                <w:i/>
                <w:sz w:val="20"/>
                <w:szCs w:val="20"/>
              </w:rPr>
              <w:t>Наименование вида объекта</w:t>
            </w:r>
          </w:p>
        </w:tc>
        <w:tc>
          <w:tcPr>
            <w:tcW w:w="2410" w:type="dxa"/>
            <w:shd w:val="clear" w:color="auto" w:fill="D9D9D9" w:themeFill="background1" w:themeFillShade="D9"/>
          </w:tcPr>
          <w:p w:rsidR="000B58E2" w:rsidRPr="00023878" w:rsidRDefault="000B58E2" w:rsidP="000B58E2">
            <w:pPr>
              <w:pStyle w:val="Default"/>
              <w:jc w:val="center"/>
              <w:rPr>
                <w:i/>
                <w:sz w:val="20"/>
                <w:szCs w:val="20"/>
              </w:rPr>
            </w:pPr>
            <w:r w:rsidRPr="00023878">
              <w:rPr>
                <w:b/>
                <w:bCs/>
                <w:i/>
                <w:sz w:val="20"/>
                <w:szCs w:val="20"/>
              </w:rPr>
              <w:t>Наименование расче</w:t>
            </w:r>
            <w:r w:rsidRPr="00023878">
              <w:rPr>
                <w:b/>
                <w:bCs/>
                <w:i/>
                <w:sz w:val="20"/>
                <w:szCs w:val="20"/>
              </w:rPr>
              <w:t>т</w:t>
            </w:r>
            <w:r w:rsidRPr="00023878">
              <w:rPr>
                <w:b/>
                <w:bCs/>
                <w:i/>
                <w:sz w:val="20"/>
                <w:szCs w:val="20"/>
              </w:rPr>
              <w:t>ного показателя, ед</w:t>
            </w:r>
            <w:r w:rsidRPr="00023878">
              <w:rPr>
                <w:b/>
                <w:bCs/>
                <w:i/>
                <w:sz w:val="20"/>
                <w:szCs w:val="20"/>
              </w:rPr>
              <w:t>и</w:t>
            </w:r>
            <w:r w:rsidRPr="00023878">
              <w:rPr>
                <w:b/>
                <w:bCs/>
                <w:i/>
                <w:sz w:val="20"/>
                <w:szCs w:val="20"/>
              </w:rPr>
              <w:t>ница измерения</w:t>
            </w:r>
          </w:p>
        </w:tc>
        <w:tc>
          <w:tcPr>
            <w:tcW w:w="5528" w:type="dxa"/>
            <w:gridSpan w:val="2"/>
            <w:shd w:val="clear" w:color="auto" w:fill="D9D9D9" w:themeFill="background1" w:themeFillShade="D9"/>
          </w:tcPr>
          <w:p w:rsidR="000B58E2" w:rsidRPr="00023878" w:rsidRDefault="000B58E2" w:rsidP="000B58E2">
            <w:pPr>
              <w:pStyle w:val="Default"/>
              <w:jc w:val="center"/>
              <w:rPr>
                <w:i/>
                <w:sz w:val="20"/>
                <w:szCs w:val="20"/>
              </w:rPr>
            </w:pPr>
            <w:r w:rsidRPr="00023878">
              <w:rPr>
                <w:b/>
                <w:bCs/>
                <w:i/>
                <w:sz w:val="20"/>
                <w:szCs w:val="20"/>
              </w:rPr>
              <w:t>Значение расчетного показателя</w:t>
            </w:r>
          </w:p>
        </w:tc>
      </w:tr>
      <w:tr w:rsidR="009F0700" w:rsidRPr="00023878" w:rsidTr="00AC1440">
        <w:trPr>
          <w:cantSplit/>
          <w:trHeight w:val="50"/>
        </w:trPr>
        <w:tc>
          <w:tcPr>
            <w:tcW w:w="1526" w:type="dxa"/>
            <w:vMerge w:val="restart"/>
          </w:tcPr>
          <w:p w:rsidR="009F0700" w:rsidRPr="00023878" w:rsidRDefault="009F0700" w:rsidP="000B58E2">
            <w:pPr>
              <w:pStyle w:val="Default"/>
              <w:rPr>
                <w:sz w:val="20"/>
                <w:szCs w:val="20"/>
              </w:rPr>
            </w:pPr>
            <w:r w:rsidRPr="00023878">
              <w:rPr>
                <w:sz w:val="20"/>
                <w:szCs w:val="20"/>
              </w:rPr>
              <w:t>Остановочные павильоны</w:t>
            </w:r>
          </w:p>
        </w:tc>
        <w:tc>
          <w:tcPr>
            <w:tcW w:w="2410" w:type="dxa"/>
            <w:vMerge w:val="restart"/>
          </w:tcPr>
          <w:p w:rsidR="009F0700" w:rsidRPr="00023878" w:rsidRDefault="009F0700" w:rsidP="000B58E2">
            <w:pPr>
              <w:pStyle w:val="Default"/>
              <w:rPr>
                <w:sz w:val="20"/>
                <w:szCs w:val="20"/>
              </w:rPr>
            </w:pPr>
            <w:r w:rsidRPr="00023878">
              <w:rPr>
                <w:sz w:val="20"/>
                <w:szCs w:val="20"/>
              </w:rPr>
              <w:t>Уровень обеспеченности транспортным сообщ</w:t>
            </w:r>
            <w:r w:rsidRPr="00023878">
              <w:rPr>
                <w:sz w:val="20"/>
                <w:szCs w:val="20"/>
              </w:rPr>
              <w:t>е</w:t>
            </w:r>
            <w:r w:rsidRPr="00023878">
              <w:rPr>
                <w:sz w:val="20"/>
                <w:szCs w:val="20"/>
              </w:rPr>
              <w:t>нием</w:t>
            </w:r>
          </w:p>
        </w:tc>
        <w:tc>
          <w:tcPr>
            <w:tcW w:w="5528" w:type="dxa"/>
            <w:gridSpan w:val="2"/>
          </w:tcPr>
          <w:p w:rsidR="009F0700" w:rsidRPr="00023878" w:rsidRDefault="009F0700" w:rsidP="009F0700">
            <w:pPr>
              <w:pStyle w:val="100"/>
              <w:jc w:val="center"/>
              <w:rPr>
                <w:bCs/>
                <w:szCs w:val="20"/>
              </w:rPr>
            </w:pPr>
            <w:r>
              <w:rPr>
                <w:szCs w:val="20"/>
              </w:rPr>
              <w:t>для муниципального района и сельских поселений</w:t>
            </w:r>
          </w:p>
        </w:tc>
      </w:tr>
      <w:tr w:rsidR="009F0700" w:rsidRPr="00023878" w:rsidTr="00AC1440">
        <w:trPr>
          <w:cantSplit/>
          <w:trHeight w:val="50"/>
        </w:trPr>
        <w:tc>
          <w:tcPr>
            <w:tcW w:w="1526" w:type="dxa"/>
            <w:vMerge/>
          </w:tcPr>
          <w:p w:rsidR="009F0700" w:rsidRPr="00023878" w:rsidRDefault="009F0700" w:rsidP="000B58E2">
            <w:pPr>
              <w:pStyle w:val="Default"/>
              <w:rPr>
                <w:sz w:val="20"/>
                <w:szCs w:val="20"/>
              </w:rPr>
            </w:pPr>
          </w:p>
        </w:tc>
        <w:tc>
          <w:tcPr>
            <w:tcW w:w="2410" w:type="dxa"/>
            <w:vMerge/>
          </w:tcPr>
          <w:p w:rsidR="009F0700" w:rsidRPr="00023878" w:rsidRDefault="009F0700" w:rsidP="000B58E2">
            <w:pPr>
              <w:pStyle w:val="Default"/>
              <w:rPr>
                <w:sz w:val="20"/>
                <w:szCs w:val="20"/>
              </w:rPr>
            </w:pPr>
          </w:p>
        </w:tc>
        <w:tc>
          <w:tcPr>
            <w:tcW w:w="5528" w:type="dxa"/>
            <w:gridSpan w:val="2"/>
          </w:tcPr>
          <w:p w:rsidR="009F0700" w:rsidRPr="00023878" w:rsidRDefault="009F0700" w:rsidP="000B58E2">
            <w:pPr>
              <w:pStyle w:val="100"/>
              <w:rPr>
                <w:bCs/>
                <w:szCs w:val="20"/>
              </w:rPr>
            </w:pPr>
            <w:r w:rsidRPr="00023878">
              <w:rPr>
                <w:bCs/>
                <w:szCs w:val="20"/>
              </w:rPr>
              <w:t>100% обеспеченность населения транспортным сообщением, с размещением остановочных пунктов в населенных пунктах с интервалом 400-</w:t>
            </w:r>
            <w:smartTag w:uri="urn:schemas-microsoft-com:office:smarttags" w:element="metricconverter">
              <w:smartTagPr>
                <w:attr w:name="ProductID" w:val="600 метров"/>
              </w:smartTagPr>
              <w:r w:rsidRPr="00023878">
                <w:rPr>
                  <w:bCs/>
                  <w:szCs w:val="20"/>
                </w:rPr>
                <w:t>600 метров</w:t>
              </w:r>
            </w:smartTag>
          </w:p>
        </w:tc>
      </w:tr>
      <w:tr w:rsidR="005F27D0" w:rsidRPr="00023878" w:rsidTr="00AC1440">
        <w:trPr>
          <w:cantSplit/>
          <w:trHeight w:val="50"/>
        </w:trPr>
        <w:tc>
          <w:tcPr>
            <w:tcW w:w="1526" w:type="dxa"/>
            <w:vMerge/>
          </w:tcPr>
          <w:p w:rsidR="005F27D0" w:rsidRPr="00023878" w:rsidRDefault="005F27D0" w:rsidP="000B58E2">
            <w:pPr>
              <w:pStyle w:val="Default"/>
              <w:rPr>
                <w:sz w:val="20"/>
                <w:szCs w:val="20"/>
              </w:rPr>
            </w:pPr>
          </w:p>
        </w:tc>
        <w:tc>
          <w:tcPr>
            <w:tcW w:w="2410" w:type="dxa"/>
          </w:tcPr>
          <w:p w:rsidR="005F27D0" w:rsidRPr="00023878" w:rsidRDefault="005F27D0" w:rsidP="000B58E2">
            <w:pPr>
              <w:pStyle w:val="100"/>
              <w:rPr>
                <w:szCs w:val="20"/>
              </w:rPr>
            </w:pPr>
            <w:r w:rsidRPr="00023878">
              <w:rPr>
                <w:szCs w:val="20"/>
              </w:rPr>
              <w:t>Размер земельного участка, для останово</w:t>
            </w:r>
            <w:r w:rsidRPr="00023878">
              <w:rPr>
                <w:szCs w:val="20"/>
              </w:rPr>
              <w:t>ч</w:t>
            </w:r>
            <w:r w:rsidRPr="00023878">
              <w:rPr>
                <w:szCs w:val="20"/>
              </w:rPr>
              <w:t>ных павильонов</w:t>
            </w:r>
            <w:r>
              <w:rPr>
                <w:szCs w:val="20"/>
              </w:rPr>
              <w:t>,</w:t>
            </w:r>
            <w:r w:rsidRPr="00023878">
              <w:rPr>
                <w:szCs w:val="20"/>
              </w:rPr>
              <w:t xml:space="preserve"> кв.</w:t>
            </w:r>
            <w:r>
              <w:rPr>
                <w:szCs w:val="20"/>
              </w:rPr>
              <w:t xml:space="preserve"> </w:t>
            </w:r>
            <w:r w:rsidRPr="00023878">
              <w:rPr>
                <w:szCs w:val="20"/>
              </w:rPr>
              <w:t>м</w:t>
            </w:r>
          </w:p>
        </w:tc>
        <w:tc>
          <w:tcPr>
            <w:tcW w:w="5528" w:type="dxa"/>
            <w:gridSpan w:val="2"/>
          </w:tcPr>
          <w:p w:rsidR="005F27D0" w:rsidRPr="00023878" w:rsidRDefault="005F27D0" w:rsidP="000B58E2">
            <w:pPr>
              <w:pStyle w:val="100"/>
              <w:rPr>
                <w:bCs/>
                <w:szCs w:val="20"/>
              </w:rPr>
            </w:pPr>
            <w:r w:rsidRPr="00023878">
              <w:rPr>
                <w:bCs/>
                <w:szCs w:val="20"/>
              </w:rPr>
              <w:t>По заданию на проектирование</w:t>
            </w:r>
          </w:p>
        </w:tc>
      </w:tr>
      <w:tr w:rsidR="009F0700" w:rsidRPr="00023878" w:rsidTr="003A1797">
        <w:trPr>
          <w:cantSplit/>
          <w:trHeight w:val="50"/>
        </w:trPr>
        <w:tc>
          <w:tcPr>
            <w:tcW w:w="1526" w:type="dxa"/>
            <w:vMerge w:val="restart"/>
          </w:tcPr>
          <w:p w:rsidR="009F0700" w:rsidRPr="0010786A" w:rsidRDefault="009F0700" w:rsidP="000B58E2">
            <w:pPr>
              <w:pStyle w:val="Default"/>
              <w:rPr>
                <w:rFonts w:eastAsia="Calibri"/>
                <w:sz w:val="20"/>
                <w:szCs w:val="20"/>
                <w:lang w:eastAsia="en-US"/>
              </w:rPr>
            </w:pPr>
            <w:r w:rsidRPr="0010786A">
              <w:rPr>
                <w:rFonts w:eastAsia="Calibri"/>
                <w:sz w:val="20"/>
                <w:szCs w:val="20"/>
                <w:lang w:eastAsia="en-US"/>
              </w:rPr>
              <w:t>Обеспече</w:t>
            </w:r>
            <w:r w:rsidRPr="0010786A">
              <w:rPr>
                <w:rFonts w:eastAsia="Calibri"/>
                <w:sz w:val="20"/>
                <w:szCs w:val="20"/>
                <w:lang w:eastAsia="en-US"/>
              </w:rPr>
              <w:t>н</w:t>
            </w:r>
            <w:r w:rsidRPr="0010786A">
              <w:rPr>
                <w:rFonts w:eastAsia="Calibri"/>
                <w:sz w:val="20"/>
                <w:szCs w:val="20"/>
                <w:lang w:eastAsia="en-US"/>
              </w:rPr>
              <w:t>ность услуг</w:t>
            </w:r>
            <w:r w:rsidRPr="0010786A">
              <w:rPr>
                <w:rFonts w:eastAsia="Calibri"/>
                <w:sz w:val="20"/>
                <w:szCs w:val="20"/>
                <w:lang w:eastAsia="en-US"/>
              </w:rPr>
              <w:t>а</w:t>
            </w:r>
            <w:r w:rsidRPr="0010786A">
              <w:rPr>
                <w:rFonts w:eastAsia="Calibri"/>
                <w:sz w:val="20"/>
                <w:szCs w:val="20"/>
                <w:lang w:eastAsia="en-US"/>
              </w:rPr>
              <w:t>ми транспорта</w:t>
            </w:r>
          </w:p>
        </w:tc>
        <w:tc>
          <w:tcPr>
            <w:tcW w:w="2410" w:type="dxa"/>
            <w:vMerge w:val="restart"/>
          </w:tcPr>
          <w:p w:rsidR="009F0700" w:rsidRPr="0010786A" w:rsidRDefault="009F0700" w:rsidP="000B58E2">
            <w:pPr>
              <w:pStyle w:val="100"/>
              <w:rPr>
                <w:szCs w:val="20"/>
              </w:rPr>
            </w:pPr>
            <w:r w:rsidRPr="0010786A">
              <w:rPr>
                <w:szCs w:val="20"/>
              </w:rPr>
              <w:t>Дальность пешеходных подходов до ближайшей остановки общественн</w:t>
            </w:r>
            <w:r w:rsidRPr="0010786A">
              <w:rPr>
                <w:szCs w:val="20"/>
              </w:rPr>
              <w:t>о</w:t>
            </w:r>
            <w:r w:rsidRPr="0010786A">
              <w:rPr>
                <w:szCs w:val="20"/>
              </w:rPr>
              <w:t>го пассажирского тран</w:t>
            </w:r>
            <w:r w:rsidRPr="0010786A">
              <w:rPr>
                <w:szCs w:val="20"/>
              </w:rPr>
              <w:t>с</w:t>
            </w:r>
            <w:r w:rsidRPr="0010786A">
              <w:rPr>
                <w:szCs w:val="20"/>
              </w:rPr>
              <w:t>порта, м</w:t>
            </w:r>
          </w:p>
        </w:tc>
        <w:tc>
          <w:tcPr>
            <w:tcW w:w="5528" w:type="dxa"/>
            <w:gridSpan w:val="2"/>
          </w:tcPr>
          <w:p w:rsidR="009F0700" w:rsidRPr="0010786A" w:rsidRDefault="009F0700" w:rsidP="009F0700">
            <w:pPr>
              <w:pStyle w:val="100"/>
              <w:jc w:val="center"/>
              <w:rPr>
                <w:bCs/>
                <w:szCs w:val="20"/>
              </w:rPr>
            </w:pPr>
            <w:bookmarkStart w:id="109" w:name="OLE_LINK132"/>
            <w:bookmarkStart w:id="110" w:name="OLE_LINK133"/>
            <w:r>
              <w:rPr>
                <w:szCs w:val="20"/>
              </w:rPr>
              <w:t>для муниципального района и сельских поселений</w:t>
            </w:r>
            <w:bookmarkEnd w:id="109"/>
            <w:bookmarkEnd w:id="110"/>
          </w:p>
        </w:tc>
      </w:tr>
      <w:tr w:rsidR="009F0700" w:rsidRPr="00023878" w:rsidTr="00AC1440">
        <w:trPr>
          <w:cantSplit/>
          <w:trHeight w:val="50"/>
        </w:trPr>
        <w:tc>
          <w:tcPr>
            <w:tcW w:w="1526" w:type="dxa"/>
            <w:vMerge/>
          </w:tcPr>
          <w:p w:rsidR="009F0700" w:rsidRPr="0010786A" w:rsidRDefault="009F0700" w:rsidP="000B58E2">
            <w:pPr>
              <w:pStyle w:val="Default"/>
              <w:rPr>
                <w:sz w:val="20"/>
                <w:szCs w:val="20"/>
              </w:rPr>
            </w:pPr>
          </w:p>
        </w:tc>
        <w:tc>
          <w:tcPr>
            <w:tcW w:w="2410" w:type="dxa"/>
            <w:vMerge/>
          </w:tcPr>
          <w:p w:rsidR="009F0700" w:rsidRPr="0010786A" w:rsidRDefault="009F0700" w:rsidP="000B58E2">
            <w:pPr>
              <w:pStyle w:val="100"/>
              <w:rPr>
                <w:szCs w:val="20"/>
              </w:rPr>
            </w:pPr>
          </w:p>
        </w:tc>
        <w:tc>
          <w:tcPr>
            <w:tcW w:w="3119" w:type="dxa"/>
          </w:tcPr>
          <w:p w:rsidR="009F0700" w:rsidRPr="0010786A" w:rsidRDefault="009F0700" w:rsidP="000B58E2">
            <w:pPr>
              <w:pStyle w:val="100"/>
              <w:rPr>
                <w:bCs/>
                <w:szCs w:val="20"/>
              </w:rPr>
            </w:pPr>
            <w:r w:rsidRPr="0010786A">
              <w:rPr>
                <w:rFonts w:eastAsia="Calibri"/>
                <w:szCs w:val="20"/>
                <w:lang w:eastAsia="en-US"/>
              </w:rPr>
              <w:t xml:space="preserve">При многоэтажной и </w:t>
            </w:r>
            <w:proofErr w:type="spellStart"/>
            <w:r w:rsidRPr="0010786A">
              <w:rPr>
                <w:rFonts w:eastAsia="Calibri"/>
                <w:szCs w:val="20"/>
                <w:lang w:eastAsia="en-US"/>
              </w:rPr>
              <w:t>средн</w:t>
            </w:r>
            <w:r w:rsidRPr="0010786A">
              <w:rPr>
                <w:rFonts w:eastAsia="Calibri"/>
                <w:szCs w:val="20"/>
                <w:lang w:eastAsia="en-US"/>
              </w:rPr>
              <w:t>е</w:t>
            </w:r>
            <w:r w:rsidRPr="0010786A">
              <w:rPr>
                <w:rFonts w:eastAsia="Calibri"/>
                <w:szCs w:val="20"/>
                <w:lang w:eastAsia="en-US"/>
              </w:rPr>
              <w:t>этажной</w:t>
            </w:r>
            <w:proofErr w:type="spellEnd"/>
            <w:r w:rsidRPr="0010786A">
              <w:rPr>
                <w:rFonts w:eastAsia="Calibri"/>
                <w:szCs w:val="20"/>
                <w:lang w:eastAsia="en-US"/>
              </w:rPr>
              <w:t xml:space="preserve"> жилой застройке</w:t>
            </w:r>
          </w:p>
        </w:tc>
        <w:tc>
          <w:tcPr>
            <w:tcW w:w="2409" w:type="dxa"/>
          </w:tcPr>
          <w:p w:rsidR="009F0700" w:rsidRPr="0010786A" w:rsidRDefault="009F0700" w:rsidP="000B58E2">
            <w:pPr>
              <w:pStyle w:val="100"/>
              <w:rPr>
                <w:bCs/>
                <w:szCs w:val="20"/>
              </w:rPr>
            </w:pPr>
            <w:r w:rsidRPr="0010786A">
              <w:rPr>
                <w:bCs/>
                <w:szCs w:val="20"/>
              </w:rPr>
              <w:t>500-600</w:t>
            </w:r>
          </w:p>
        </w:tc>
      </w:tr>
      <w:tr w:rsidR="009F0700" w:rsidRPr="00023878" w:rsidTr="00AC1440">
        <w:trPr>
          <w:cantSplit/>
          <w:trHeight w:val="50"/>
        </w:trPr>
        <w:tc>
          <w:tcPr>
            <w:tcW w:w="1526" w:type="dxa"/>
            <w:vMerge/>
          </w:tcPr>
          <w:p w:rsidR="009F0700" w:rsidRPr="0010786A" w:rsidRDefault="009F0700" w:rsidP="000B58E2">
            <w:pPr>
              <w:pStyle w:val="Default"/>
              <w:rPr>
                <w:rFonts w:eastAsia="Calibri"/>
                <w:sz w:val="20"/>
                <w:szCs w:val="20"/>
                <w:lang w:eastAsia="en-US"/>
              </w:rPr>
            </w:pPr>
          </w:p>
        </w:tc>
        <w:tc>
          <w:tcPr>
            <w:tcW w:w="2410" w:type="dxa"/>
            <w:vMerge/>
          </w:tcPr>
          <w:p w:rsidR="009F0700" w:rsidRPr="0010786A" w:rsidRDefault="009F0700" w:rsidP="000B58E2">
            <w:pPr>
              <w:pStyle w:val="100"/>
              <w:rPr>
                <w:szCs w:val="20"/>
              </w:rPr>
            </w:pPr>
          </w:p>
        </w:tc>
        <w:tc>
          <w:tcPr>
            <w:tcW w:w="3119" w:type="dxa"/>
          </w:tcPr>
          <w:p w:rsidR="009F0700" w:rsidRPr="0010786A" w:rsidRDefault="009F0700" w:rsidP="000B58E2">
            <w:pPr>
              <w:pStyle w:val="100"/>
              <w:rPr>
                <w:rFonts w:eastAsia="Calibri"/>
                <w:szCs w:val="20"/>
                <w:lang w:eastAsia="en-US"/>
              </w:rPr>
            </w:pPr>
            <w:r w:rsidRPr="0010786A">
              <w:rPr>
                <w:rFonts w:eastAsia="Calibri"/>
                <w:szCs w:val="20"/>
                <w:lang w:eastAsia="en-US"/>
              </w:rPr>
              <w:t>При застройке индивидуальными жилыми домами</w:t>
            </w:r>
          </w:p>
        </w:tc>
        <w:tc>
          <w:tcPr>
            <w:tcW w:w="2409" w:type="dxa"/>
          </w:tcPr>
          <w:p w:rsidR="009F0700" w:rsidRPr="0010786A" w:rsidRDefault="009F0700" w:rsidP="000B58E2">
            <w:pPr>
              <w:pStyle w:val="100"/>
              <w:rPr>
                <w:bCs/>
                <w:szCs w:val="20"/>
              </w:rPr>
            </w:pPr>
            <w:r w:rsidRPr="0010786A">
              <w:rPr>
                <w:bCs/>
                <w:szCs w:val="20"/>
              </w:rPr>
              <w:t>600-800</w:t>
            </w:r>
          </w:p>
        </w:tc>
      </w:tr>
      <w:tr w:rsidR="009F0700" w:rsidRPr="00023878" w:rsidTr="00AC1440">
        <w:trPr>
          <w:cantSplit/>
          <w:trHeight w:val="50"/>
        </w:trPr>
        <w:tc>
          <w:tcPr>
            <w:tcW w:w="1526" w:type="dxa"/>
            <w:vMerge/>
          </w:tcPr>
          <w:p w:rsidR="009F0700" w:rsidRPr="0010786A" w:rsidRDefault="009F0700" w:rsidP="000B58E2">
            <w:pPr>
              <w:pStyle w:val="Default"/>
              <w:rPr>
                <w:rFonts w:eastAsia="Calibri"/>
                <w:sz w:val="20"/>
                <w:szCs w:val="20"/>
                <w:lang w:eastAsia="en-US"/>
              </w:rPr>
            </w:pPr>
          </w:p>
        </w:tc>
        <w:tc>
          <w:tcPr>
            <w:tcW w:w="2410" w:type="dxa"/>
            <w:vMerge/>
          </w:tcPr>
          <w:p w:rsidR="009F0700" w:rsidRPr="0010786A" w:rsidRDefault="009F0700" w:rsidP="000B58E2">
            <w:pPr>
              <w:pStyle w:val="100"/>
              <w:rPr>
                <w:szCs w:val="20"/>
              </w:rPr>
            </w:pPr>
          </w:p>
        </w:tc>
        <w:tc>
          <w:tcPr>
            <w:tcW w:w="3119" w:type="dxa"/>
          </w:tcPr>
          <w:p w:rsidR="009F0700" w:rsidRPr="0010786A" w:rsidRDefault="009F0700" w:rsidP="000B58E2">
            <w:pPr>
              <w:pStyle w:val="100"/>
              <w:rPr>
                <w:rFonts w:eastAsia="Calibri"/>
                <w:szCs w:val="20"/>
                <w:lang w:eastAsia="en-US"/>
              </w:rPr>
            </w:pPr>
            <w:r>
              <w:rPr>
                <w:szCs w:val="20"/>
              </w:rPr>
              <w:t>В</w:t>
            </w:r>
            <w:r w:rsidRPr="0010786A">
              <w:rPr>
                <w:szCs w:val="20"/>
              </w:rPr>
              <w:t xml:space="preserve"> зонах массового отдыха и спорта</w:t>
            </w:r>
          </w:p>
        </w:tc>
        <w:tc>
          <w:tcPr>
            <w:tcW w:w="2409" w:type="dxa"/>
          </w:tcPr>
          <w:p w:rsidR="009F0700" w:rsidRPr="0010786A" w:rsidRDefault="009F0700" w:rsidP="000B58E2">
            <w:pPr>
              <w:pStyle w:val="100"/>
              <w:rPr>
                <w:bCs/>
                <w:szCs w:val="20"/>
              </w:rPr>
            </w:pPr>
            <w:r w:rsidRPr="0010786A">
              <w:rPr>
                <w:bCs/>
                <w:szCs w:val="20"/>
              </w:rPr>
              <w:t>800</w:t>
            </w:r>
          </w:p>
        </w:tc>
      </w:tr>
    </w:tbl>
    <w:p w:rsidR="00DF7400" w:rsidRPr="0037660A" w:rsidRDefault="00DF7400" w:rsidP="00DF7400">
      <w:pPr>
        <w:spacing w:before="120"/>
        <w:jc w:val="right"/>
        <w:rPr>
          <w:b/>
          <w:i/>
        </w:rPr>
      </w:pPr>
      <w:r w:rsidRPr="0037660A">
        <w:rPr>
          <w:b/>
          <w:i/>
        </w:rPr>
        <w:t>Таблица 1</w:t>
      </w:r>
      <w:r>
        <w:rPr>
          <w:b/>
          <w:i/>
        </w:rPr>
        <w:t>.22</w:t>
      </w:r>
    </w:p>
    <w:p w:rsidR="00DF7400" w:rsidRDefault="00DF7400" w:rsidP="00DF7400">
      <w:pPr>
        <w:spacing w:after="120"/>
        <w:ind w:firstLine="0"/>
        <w:jc w:val="center"/>
        <w:rPr>
          <w:b/>
          <w:i/>
        </w:rPr>
      </w:pPr>
      <w:r w:rsidRPr="0037660A">
        <w:rPr>
          <w:b/>
          <w:i/>
        </w:rPr>
        <w:t xml:space="preserve">Объекты местного значения </w:t>
      </w:r>
      <w:r w:rsidR="009F0700" w:rsidRPr="0037660A">
        <w:rPr>
          <w:b/>
          <w:i/>
        </w:rPr>
        <w:t>муниципального района</w:t>
      </w:r>
      <w:r w:rsidR="009F0700">
        <w:rPr>
          <w:b/>
          <w:i/>
        </w:rPr>
        <w:t xml:space="preserve"> </w:t>
      </w:r>
      <w:r w:rsidRPr="0037660A">
        <w:rPr>
          <w:b/>
          <w:i/>
        </w:rPr>
        <w:t xml:space="preserve">в области </w:t>
      </w:r>
      <w:r>
        <w:rPr>
          <w:b/>
          <w:i/>
        </w:rPr>
        <w:t>организации архивн</w:t>
      </w:r>
      <w:r>
        <w:rPr>
          <w:b/>
          <w:i/>
        </w:rPr>
        <w:t>о</w:t>
      </w:r>
      <w:r>
        <w:rPr>
          <w:b/>
          <w:i/>
        </w:rPr>
        <w:t>го дела</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3402"/>
        <w:gridCol w:w="2055"/>
        <w:gridCol w:w="2056"/>
      </w:tblGrid>
      <w:tr w:rsidR="00DF7400" w:rsidRPr="00023878" w:rsidTr="003A1797">
        <w:trPr>
          <w:cantSplit/>
          <w:trHeight w:val="204"/>
          <w:tblHeader/>
        </w:trPr>
        <w:tc>
          <w:tcPr>
            <w:tcW w:w="1951" w:type="dxa"/>
            <w:shd w:val="clear" w:color="auto" w:fill="D9D9D9" w:themeFill="background1" w:themeFillShade="D9"/>
          </w:tcPr>
          <w:p w:rsidR="00DF7400" w:rsidRPr="00023878" w:rsidRDefault="00DF7400" w:rsidP="00D60A09">
            <w:pPr>
              <w:pStyle w:val="Default"/>
              <w:jc w:val="center"/>
              <w:rPr>
                <w:i/>
                <w:sz w:val="20"/>
                <w:szCs w:val="20"/>
              </w:rPr>
            </w:pPr>
            <w:r w:rsidRPr="00023878">
              <w:rPr>
                <w:b/>
                <w:bCs/>
                <w:i/>
                <w:sz w:val="20"/>
                <w:szCs w:val="20"/>
              </w:rPr>
              <w:t>Наименование в</w:t>
            </w:r>
            <w:r w:rsidRPr="00023878">
              <w:rPr>
                <w:b/>
                <w:bCs/>
                <w:i/>
                <w:sz w:val="20"/>
                <w:szCs w:val="20"/>
              </w:rPr>
              <w:t>и</w:t>
            </w:r>
            <w:r w:rsidRPr="00023878">
              <w:rPr>
                <w:b/>
                <w:bCs/>
                <w:i/>
                <w:sz w:val="20"/>
                <w:szCs w:val="20"/>
              </w:rPr>
              <w:t>да объекта</w:t>
            </w:r>
          </w:p>
        </w:tc>
        <w:tc>
          <w:tcPr>
            <w:tcW w:w="3402" w:type="dxa"/>
            <w:shd w:val="clear" w:color="auto" w:fill="D9D9D9" w:themeFill="background1" w:themeFillShade="D9"/>
          </w:tcPr>
          <w:p w:rsidR="00DF7400" w:rsidRPr="00023878" w:rsidRDefault="00DF7400" w:rsidP="00D60A09">
            <w:pPr>
              <w:pStyle w:val="Default"/>
              <w:jc w:val="center"/>
              <w:rPr>
                <w:i/>
                <w:sz w:val="20"/>
                <w:szCs w:val="20"/>
              </w:rPr>
            </w:pPr>
            <w:r w:rsidRPr="00023878">
              <w:rPr>
                <w:b/>
                <w:bCs/>
                <w:i/>
                <w:sz w:val="20"/>
                <w:szCs w:val="20"/>
              </w:rPr>
              <w:t>Наименование расчетного показ</w:t>
            </w:r>
            <w:r w:rsidRPr="00023878">
              <w:rPr>
                <w:b/>
                <w:bCs/>
                <w:i/>
                <w:sz w:val="20"/>
                <w:szCs w:val="20"/>
              </w:rPr>
              <w:t>а</w:t>
            </w:r>
            <w:r w:rsidRPr="00023878">
              <w:rPr>
                <w:b/>
                <w:bCs/>
                <w:i/>
                <w:sz w:val="20"/>
                <w:szCs w:val="20"/>
              </w:rPr>
              <w:t>теля, единица измерения</w:t>
            </w:r>
          </w:p>
        </w:tc>
        <w:tc>
          <w:tcPr>
            <w:tcW w:w="4111" w:type="dxa"/>
            <w:gridSpan w:val="2"/>
            <w:shd w:val="clear" w:color="auto" w:fill="D9D9D9" w:themeFill="background1" w:themeFillShade="D9"/>
          </w:tcPr>
          <w:p w:rsidR="00DF7400" w:rsidRPr="00023878" w:rsidRDefault="00DF7400" w:rsidP="00D60A09">
            <w:pPr>
              <w:pStyle w:val="Default"/>
              <w:jc w:val="center"/>
              <w:rPr>
                <w:i/>
                <w:sz w:val="20"/>
                <w:szCs w:val="20"/>
              </w:rPr>
            </w:pPr>
            <w:r w:rsidRPr="00023878">
              <w:rPr>
                <w:b/>
                <w:bCs/>
                <w:i/>
                <w:sz w:val="20"/>
                <w:szCs w:val="20"/>
              </w:rPr>
              <w:t>Значение расчетного показателя</w:t>
            </w:r>
          </w:p>
        </w:tc>
      </w:tr>
      <w:tr w:rsidR="00DF7400" w:rsidRPr="00023878" w:rsidTr="003A1797">
        <w:trPr>
          <w:cantSplit/>
          <w:trHeight w:val="50"/>
        </w:trPr>
        <w:tc>
          <w:tcPr>
            <w:tcW w:w="1951" w:type="dxa"/>
            <w:vMerge w:val="restart"/>
          </w:tcPr>
          <w:p w:rsidR="00DF7400" w:rsidRDefault="00DF7400" w:rsidP="00D60A09">
            <w:pPr>
              <w:pStyle w:val="Default"/>
              <w:rPr>
                <w:sz w:val="20"/>
                <w:szCs w:val="20"/>
              </w:rPr>
            </w:pPr>
            <w:r>
              <w:rPr>
                <w:sz w:val="20"/>
                <w:szCs w:val="20"/>
              </w:rPr>
              <w:t xml:space="preserve">Муниципальные архивы </w:t>
            </w:r>
          </w:p>
        </w:tc>
        <w:tc>
          <w:tcPr>
            <w:tcW w:w="3402" w:type="dxa"/>
          </w:tcPr>
          <w:p w:rsidR="00DF7400" w:rsidRDefault="00DF7400" w:rsidP="00D60A09">
            <w:pPr>
              <w:pStyle w:val="Default"/>
              <w:rPr>
                <w:sz w:val="20"/>
                <w:szCs w:val="20"/>
              </w:rPr>
            </w:pPr>
            <w:r>
              <w:rPr>
                <w:sz w:val="20"/>
                <w:szCs w:val="20"/>
              </w:rPr>
              <w:t>Уровень обеспеченности, объект на муниципальный район [1]</w:t>
            </w:r>
          </w:p>
        </w:tc>
        <w:tc>
          <w:tcPr>
            <w:tcW w:w="4111" w:type="dxa"/>
            <w:gridSpan w:val="2"/>
          </w:tcPr>
          <w:p w:rsidR="00DF7400" w:rsidRDefault="00DF7400" w:rsidP="008532C8">
            <w:pPr>
              <w:pStyle w:val="Default"/>
              <w:jc w:val="center"/>
              <w:rPr>
                <w:sz w:val="20"/>
                <w:szCs w:val="20"/>
              </w:rPr>
            </w:pPr>
            <w:r>
              <w:rPr>
                <w:sz w:val="20"/>
                <w:szCs w:val="20"/>
              </w:rPr>
              <w:t>1</w:t>
            </w:r>
          </w:p>
        </w:tc>
      </w:tr>
      <w:tr w:rsidR="00DF7400" w:rsidRPr="00023878" w:rsidTr="003A1797">
        <w:trPr>
          <w:cantSplit/>
          <w:trHeight w:val="50"/>
        </w:trPr>
        <w:tc>
          <w:tcPr>
            <w:tcW w:w="1951" w:type="dxa"/>
            <w:vMerge/>
          </w:tcPr>
          <w:p w:rsidR="00DF7400" w:rsidRDefault="00DF7400" w:rsidP="00D60A09">
            <w:pPr>
              <w:pStyle w:val="Default"/>
              <w:rPr>
                <w:sz w:val="20"/>
                <w:szCs w:val="20"/>
              </w:rPr>
            </w:pPr>
          </w:p>
        </w:tc>
        <w:tc>
          <w:tcPr>
            <w:tcW w:w="3402" w:type="dxa"/>
            <w:vMerge w:val="restart"/>
          </w:tcPr>
          <w:p w:rsidR="00DF7400" w:rsidRDefault="00DF7400" w:rsidP="00D60A09">
            <w:pPr>
              <w:pStyle w:val="Default"/>
              <w:rPr>
                <w:sz w:val="20"/>
                <w:szCs w:val="20"/>
              </w:rPr>
            </w:pPr>
            <w:r>
              <w:rPr>
                <w:sz w:val="20"/>
                <w:szCs w:val="20"/>
              </w:rPr>
              <w:t>Размер земельного участка, га</w:t>
            </w:r>
          </w:p>
        </w:tc>
        <w:tc>
          <w:tcPr>
            <w:tcW w:w="2055" w:type="dxa"/>
          </w:tcPr>
          <w:p w:rsidR="00DF7400" w:rsidRDefault="00DF7400" w:rsidP="00D60A09">
            <w:pPr>
              <w:pStyle w:val="Default"/>
              <w:rPr>
                <w:sz w:val="20"/>
                <w:szCs w:val="20"/>
              </w:rPr>
            </w:pPr>
            <w:r>
              <w:rPr>
                <w:sz w:val="20"/>
                <w:szCs w:val="20"/>
              </w:rPr>
              <w:t xml:space="preserve">вместимость, млн. единиц хранения </w:t>
            </w:r>
          </w:p>
        </w:tc>
        <w:tc>
          <w:tcPr>
            <w:tcW w:w="2056" w:type="dxa"/>
          </w:tcPr>
          <w:p w:rsidR="00DF7400" w:rsidRDefault="00DF7400" w:rsidP="00D60A09">
            <w:pPr>
              <w:pStyle w:val="Default"/>
              <w:rPr>
                <w:sz w:val="20"/>
                <w:szCs w:val="20"/>
              </w:rPr>
            </w:pPr>
            <w:r>
              <w:rPr>
                <w:sz w:val="20"/>
                <w:szCs w:val="20"/>
              </w:rPr>
              <w:t xml:space="preserve">га </w:t>
            </w:r>
          </w:p>
        </w:tc>
      </w:tr>
      <w:tr w:rsidR="00DF7400" w:rsidRPr="00023878" w:rsidTr="003A1797">
        <w:trPr>
          <w:cantSplit/>
          <w:trHeight w:val="50"/>
        </w:trPr>
        <w:tc>
          <w:tcPr>
            <w:tcW w:w="1951" w:type="dxa"/>
            <w:vMerge/>
          </w:tcPr>
          <w:p w:rsidR="00DF7400" w:rsidRDefault="00DF7400" w:rsidP="00D60A09">
            <w:pPr>
              <w:pStyle w:val="Default"/>
              <w:rPr>
                <w:sz w:val="20"/>
                <w:szCs w:val="20"/>
              </w:rPr>
            </w:pPr>
          </w:p>
        </w:tc>
        <w:tc>
          <w:tcPr>
            <w:tcW w:w="3402" w:type="dxa"/>
            <w:vMerge/>
          </w:tcPr>
          <w:p w:rsidR="00DF7400" w:rsidRDefault="00DF7400" w:rsidP="00D60A09">
            <w:pPr>
              <w:pStyle w:val="Default"/>
              <w:rPr>
                <w:sz w:val="20"/>
                <w:szCs w:val="20"/>
              </w:rPr>
            </w:pPr>
          </w:p>
        </w:tc>
        <w:tc>
          <w:tcPr>
            <w:tcW w:w="2055" w:type="dxa"/>
          </w:tcPr>
          <w:p w:rsidR="00DF7400" w:rsidRDefault="00DF7400" w:rsidP="00D60A09">
            <w:pPr>
              <w:pStyle w:val="Default"/>
              <w:rPr>
                <w:sz w:val="20"/>
                <w:szCs w:val="20"/>
              </w:rPr>
            </w:pPr>
            <w:r>
              <w:rPr>
                <w:sz w:val="20"/>
                <w:szCs w:val="20"/>
              </w:rPr>
              <w:t xml:space="preserve">до 0,5 </w:t>
            </w:r>
          </w:p>
        </w:tc>
        <w:tc>
          <w:tcPr>
            <w:tcW w:w="2056" w:type="dxa"/>
          </w:tcPr>
          <w:p w:rsidR="00DF7400" w:rsidRDefault="00DF7400" w:rsidP="00D60A09">
            <w:pPr>
              <w:pStyle w:val="Default"/>
              <w:rPr>
                <w:sz w:val="20"/>
                <w:szCs w:val="20"/>
              </w:rPr>
            </w:pPr>
            <w:r>
              <w:rPr>
                <w:sz w:val="20"/>
                <w:szCs w:val="20"/>
              </w:rPr>
              <w:t xml:space="preserve">0,3 </w:t>
            </w:r>
          </w:p>
        </w:tc>
      </w:tr>
      <w:tr w:rsidR="00DF7400" w:rsidRPr="00023878" w:rsidTr="003A1797">
        <w:trPr>
          <w:cantSplit/>
          <w:trHeight w:val="50"/>
        </w:trPr>
        <w:tc>
          <w:tcPr>
            <w:tcW w:w="1951" w:type="dxa"/>
            <w:vMerge/>
          </w:tcPr>
          <w:p w:rsidR="00DF7400" w:rsidRDefault="00DF7400" w:rsidP="00D60A09">
            <w:pPr>
              <w:pStyle w:val="Default"/>
              <w:rPr>
                <w:sz w:val="20"/>
                <w:szCs w:val="20"/>
              </w:rPr>
            </w:pPr>
          </w:p>
        </w:tc>
        <w:tc>
          <w:tcPr>
            <w:tcW w:w="3402" w:type="dxa"/>
            <w:vMerge/>
          </w:tcPr>
          <w:p w:rsidR="00DF7400" w:rsidRDefault="00DF7400" w:rsidP="00D60A09">
            <w:pPr>
              <w:pStyle w:val="Default"/>
              <w:rPr>
                <w:sz w:val="20"/>
                <w:szCs w:val="20"/>
              </w:rPr>
            </w:pPr>
          </w:p>
        </w:tc>
        <w:tc>
          <w:tcPr>
            <w:tcW w:w="2055" w:type="dxa"/>
          </w:tcPr>
          <w:p w:rsidR="00DF7400" w:rsidRDefault="00DF7400" w:rsidP="00D60A09">
            <w:pPr>
              <w:pStyle w:val="Default"/>
              <w:rPr>
                <w:sz w:val="20"/>
                <w:szCs w:val="20"/>
              </w:rPr>
            </w:pPr>
            <w:r>
              <w:rPr>
                <w:sz w:val="20"/>
                <w:szCs w:val="20"/>
              </w:rPr>
              <w:t xml:space="preserve">от 0,5 до 1 </w:t>
            </w:r>
          </w:p>
        </w:tc>
        <w:tc>
          <w:tcPr>
            <w:tcW w:w="2056" w:type="dxa"/>
          </w:tcPr>
          <w:p w:rsidR="00DF7400" w:rsidRDefault="00DF7400" w:rsidP="00D60A09">
            <w:pPr>
              <w:pStyle w:val="Default"/>
              <w:rPr>
                <w:sz w:val="20"/>
                <w:szCs w:val="20"/>
              </w:rPr>
            </w:pPr>
            <w:r>
              <w:rPr>
                <w:sz w:val="20"/>
                <w:szCs w:val="20"/>
              </w:rPr>
              <w:t xml:space="preserve">0,4 </w:t>
            </w:r>
          </w:p>
        </w:tc>
      </w:tr>
      <w:tr w:rsidR="00DF7400" w:rsidRPr="00023878" w:rsidTr="003A1797">
        <w:trPr>
          <w:cantSplit/>
          <w:trHeight w:val="50"/>
        </w:trPr>
        <w:tc>
          <w:tcPr>
            <w:tcW w:w="1951" w:type="dxa"/>
            <w:vMerge/>
          </w:tcPr>
          <w:p w:rsidR="00DF7400" w:rsidRDefault="00DF7400" w:rsidP="00D60A09">
            <w:pPr>
              <w:pStyle w:val="Default"/>
              <w:rPr>
                <w:sz w:val="20"/>
                <w:szCs w:val="20"/>
              </w:rPr>
            </w:pPr>
          </w:p>
        </w:tc>
        <w:tc>
          <w:tcPr>
            <w:tcW w:w="3402" w:type="dxa"/>
            <w:vMerge/>
          </w:tcPr>
          <w:p w:rsidR="00DF7400" w:rsidRDefault="00DF7400" w:rsidP="00D60A09">
            <w:pPr>
              <w:pStyle w:val="Default"/>
              <w:rPr>
                <w:sz w:val="20"/>
                <w:szCs w:val="20"/>
              </w:rPr>
            </w:pPr>
          </w:p>
        </w:tc>
        <w:tc>
          <w:tcPr>
            <w:tcW w:w="2055" w:type="dxa"/>
          </w:tcPr>
          <w:p w:rsidR="00DF7400" w:rsidRDefault="00DF7400" w:rsidP="00D60A09">
            <w:pPr>
              <w:pStyle w:val="Default"/>
              <w:rPr>
                <w:sz w:val="20"/>
                <w:szCs w:val="20"/>
              </w:rPr>
            </w:pPr>
            <w:r>
              <w:rPr>
                <w:sz w:val="20"/>
                <w:szCs w:val="20"/>
              </w:rPr>
              <w:t xml:space="preserve">от 1 до 2 </w:t>
            </w:r>
          </w:p>
        </w:tc>
        <w:tc>
          <w:tcPr>
            <w:tcW w:w="2056" w:type="dxa"/>
          </w:tcPr>
          <w:p w:rsidR="00DF7400" w:rsidRDefault="00DF7400" w:rsidP="00D60A09">
            <w:pPr>
              <w:pStyle w:val="Default"/>
              <w:rPr>
                <w:sz w:val="20"/>
                <w:szCs w:val="20"/>
              </w:rPr>
            </w:pPr>
            <w:r>
              <w:rPr>
                <w:sz w:val="20"/>
                <w:szCs w:val="20"/>
              </w:rPr>
              <w:t xml:space="preserve">0,5 </w:t>
            </w:r>
          </w:p>
        </w:tc>
      </w:tr>
    </w:tbl>
    <w:p w:rsidR="001C47BD" w:rsidRDefault="001C47BD" w:rsidP="00DF7400">
      <w:pPr>
        <w:spacing w:before="120"/>
        <w:jc w:val="right"/>
        <w:rPr>
          <w:b/>
          <w:i/>
        </w:rPr>
      </w:pPr>
      <w:bookmarkStart w:id="111" w:name="OLE_LINK134"/>
    </w:p>
    <w:p w:rsidR="001C47BD" w:rsidRDefault="001C47BD">
      <w:pPr>
        <w:spacing w:after="200" w:line="276" w:lineRule="auto"/>
        <w:ind w:firstLine="0"/>
        <w:jc w:val="left"/>
        <w:rPr>
          <w:b/>
          <w:i/>
        </w:rPr>
      </w:pPr>
      <w:r>
        <w:rPr>
          <w:b/>
          <w:i/>
        </w:rPr>
        <w:br w:type="page"/>
      </w:r>
    </w:p>
    <w:p w:rsidR="00904B15" w:rsidRPr="0037660A" w:rsidRDefault="00904B15" w:rsidP="00DF7400">
      <w:pPr>
        <w:spacing w:before="120"/>
        <w:jc w:val="right"/>
        <w:rPr>
          <w:b/>
          <w:i/>
        </w:rPr>
      </w:pPr>
      <w:r w:rsidRPr="0037660A">
        <w:rPr>
          <w:b/>
          <w:i/>
        </w:rPr>
        <w:lastRenderedPageBreak/>
        <w:t>Таблица 1</w:t>
      </w:r>
      <w:r w:rsidR="00DF7400">
        <w:rPr>
          <w:b/>
          <w:i/>
        </w:rPr>
        <w:t>.23</w:t>
      </w:r>
    </w:p>
    <w:p w:rsidR="00904B15" w:rsidRDefault="00904B15" w:rsidP="00904B15">
      <w:pPr>
        <w:spacing w:after="120"/>
        <w:ind w:firstLine="0"/>
        <w:jc w:val="center"/>
        <w:rPr>
          <w:b/>
          <w:i/>
        </w:rPr>
      </w:pPr>
      <w:r w:rsidRPr="0037660A">
        <w:rPr>
          <w:b/>
          <w:i/>
        </w:rPr>
        <w:t>Объекты местного значения</w:t>
      </w:r>
      <w:r w:rsidR="009F0700" w:rsidRPr="009F0700">
        <w:rPr>
          <w:b/>
          <w:i/>
        </w:rPr>
        <w:t xml:space="preserve"> </w:t>
      </w:r>
      <w:r w:rsidR="009F0700" w:rsidRPr="0037660A">
        <w:rPr>
          <w:b/>
          <w:i/>
        </w:rPr>
        <w:t>муниципального района</w:t>
      </w:r>
      <w:r w:rsidR="009F0700">
        <w:rPr>
          <w:b/>
          <w:i/>
        </w:rPr>
        <w:t xml:space="preserve"> и сельских поселений</w:t>
      </w:r>
      <w:r w:rsidRPr="0037660A">
        <w:rPr>
          <w:b/>
          <w:i/>
        </w:rPr>
        <w:t xml:space="preserve"> в области </w:t>
      </w:r>
      <w:r>
        <w:rPr>
          <w:b/>
          <w:i/>
        </w:rPr>
        <w:t>туризма</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3402"/>
        <w:gridCol w:w="3119"/>
        <w:gridCol w:w="992"/>
      </w:tblGrid>
      <w:tr w:rsidR="00904B15" w:rsidTr="003A1797">
        <w:trPr>
          <w:cantSplit/>
          <w:trHeight w:val="204"/>
          <w:tblHeader/>
        </w:trPr>
        <w:tc>
          <w:tcPr>
            <w:tcW w:w="1951" w:type="dxa"/>
            <w:shd w:val="clear" w:color="auto" w:fill="D9D9D9" w:themeFill="background1" w:themeFillShade="D9"/>
          </w:tcPr>
          <w:p w:rsidR="00904B15" w:rsidRPr="00531F6D" w:rsidRDefault="00904B15" w:rsidP="000B58E2">
            <w:pPr>
              <w:pStyle w:val="Default"/>
              <w:jc w:val="center"/>
              <w:rPr>
                <w:i/>
                <w:sz w:val="20"/>
                <w:szCs w:val="20"/>
              </w:rPr>
            </w:pPr>
            <w:r w:rsidRPr="00531F6D">
              <w:rPr>
                <w:b/>
                <w:bCs/>
                <w:i/>
                <w:sz w:val="20"/>
                <w:szCs w:val="20"/>
              </w:rPr>
              <w:t>Наименование в</w:t>
            </w:r>
            <w:r w:rsidRPr="00531F6D">
              <w:rPr>
                <w:b/>
                <w:bCs/>
                <w:i/>
                <w:sz w:val="20"/>
                <w:szCs w:val="20"/>
              </w:rPr>
              <w:t>и</w:t>
            </w:r>
            <w:r w:rsidRPr="00531F6D">
              <w:rPr>
                <w:b/>
                <w:bCs/>
                <w:i/>
                <w:sz w:val="20"/>
                <w:szCs w:val="20"/>
              </w:rPr>
              <w:t>да объекта</w:t>
            </w:r>
          </w:p>
        </w:tc>
        <w:tc>
          <w:tcPr>
            <w:tcW w:w="3402" w:type="dxa"/>
            <w:shd w:val="clear" w:color="auto" w:fill="D9D9D9" w:themeFill="background1" w:themeFillShade="D9"/>
          </w:tcPr>
          <w:p w:rsidR="00904B15" w:rsidRPr="00531F6D" w:rsidRDefault="00904B15" w:rsidP="000B58E2">
            <w:pPr>
              <w:pStyle w:val="Default"/>
              <w:jc w:val="center"/>
              <w:rPr>
                <w:i/>
                <w:sz w:val="20"/>
                <w:szCs w:val="20"/>
              </w:rPr>
            </w:pPr>
            <w:r w:rsidRPr="00531F6D">
              <w:rPr>
                <w:b/>
                <w:bCs/>
                <w:i/>
                <w:sz w:val="20"/>
                <w:szCs w:val="20"/>
              </w:rPr>
              <w:t>Наименование расчетного показ</w:t>
            </w:r>
            <w:r w:rsidRPr="00531F6D">
              <w:rPr>
                <w:b/>
                <w:bCs/>
                <w:i/>
                <w:sz w:val="20"/>
                <w:szCs w:val="20"/>
              </w:rPr>
              <w:t>а</w:t>
            </w:r>
            <w:r w:rsidRPr="00531F6D">
              <w:rPr>
                <w:b/>
                <w:bCs/>
                <w:i/>
                <w:sz w:val="20"/>
                <w:szCs w:val="20"/>
              </w:rPr>
              <w:t>теля, единица измерения</w:t>
            </w:r>
          </w:p>
        </w:tc>
        <w:tc>
          <w:tcPr>
            <w:tcW w:w="4111" w:type="dxa"/>
            <w:gridSpan w:val="2"/>
            <w:shd w:val="clear" w:color="auto" w:fill="D9D9D9" w:themeFill="background1" w:themeFillShade="D9"/>
          </w:tcPr>
          <w:p w:rsidR="00904B15" w:rsidRPr="00531F6D" w:rsidRDefault="00904B15" w:rsidP="000B58E2">
            <w:pPr>
              <w:pStyle w:val="Default"/>
              <w:jc w:val="center"/>
              <w:rPr>
                <w:i/>
                <w:sz w:val="20"/>
                <w:szCs w:val="20"/>
              </w:rPr>
            </w:pPr>
            <w:r w:rsidRPr="00531F6D">
              <w:rPr>
                <w:b/>
                <w:bCs/>
                <w:i/>
                <w:sz w:val="20"/>
                <w:szCs w:val="20"/>
              </w:rPr>
              <w:t>Значение расчетного показателя</w:t>
            </w:r>
          </w:p>
        </w:tc>
      </w:tr>
      <w:tr w:rsidR="008532C8" w:rsidTr="003A1797">
        <w:trPr>
          <w:cantSplit/>
          <w:trHeight w:val="50"/>
        </w:trPr>
        <w:tc>
          <w:tcPr>
            <w:tcW w:w="1951" w:type="dxa"/>
            <w:vMerge w:val="restart"/>
          </w:tcPr>
          <w:p w:rsidR="008532C8" w:rsidRDefault="008532C8" w:rsidP="000B58E2">
            <w:pPr>
              <w:pStyle w:val="Default"/>
              <w:rPr>
                <w:sz w:val="20"/>
                <w:szCs w:val="20"/>
              </w:rPr>
            </w:pPr>
            <w:r>
              <w:rPr>
                <w:sz w:val="20"/>
                <w:szCs w:val="20"/>
              </w:rPr>
              <w:t>Коллективные средства размещ</w:t>
            </w:r>
            <w:r>
              <w:rPr>
                <w:sz w:val="20"/>
                <w:szCs w:val="20"/>
              </w:rPr>
              <w:t>е</w:t>
            </w:r>
            <w:r>
              <w:rPr>
                <w:sz w:val="20"/>
                <w:szCs w:val="20"/>
              </w:rPr>
              <w:t>ния</w:t>
            </w:r>
          </w:p>
        </w:tc>
        <w:tc>
          <w:tcPr>
            <w:tcW w:w="3402" w:type="dxa"/>
            <w:vMerge w:val="restart"/>
          </w:tcPr>
          <w:p w:rsidR="008532C8" w:rsidRDefault="008532C8" w:rsidP="000B58E2">
            <w:pPr>
              <w:pStyle w:val="Default"/>
              <w:rPr>
                <w:sz w:val="20"/>
                <w:szCs w:val="20"/>
              </w:rPr>
            </w:pPr>
            <w:r>
              <w:rPr>
                <w:sz w:val="20"/>
                <w:szCs w:val="20"/>
              </w:rPr>
              <w:t>Уровень обеспеченности гостин</w:t>
            </w:r>
            <w:r>
              <w:rPr>
                <w:sz w:val="20"/>
                <w:szCs w:val="20"/>
              </w:rPr>
              <w:t>и</w:t>
            </w:r>
            <w:r>
              <w:rPr>
                <w:sz w:val="20"/>
                <w:szCs w:val="20"/>
              </w:rPr>
              <w:t xml:space="preserve">цами [1], мест на 1 тыс. человек </w:t>
            </w:r>
          </w:p>
        </w:tc>
        <w:tc>
          <w:tcPr>
            <w:tcW w:w="4111" w:type="dxa"/>
            <w:gridSpan w:val="2"/>
          </w:tcPr>
          <w:p w:rsidR="008532C8" w:rsidRDefault="008532C8" w:rsidP="003479C3">
            <w:pPr>
              <w:pStyle w:val="Default"/>
              <w:jc w:val="center"/>
              <w:rPr>
                <w:sz w:val="20"/>
                <w:szCs w:val="20"/>
              </w:rPr>
            </w:pPr>
            <w:r>
              <w:rPr>
                <w:sz w:val="20"/>
                <w:szCs w:val="20"/>
              </w:rPr>
              <w:t>для муниципального района и сельских п</w:t>
            </w:r>
            <w:r>
              <w:rPr>
                <w:sz w:val="20"/>
                <w:szCs w:val="20"/>
              </w:rPr>
              <w:t>о</w:t>
            </w:r>
            <w:r>
              <w:rPr>
                <w:sz w:val="20"/>
                <w:szCs w:val="20"/>
              </w:rPr>
              <w:t>селений</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tcPr>
          <w:p w:rsidR="008532C8" w:rsidRDefault="008532C8" w:rsidP="000B58E2">
            <w:pPr>
              <w:pStyle w:val="Default"/>
              <w:rPr>
                <w:sz w:val="20"/>
                <w:szCs w:val="20"/>
              </w:rPr>
            </w:pPr>
          </w:p>
        </w:tc>
        <w:tc>
          <w:tcPr>
            <w:tcW w:w="4111" w:type="dxa"/>
            <w:gridSpan w:val="2"/>
          </w:tcPr>
          <w:p w:rsidR="008532C8" w:rsidRDefault="008532C8" w:rsidP="003479C3">
            <w:pPr>
              <w:pStyle w:val="Default"/>
              <w:jc w:val="center"/>
              <w:rPr>
                <w:sz w:val="20"/>
                <w:szCs w:val="20"/>
              </w:rPr>
            </w:pPr>
            <w:r>
              <w:rPr>
                <w:sz w:val="20"/>
                <w:szCs w:val="20"/>
              </w:rPr>
              <w:t>6</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val="restart"/>
          </w:tcPr>
          <w:p w:rsidR="008532C8" w:rsidRDefault="008532C8" w:rsidP="000B58E2">
            <w:pPr>
              <w:pStyle w:val="Default"/>
              <w:rPr>
                <w:sz w:val="20"/>
                <w:szCs w:val="20"/>
              </w:rPr>
            </w:pPr>
            <w:r>
              <w:rPr>
                <w:sz w:val="20"/>
                <w:szCs w:val="20"/>
              </w:rPr>
              <w:t>Площадь территории для размещ</w:t>
            </w:r>
            <w:r>
              <w:rPr>
                <w:sz w:val="20"/>
                <w:szCs w:val="20"/>
              </w:rPr>
              <w:t>е</w:t>
            </w:r>
            <w:r>
              <w:rPr>
                <w:sz w:val="20"/>
                <w:szCs w:val="20"/>
              </w:rPr>
              <w:t xml:space="preserve">ния объекта [1], кв. м на 1 место </w:t>
            </w:r>
          </w:p>
        </w:tc>
        <w:tc>
          <w:tcPr>
            <w:tcW w:w="3119" w:type="dxa"/>
          </w:tcPr>
          <w:p w:rsidR="008532C8" w:rsidRDefault="008532C8" w:rsidP="003479C3">
            <w:pPr>
              <w:pStyle w:val="Default"/>
              <w:jc w:val="center"/>
              <w:rPr>
                <w:sz w:val="20"/>
                <w:szCs w:val="20"/>
              </w:rPr>
            </w:pPr>
            <w:r>
              <w:rPr>
                <w:sz w:val="20"/>
                <w:szCs w:val="20"/>
              </w:rPr>
              <w:t>туристские гостиницы</w:t>
            </w:r>
          </w:p>
        </w:tc>
        <w:tc>
          <w:tcPr>
            <w:tcW w:w="992" w:type="dxa"/>
          </w:tcPr>
          <w:p w:rsidR="008532C8" w:rsidRDefault="008532C8" w:rsidP="003479C3">
            <w:pPr>
              <w:pStyle w:val="Default"/>
              <w:jc w:val="center"/>
              <w:rPr>
                <w:sz w:val="20"/>
                <w:szCs w:val="20"/>
              </w:rPr>
            </w:pPr>
            <w:r>
              <w:rPr>
                <w:sz w:val="20"/>
                <w:szCs w:val="20"/>
              </w:rPr>
              <w:t>50–75</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tcPr>
          <w:p w:rsidR="008532C8" w:rsidRDefault="008532C8" w:rsidP="000B58E2">
            <w:pPr>
              <w:pStyle w:val="Default"/>
              <w:rPr>
                <w:sz w:val="20"/>
                <w:szCs w:val="20"/>
              </w:rPr>
            </w:pPr>
          </w:p>
        </w:tc>
        <w:tc>
          <w:tcPr>
            <w:tcW w:w="3119" w:type="dxa"/>
          </w:tcPr>
          <w:p w:rsidR="008532C8" w:rsidRDefault="008532C8" w:rsidP="003479C3">
            <w:pPr>
              <w:pStyle w:val="Default"/>
              <w:jc w:val="center"/>
              <w:rPr>
                <w:sz w:val="20"/>
                <w:szCs w:val="20"/>
              </w:rPr>
            </w:pPr>
            <w:r>
              <w:rPr>
                <w:sz w:val="20"/>
                <w:szCs w:val="20"/>
              </w:rPr>
              <w:t>гостиницы от 25 до 100 мест</w:t>
            </w:r>
          </w:p>
        </w:tc>
        <w:tc>
          <w:tcPr>
            <w:tcW w:w="992" w:type="dxa"/>
          </w:tcPr>
          <w:p w:rsidR="008532C8" w:rsidRDefault="008532C8" w:rsidP="003479C3">
            <w:pPr>
              <w:pStyle w:val="Default"/>
              <w:jc w:val="center"/>
              <w:rPr>
                <w:sz w:val="20"/>
                <w:szCs w:val="20"/>
              </w:rPr>
            </w:pPr>
            <w:r>
              <w:rPr>
                <w:sz w:val="20"/>
                <w:szCs w:val="20"/>
              </w:rPr>
              <w:t>55</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tcPr>
          <w:p w:rsidR="008532C8" w:rsidRDefault="008532C8" w:rsidP="000B58E2">
            <w:pPr>
              <w:pStyle w:val="Default"/>
              <w:rPr>
                <w:sz w:val="20"/>
                <w:szCs w:val="20"/>
              </w:rPr>
            </w:pPr>
          </w:p>
        </w:tc>
        <w:tc>
          <w:tcPr>
            <w:tcW w:w="3119" w:type="dxa"/>
          </w:tcPr>
          <w:p w:rsidR="008532C8" w:rsidRDefault="008532C8" w:rsidP="003479C3">
            <w:pPr>
              <w:pStyle w:val="Default"/>
              <w:jc w:val="center"/>
              <w:rPr>
                <w:sz w:val="20"/>
                <w:szCs w:val="20"/>
              </w:rPr>
            </w:pPr>
            <w:r>
              <w:rPr>
                <w:sz w:val="20"/>
                <w:szCs w:val="20"/>
              </w:rPr>
              <w:t>гостиницы от 100 до 500 мест</w:t>
            </w:r>
          </w:p>
        </w:tc>
        <w:tc>
          <w:tcPr>
            <w:tcW w:w="992" w:type="dxa"/>
          </w:tcPr>
          <w:p w:rsidR="008532C8" w:rsidRDefault="008532C8" w:rsidP="003479C3">
            <w:pPr>
              <w:pStyle w:val="Default"/>
              <w:jc w:val="center"/>
              <w:rPr>
                <w:sz w:val="20"/>
                <w:szCs w:val="20"/>
              </w:rPr>
            </w:pPr>
            <w:r>
              <w:rPr>
                <w:sz w:val="20"/>
                <w:szCs w:val="20"/>
              </w:rPr>
              <w:t>30</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tcPr>
          <w:p w:rsidR="008532C8" w:rsidRDefault="008532C8" w:rsidP="000B58E2">
            <w:pPr>
              <w:pStyle w:val="Default"/>
              <w:rPr>
                <w:sz w:val="20"/>
                <w:szCs w:val="20"/>
              </w:rPr>
            </w:pPr>
          </w:p>
        </w:tc>
        <w:tc>
          <w:tcPr>
            <w:tcW w:w="3119" w:type="dxa"/>
          </w:tcPr>
          <w:p w:rsidR="008532C8" w:rsidRDefault="008532C8" w:rsidP="003479C3">
            <w:pPr>
              <w:pStyle w:val="Default"/>
              <w:jc w:val="center"/>
              <w:rPr>
                <w:sz w:val="20"/>
                <w:szCs w:val="20"/>
              </w:rPr>
            </w:pPr>
            <w:r>
              <w:rPr>
                <w:sz w:val="20"/>
                <w:szCs w:val="20"/>
              </w:rPr>
              <w:t>базы отдыха предприятий и о</w:t>
            </w:r>
            <w:r>
              <w:rPr>
                <w:sz w:val="20"/>
                <w:szCs w:val="20"/>
              </w:rPr>
              <w:t>р</w:t>
            </w:r>
            <w:r>
              <w:rPr>
                <w:sz w:val="20"/>
                <w:szCs w:val="20"/>
              </w:rPr>
              <w:t>ганизаций, молодежные лагеря</w:t>
            </w:r>
          </w:p>
        </w:tc>
        <w:tc>
          <w:tcPr>
            <w:tcW w:w="992" w:type="dxa"/>
          </w:tcPr>
          <w:p w:rsidR="008532C8" w:rsidRDefault="008532C8" w:rsidP="003479C3">
            <w:pPr>
              <w:pStyle w:val="Default"/>
              <w:jc w:val="center"/>
              <w:rPr>
                <w:sz w:val="20"/>
                <w:szCs w:val="20"/>
              </w:rPr>
            </w:pPr>
            <w:r>
              <w:rPr>
                <w:sz w:val="20"/>
                <w:szCs w:val="20"/>
              </w:rPr>
              <w:t>140-160</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tcPr>
          <w:p w:rsidR="008532C8" w:rsidRDefault="008532C8" w:rsidP="000B58E2">
            <w:pPr>
              <w:pStyle w:val="Default"/>
              <w:rPr>
                <w:sz w:val="20"/>
                <w:szCs w:val="20"/>
              </w:rPr>
            </w:pPr>
          </w:p>
        </w:tc>
        <w:tc>
          <w:tcPr>
            <w:tcW w:w="3119" w:type="dxa"/>
          </w:tcPr>
          <w:p w:rsidR="008532C8" w:rsidRDefault="008532C8" w:rsidP="003479C3">
            <w:pPr>
              <w:pStyle w:val="Default"/>
              <w:jc w:val="center"/>
              <w:rPr>
                <w:sz w:val="20"/>
                <w:szCs w:val="20"/>
              </w:rPr>
            </w:pPr>
            <w:r>
              <w:rPr>
                <w:sz w:val="20"/>
                <w:szCs w:val="20"/>
              </w:rPr>
              <w:t>кемпинги</w:t>
            </w:r>
          </w:p>
        </w:tc>
        <w:tc>
          <w:tcPr>
            <w:tcW w:w="992" w:type="dxa"/>
          </w:tcPr>
          <w:p w:rsidR="008532C8" w:rsidRDefault="008532C8" w:rsidP="003479C3">
            <w:pPr>
              <w:pStyle w:val="Default"/>
              <w:jc w:val="center"/>
              <w:rPr>
                <w:sz w:val="20"/>
                <w:szCs w:val="20"/>
              </w:rPr>
            </w:pPr>
            <w:r>
              <w:rPr>
                <w:sz w:val="20"/>
                <w:szCs w:val="20"/>
              </w:rPr>
              <w:t>135-150</w:t>
            </w:r>
          </w:p>
        </w:tc>
      </w:tr>
      <w:tr w:rsidR="00904B15" w:rsidTr="003A1797">
        <w:trPr>
          <w:cantSplit/>
          <w:trHeight w:val="50"/>
        </w:trPr>
        <w:tc>
          <w:tcPr>
            <w:tcW w:w="9464" w:type="dxa"/>
            <w:gridSpan w:val="4"/>
          </w:tcPr>
          <w:p w:rsidR="00904B15" w:rsidRDefault="00904B15" w:rsidP="00904B15">
            <w:pPr>
              <w:pStyle w:val="Default"/>
              <w:rPr>
                <w:sz w:val="20"/>
                <w:szCs w:val="20"/>
              </w:rPr>
            </w:pPr>
            <w:r>
              <w:rPr>
                <w:b/>
                <w:bCs/>
                <w:sz w:val="20"/>
                <w:szCs w:val="20"/>
              </w:rPr>
              <w:t xml:space="preserve">Примечание: </w:t>
            </w:r>
          </w:p>
          <w:p w:rsidR="00904B15" w:rsidRDefault="00904B15" w:rsidP="00904B15">
            <w:pPr>
              <w:pStyle w:val="Default"/>
              <w:rPr>
                <w:sz w:val="20"/>
                <w:szCs w:val="20"/>
              </w:rPr>
            </w:pPr>
            <w:r>
              <w:rPr>
                <w:sz w:val="20"/>
                <w:szCs w:val="20"/>
              </w:rPr>
              <w:t>1. Значение расчетного показателя принято в соответствии с СП 42.13330.2011.</w:t>
            </w:r>
          </w:p>
        </w:tc>
      </w:tr>
    </w:tbl>
    <w:bookmarkEnd w:id="111"/>
    <w:p w:rsidR="000A2A0A" w:rsidRPr="0037660A" w:rsidRDefault="000A2A0A" w:rsidP="000A2A0A">
      <w:pPr>
        <w:spacing w:before="120"/>
        <w:jc w:val="right"/>
        <w:rPr>
          <w:b/>
          <w:i/>
        </w:rPr>
      </w:pPr>
      <w:r w:rsidRPr="0037660A">
        <w:rPr>
          <w:b/>
          <w:i/>
        </w:rPr>
        <w:t>Таблица 1</w:t>
      </w:r>
      <w:r>
        <w:rPr>
          <w:b/>
          <w:i/>
        </w:rPr>
        <w:t>.24</w:t>
      </w:r>
    </w:p>
    <w:p w:rsidR="000A2A0A" w:rsidRDefault="000A2A0A" w:rsidP="000A2A0A">
      <w:pPr>
        <w:spacing w:after="120"/>
        <w:ind w:firstLine="0"/>
        <w:jc w:val="center"/>
        <w:rPr>
          <w:b/>
          <w:i/>
        </w:rPr>
      </w:pPr>
      <w:r w:rsidRPr="0037660A">
        <w:rPr>
          <w:b/>
          <w:i/>
        </w:rPr>
        <w:t xml:space="preserve">Объекты </w:t>
      </w:r>
      <w:bookmarkStart w:id="112" w:name="OLE_LINK136"/>
      <w:bookmarkStart w:id="113" w:name="OLE_LINK137"/>
      <w:bookmarkStart w:id="114" w:name="OLE_LINK138"/>
      <w:bookmarkStart w:id="115" w:name="OLE_LINK139"/>
      <w:r w:rsidRPr="0037660A">
        <w:rPr>
          <w:b/>
          <w:i/>
        </w:rPr>
        <w:t>местного значения</w:t>
      </w:r>
      <w:r w:rsidRPr="009F0700">
        <w:rPr>
          <w:b/>
          <w:i/>
        </w:rPr>
        <w:t xml:space="preserve"> </w:t>
      </w:r>
      <w:r>
        <w:rPr>
          <w:b/>
          <w:i/>
        </w:rPr>
        <w:t>сельских поселений</w:t>
      </w:r>
      <w:r w:rsidRPr="0037660A">
        <w:rPr>
          <w:b/>
          <w:i/>
        </w:rPr>
        <w:t xml:space="preserve"> в области </w:t>
      </w:r>
      <w:r>
        <w:rPr>
          <w:b/>
          <w:i/>
        </w:rPr>
        <w:t>благоустройства</w:t>
      </w:r>
      <w:r w:rsidR="00A62706">
        <w:rPr>
          <w:b/>
          <w:i/>
        </w:rPr>
        <w:t xml:space="preserve"> и озел</w:t>
      </w:r>
      <w:r w:rsidR="00A62706">
        <w:rPr>
          <w:b/>
          <w:i/>
        </w:rPr>
        <w:t>е</w:t>
      </w:r>
      <w:r w:rsidR="00A62706">
        <w:rPr>
          <w:b/>
          <w:i/>
        </w:rPr>
        <w:t>нения</w:t>
      </w:r>
      <w:r>
        <w:rPr>
          <w:b/>
          <w:i/>
        </w:rPr>
        <w:t xml:space="preserve"> территории</w:t>
      </w:r>
      <w:bookmarkEnd w:id="112"/>
      <w:bookmarkEnd w:id="113"/>
      <w:bookmarkEnd w:id="114"/>
      <w:bookmarkEnd w:id="115"/>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3402"/>
        <w:gridCol w:w="3119"/>
        <w:gridCol w:w="992"/>
      </w:tblGrid>
      <w:tr w:rsidR="000A2A0A" w:rsidTr="00676C65">
        <w:trPr>
          <w:cantSplit/>
          <w:trHeight w:val="204"/>
          <w:tblHeader/>
        </w:trPr>
        <w:tc>
          <w:tcPr>
            <w:tcW w:w="1951" w:type="dxa"/>
            <w:shd w:val="clear" w:color="auto" w:fill="D9D9D9" w:themeFill="background1" w:themeFillShade="D9"/>
          </w:tcPr>
          <w:p w:rsidR="000A2A0A" w:rsidRPr="00531F6D" w:rsidRDefault="000A2A0A" w:rsidP="003A1797">
            <w:pPr>
              <w:pStyle w:val="Default"/>
              <w:jc w:val="center"/>
              <w:rPr>
                <w:i/>
                <w:sz w:val="20"/>
                <w:szCs w:val="20"/>
              </w:rPr>
            </w:pPr>
            <w:r w:rsidRPr="00531F6D">
              <w:rPr>
                <w:b/>
                <w:bCs/>
                <w:i/>
                <w:sz w:val="20"/>
                <w:szCs w:val="20"/>
              </w:rPr>
              <w:t>Наименование в</w:t>
            </w:r>
            <w:r w:rsidRPr="00531F6D">
              <w:rPr>
                <w:b/>
                <w:bCs/>
                <w:i/>
                <w:sz w:val="20"/>
                <w:szCs w:val="20"/>
              </w:rPr>
              <w:t>и</w:t>
            </w:r>
            <w:r w:rsidRPr="00531F6D">
              <w:rPr>
                <w:b/>
                <w:bCs/>
                <w:i/>
                <w:sz w:val="20"/>
                <w:szCs w:val="20"/>
              </w:rPr>
              <w:t>да объекта</w:t>
            </w:r>
          </w:p>
        </w:tc>
        <w:tc>
          <w:tcPr>
            <w:tcW w:w="3402" w:type="dxa"/>
            <w:shd w:val="clear" w:color="auto" w:fill="D9D9D9" w:themeFill="background1" w:themeFillShade="D9"/>
          </w:tcPr>
          <w:p w:rsidR="000A2A0A" w:rsidRPr="00531F6D" w:rsidRDefault="000A2A0A" w:rsidP="003A1797">
            <w:pPr>
              <w:pStyle w:val="Default"/>
              <w:jc w:val="center"/>
              <w:rPr>
                <w:i/>
                <w:sz w:val="20"/>
                <w:szCs w:val="20"/>
              </w:rPr>
            </w:pPr>
            <w:r w:rsidRPr="00531F6D">
              <w:rPr>
                <w:b/>
                <w:bCs/>
                <w:i/>
                <w:sz w:val="20"/>
                <w:szCs w:val="20"/>
              </w:rPr>
              <w:t>Наименование расчетного показ</w:t>
            </w:r>
            <w:r w:rsidRPr="00531F6D">
              <w:rPr>
                <w:b/>
                <w:bCs/>
                <w:i/>
                <w:sz w:val="20"/>
                <w:szCs w:val="20"/>
              </w:rPr>
              <w:t>а</w:t>
            </w:r>
            <w:r w:rsidRPr="00531F6D">
              <w:rPr>
                <w:b/>
                <w:bCs/>
                <w:i/>
                <w:sz w:val="20"/>
                <w:szCs w:val="20"/>
              </w:rPr>
              <w:t>теля, единица измерения</w:t>
            </w:r>
          </w:p>
        </w:tc>
        <w:tc>
          <w:tcPr>
            <w:tcW w:w="4111" w:type="dxa"/>
            <w:gridSpan w:val="2"/>
            <w:shd w:val="clear" w:color="auto" w:fill="D9D9D9" w:themeFill="background1" w:themeFillShade="D9"/>
          </w:tcPr>
          <w:p w:rsidR="000A2A0A" w:rsidRPr="00531F6D" w:rsidRDefault="000A2A0A" w:rsidP="003A1797">
            <w:pPr>
              <w:pStyle w:val="Default"/>
              <w:jc w:val="center"/>
              <w:rPr>
                <w:i/>
                <w:sz w:val="20"/>
                <w:szCs w:val="20"/>
              </w:rPr>
            </w:pPr>
            <w:r w:rsidRPr="00531F6D">
              <w:rPr>
                <w:b/>
                <w:bCs/>
                <w:i/>
                <w:sz w:val="20"/>
                <w:szCs w:val="20"/>
              </w:rPr>
              <w:t>Значение расчетного показателя</w:t>
            </w:r>
          </w:p>
        </w:tc>
      </w:tr>
      <w:tr w:rsidR="00676C65" w:rsidTr="00676C65">
        <w:trPr>
          <w:cantSplit/>
          <w:trHeight w:val="50"/>
        </w:trPr>
        <w:tc>
          <w:tcPr>
            <w:tcW w:w="1951" w:type="dxa"/>
            <w:vMerge w:val="restart"/>
          </w:tcPr>
          <w:p w:rsidR="00676C65" w:rsidRDefault="00676C65" w:rsidP="003A1797">
            <w:pPr>
              <w:pStyle w:val="Default"/>
              <w:rPr>
                <w:sz w:val="20"/>
                <w:szCs w:val="20"/>
              </w:rPr>
            </w:pPr>
            <w:r>
              <w:rPr>
                <w:sz w:val="20"/>
                <w:szCs w:val="20"/>
              </w:rPr>
              <w:t>Объекты озелен</w:t>
            </w:r>
            <w:r>
              <w:rPr>
                <w:sz w:val="20"/>
                <w:szCs w:val="20"/>
              </w:rPr>
              <w:t>е</w:t>
            </w:r>
            <w:r>
              <w:rPr>
                <w:sz w:val="20"/>
                <w:szCs w:val="20"/>
              </w:rPr>
              <w:t>ния общего польз</w:t>
            </w:r>
            <w:r>
              <w:rPr>
                <w:sz w:val="20"/>
                <w:szCs w:val="20"/>
              </w:rPr>
              <w:t>о</w:t>
            </w:r>
            <w:r>
              <w:rPr>
                <w:sz w:val="20"/>
                <w:szCs w:val="20"/>
              </w:rPr>
              <w:t>вания (парки, сады, скверы, бульвары, набережные) [1]</w:t>
            </w:r>
          </w:p>
        </w:tc>
        <w:tc>
          <w:tcPr>
            <w:tcW w:w="3402" w:type="dxa"/>
          </w:tcPr>
          <w:p w:rsidR="00676C65" w:rsidRDefault="00676C65" w:rsidP="00676C65">
            <w:pPr>
              <w:pStyle w:val="Default"/>
              <w:rPr>
                <w:sz w:val="20"/>
                <w:szCs w:val="20"/>
              </w:rPr>
            </w:pPr>
            <w:r>
              <w:rPr>
                <w:sz w:val="20"/>
                <w:szCs w:val="20"/>
              </w:rPr>
              <w:t xml:space="preserve">Уровень обеспеченности, </w:t>
            </w:r>
          </w:p>
          <w:p w:rsidR="00676C65" w:rsidRDefault="00676C65" w:rsidP="00676C65">
            <w:pPr>
              <w:pStyle w:val="Default"/>
              <w:rPr>
                <w:sz w:val="20"/>
                <w:szCs w:val="20"/>
              </w:rPr>
            </w:pPr>
            <w:r>
              <w:rPr>
                <w:sz w:val="20"/>
                <w:szCs w:val="20"/>
              </w:rPr>
              <w:t>кв. м на 1 чел. [2]</w:t>
            </w:r>
          </w:p>
        </w:tc>
        <w:tc>
          <w:tcPr>
            <w:tcW w:w="4111" w:type="dxa"/>
            <w:gridSpan w:val="2"/>
          </w:tcPr>
          <w:p w:rsidR="00676C65" w:rsidRDefault="00676C65" w:rsidP="003A1797">
            <w:pPr>
              <w:pStyle w:val="Default"/>
              <w:jc w:val="center"/>
              <w:rPr>
                <w:sz w:val="20"/>
                <w:szCs w:val="20"/>
              </w:rPr>
            </w:pPr>
            <w:r>
              <w:rPr>
                <w:sz w:val="20"/>
                <w:szCs w:val="20"/>
              </w:rPr>
              <w:t>12</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val="restart"/>
          </w:tcPr>
          <w:p w:rsidR="00676C65" w:rsidRDefault="00676C65" w:rsidP="003A1797">
            <w:pPr>
              <w:pStyle w:val="Default"/>
              <w:rPr>
                <w:sz w:val="20"/>
                <w:szCs w:val="20"/>
              </w:rPr>
            </w:pPr>
            <w:r>
              <w:rPr>
                <w:sz w:val="20"/>
                <w:szCs w:val="20"/>
              </w:rPr>
              <w:t>Размер земельного участка, га</w:t>
            </w:r>
          </w:p>
        </w:tc>
        <w:tc>
          <w:tcPr>
            <w:tcW w:w="3119" w:type="dxa"/>
          </w:tcPr>
          <w:p w:rsidR="00676C65" w:rsidRDefault="00676C65" w:rsidP="00676C65">
            <w:pPr>
              <w:pStyle w:val="Default"/>
              <w:jc w:val="center"/>
              <w:rPr>
                <w:sz w:val="20"/>
                <w:szCs w:val="20"/>
              </w:rPr>
            </w:pPr>
            <w:r>
              <w:rPr>
                <w:sz w:val="20"/>
                <w:szCs w:val="20"/>
              </w:rPr>
              <w:t>парки</w:t>
            </w:r>
          </w:p>
        </w:tc>
        <w:tc>
          <w:tcPr>
            <w:tcW w:w="992" w:type="dxa"/>
          </w:tcPr>
          <w:p w:rsidR="00676C65" w:rsidRDefault="00676C65" w:rsidP="00676C65">
            <w:pPr>
              <w:pStyle w:val="Default"/>
              <w:jc w:val="center"/>
              <w:rPr>
                <w:sz w:val="20"/>
                <w:szCs w:val="20"/>
              </w:rPr>
            </w:pPr>
            <w:r>
              <w:rPr>
                <w:sz w:val="20"/>
                <w:szCs w:val="20"/>
              </w:rPr>
              <w:t>10</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tcPr>
          <w:p w:rsidR="00676C65" w:rsidRDefault="00676C65" w:rsidP="003A1797">
            <w:pPr>
              <w:pStyle w:val="Default"/>
              <w:rPr>
                <w:sz w:val="20"/>
                <w:szCs w:val="20"/>
              </w:rPr>
            </w:pPr>
          </w:p>
        </w:tc>
        <w:tc>
          <w:tcPr>
            <w:tcW w:w="3119" w:type="dxa"/>
          </w:tcPr>
          <w:p w:rsidR="00676C65" w:rsidRDefault="00676C65" w:rsidP="00676C65">
            <w:pPr>
              <w:pStyle w:val="Default"/>
              <w:jc w:val="center"/>
              <w:rPr>
                <w:sz w:val="20"/>
                <w:szCs w:val="20"/>
              </w:rPr>
            </w:pPr>
            <w:r>
              <w:rPr>
                <w:sz w:val="20"/>
                <w:szCs w:val="20"/>
              </w:rPr>
              <w:t>сады</w:t>
            </w:r>
          </w:p>
        </w:tc>
        <w:tc>
          <w:tcPr>
            <w:tcW w:w="992" w:type="dxa"/>
          </w:tcPr>
          <w:p w:rsidR="00676C65" w:rsidRDefault="00676C65" w:rsidP="00676C65">
            <w:pPr>
              <w:pStyle w:val="Default"/>
              <w:jc w:val="center"/>
              <w:rPr>
                <w:sz w:val="20"/>
                <w:szCs w:val="20"/>
              </w:rPr>
            </w:pPr>
            <w:r>
              <w:rPr>
                <w:sz w:val="20"/>
                <w:szCs w:val="20"/>
              </w:rPr>
              <w:t>1</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tcPr>
          <w:p w:rsidR="00676C65" w:rsidRDefault="00676C65" w:rsidP="003A1797">
            <w:pPr>
              <w:pStyle w:val="Default"/>
              <w:rPr>
                <w:sz w:val="20"/>
                <w:szCs w:val="20"/>
              </w:rPr>
            </w:pPr>
          </w:p>
        </w:tc>
        <w:tc>
          <w:tcPr>
            <w:tcW w:w="3119" w:type="dxa"/>
          </w:tcPr>
          <w:p w:rsidR="00676C65" w:rsidRDefault="00676C65" w:rsidP="00676C65">
            <w:pPr>
              <w:pStyle w:val="Default"/>
              <w:jc w:val="center"/>
              <w:rPr>
                <w:sz w:val="20"/>
                <w:szCs w:val="20"/>
              </w:rPr>
            </w:pPr>
            <w:r>
              <w:rPr>
                <w:sz w:val="20"/>
                <w:szCs w:val="20"/>
              </w:rPr>
              <w:t>скверы</w:t>
            </w:r>
          </w:p>
        </w:tc>
        <w:tc>
          <w:tcPr>
            <w:tcW w:w="992" w:type="dxa"/>
          </w:tcPr>
          <w:p w:rsidR="00676C65" w:rsidRDefault="00676C65" w:rsidP="00676C65">
            <w:pPr>
              <w:pStyle w:val="Default"/>
              <w:jc w:val="center"/>
              <w:rPr>
                <w:sz w:val="20"/>
                <w:szCs w:val="20"/>
              </w:rPr>
            </w:pP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val="restart"/>
          </w:tcPr>
          <w:p w:rsidR="00676C65" w:rsidRDefault="00676C65" w:rsidP="003A1797">
            <w:pPr>
              <w:pStyle w:val="Default"/>
              <w:rPr>
                <w:sz w:val="20"/>
                <w:szCs w:val="20"/>
              </w:rPr>
            </w:pPr>
            <w:r>
              <w:rPr>
                <w:sz w:val="20"/>
                <w:szCs w:val="20"/>
              </w:rPr>
              <w:t>Ширина бульвара, м [3]</w:t>
            </w:r>
          </w:p>
        </w:tc>
        <w:tc>
          <w:tcPr>
            <w:tcW w:w="3119" w:type="dxa"/>
          </w:tcPr>
          <w:p w:rsidR="00676C65" w:rsidRDefault="00676C65" w:rsidP="003A1797">
            <w:pPr>
              <w:pStyle w:val="Default"/>
              <w:rPr>
                <w:sz w:val="20"/>
                <w:szCs w:val="20"/>
              </w:rPr>
            </w:pPr>
            <w:r>
              <w:rPr>
                <w:sz w:val="20"/>
                <w:szCs w:val="20"/>
              </w:rPr>
              <w:t>ширина бульвара с одной пр</w:t>
            </w:r>
            <w:r>
              <w:rPr>
                <w:sz w:val="20"/>
                <w:szCs w:val="20"/>
              </w:rPr>
              <w:t>о</w:t>
            </w:r>
            <w:r>
              <w:rPr>
                <w:sz w:val="20"/>
                <w:szCs w:val="20"/>
              </w:rPr>
              <w:t xml:space="preserve">дольной пешеходной аллеей по оси улиц; </w:t>
            </w:r>
          </w:p>
        </w:tc>
        <w:tc>
          <w:tcPr>
            <w:tcW w:w="992" w:type="dxa"/>
          </w:tcPr>
          <w:p w:rsidR="00676C65" w:rsidRDefault="00676C65" w:rsidP="003A1797">
            <w:pPr>
              <w:pStyle w:val="Default"/>
              <w:rPr>
                <w:sz w:val="20"/>
                <w:szCs w:val="20"/>
              </w:rPr>
            </w:pPr>
            <w:r>
              <w:rPr>
                <w:sz w:val="20"/>
                <w:szCs w:val="20"/>
              </w:rPr>
              <w:t xml:space="preserve">18 </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tcPr>
          <w:p w:rsidR="00676C65" w:rsidRDefault="00676C65" w:rsidP="003A1797">
            <w:pPr>
              <w:pStyle w:val="Default"/>
              <w:rPr>
                <w:sz w:val="20"/>
                <w:szCs w:val="20"/>
              </w:rPr>
            </w:pPr>
          </w:p>
        </w:tc>
        <w:tc>
          <w:tcPr>
            <w:tcW w:w="3119" w:type="dxa"/>
          </w:tcPr>
          <w:p w:rsidR="00676C65" w:rsidRDefault="00676C65" w:rsidP="003A1797">
            <w:pPr>
              <w:pStyle w:val="Default"/>
              <w:rPr>
                <w:sz w:val="20"/>
                <w:szCs w:val="20"/>
              </w:rPr>
            </w:pPr>
            <w:r>
              <w:rPr>
                <w:sz w:val="20"/>
                <w:szCs w:val="20"/>
              </w:rPr>
              <w:t xml:space="preserve">с одной стороны улицы между проезжей частью и застройкой </w:t>
            </w:r>
          </w:p>
        </w:tc>
        <w:tc>
          <w:tcPr>
            <w:tcW w:w="992" w:type="dxa"/>
          </w:tcPr>
          <w:p w:rsidR="00676C65" w:rsidRDefault="00676C65" w:rsidP="003A1797">
            <w:pPr>
              <w:pStyle w:val="Default"/>
              <w:rPr>
                <w:sz w:val="20"/>
                <w:szCs w:val="20"/>
              </w:rPr>
            </w:pPr>
            <w:r>
              <w:rPr>
                <w:sz w:val="20"/>
                <w:szCs w:val="20"/>
              </w:rPr>
              <w:t xml:space="preserve">10 </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tcPr>
          <w:p w:rsidR="00676C65" w:rsidRDefault="00676C65" w:rsidP="003A1797">
            <w:pPr>
              <w:pStyle w:val="Default"/>
              <w:rPr>
                <w:sz w:val="20"/>
                <w:szCs w:val="20"/>
              </w:rPr>
            </w:pPr>
            <w:r>
              <w:rPr>
                <w:sz w:val="20"/>
                <w:szCs w:val="20"/>
              </w:rPr>
              <w:t>Ширина пешеходной аллеи для набережных, м</w:t>
            </w:r>
          </w:p>
        </w:tc>
        <w:tc>
          <w:tcPr>
            <w:tcW w:w="3119" w:type="dxa"/>
          </w:tcPr>
          <w:p w:rsidR="00676C65" w:rsidRDefault="00676C65" w:rsidP="003A1797">
            <w:pPr>
              <w:pStyle w:val="Default"/>
              <w:rPr>
                <w:sz w:val="20"/>
                <w:szCs w:val="20"/>
              </w:rPr>
            </w:pPr>
            <w:r>
              <w:rPr>
                <w:sz w:val="20"/>
                <w:szCs w:val="20"/>
              </w:rPr>
              <w:t>6</w:t>
            </w:r>
          </w:p>
        </w:tc>
        <w:tc>
          <w:tcPr>
            <w:tcW w:w="992" w:type="dxa"/>
          </w:tcPr>
          <w:p w:rsidR="00676C65" w:rsidRDefault="00676C65" w:rsidP="003A1797">
            <w:pPr>
              <w:pStyle w:val="Default"/>
              <w:rPr>
                <w:sz w:val="20"/>
                <w:szCs w:val="20"/>
              </w:rPr>
            </w:pP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val="restart"/>
          </w:tcPr>
          <w:p w:rsidR="00676C65" w:rsidRDefault="00676C65" w:rsidP="003A1797">
            <w:pPr>
              <w:pStyle w:val="Default"/>
              <w:rPr>
                <w:sz w:val="20"/>
                <w:szCs w:val="20"/>
              </w:rPr>
            </w:pPr>
            <w:r>
              <w:rPr>
                <w:sz w:val="20"/>
                <w:szCs w:val="20"/>
              </w:rPr>
              <w:t>Пешеходная доступность, м</w:t>
            </w:r>
          </w:p>
        </w:tc>
        <w:tc>
          <w:tcPr>
            <w:tcW w:w="3119" w:type="dxa"/>
          </w:tcPr>
          <w:p w:rsidR="00676C65" w:rsidRDefault="00676C65" w:rsidP="003A1797">
            <w:pPr>
              <w:pStyle w:val="Default"/>
              <w:rPr>
                <w:sz w:val="20"/>
                <w:szCs w:val="20"/>
              </w:rPr>
            </w:pPr>
            <w:r>
              <w:rPr>
                <w:sz w:val="20"/>
                <w:szCs w:val="20"/>
              </w:rPr>
              <w:t xml:space="preserve">Для парков </w:t>
            </w:r>
          </w:p>
        </w:tc>
        <w:tc>
          <w:tcPr>
            <w:tcW w:w="992" w:type="dxa"/>
          </w:tcPr>
          <w:p w:rsidR="00676C65" w:rsidRDefault="00676C65" w:rsidP="003A1797">
            <w:pPr>
              <w:pStyle w:val="Default"/>
              <w:rPr>
                <w:sz w:val="20"/>
                <w:szCs w:val="20"/>
              </w:rPr>
            </w:pPr>
            <w:r>
              <w:rPr>
                <w:sz w:val="20"/>
                <w:szCs w:val="20"/>
              </w:rPr>
              <w:t xml:space="preserve">1350 </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tcPr>
          <w:p w:rsidR="00676C65" w:rsidRDefault="00676C65" w:rsidP="003A1797">
            <w:pPr>
              <w:pStyle w:val="Default"/>
              <w:rPr>
                <w:sz w:val="20"/>
                <w:szCs w:val="20"/>
              </w:rPr>
            </w:pPr>
          </w:p>
        </w:tc>
        <w:tc>
          <w:tcPr>
            <w:tcW w:w="3119" w:type="dxa"/>
          </w:tcPr>
          <w:p w:rsidR="00676C65" w:rsidRDefault="00676C65" w:rsidP="003A1797">
            <w:pPr>
              <w:pStyle w:val="Default"/>
              <w:rPr>
                <w:sz w:val="20"/>
                <w:szCs w:val="20"/>
              </w:rPr>
            </w:pPr>
            <w:r>
              <w:rPr>
                <w:sz w:val="20"/>
                <w:szCs w:val="20"/>
              </w:rPr>
              <w:t xml:space="preserve">Для садов, скверов и бульваров </w:t>
            </w:r>
          </w:p>
        </w:tc>
        <w:tc>
          <w:tcPr>
            <w:tcW w:w="992" w:type="dxa"/>
          </w:tcPr>
          <w:p w:rsidR="00676C65" w:rsidRDefault="00676C65" w:rsidP="003A1797">
            <w:pPr>
              <w:pStyle w:val="Default"/>
              <w:rPr>
                <w:sz w:val="20"/>
                <w:szCs w:val="20"/>
              </w:rPr>
            </w:pPr>
            <w:r>
              <w:rPr>
                <w:sz w:val="20"/>
                <w:szCs w:val="20"/>
              </w:rPr>
              <w:t xml:space="preserve">700 </w:t>
            </w:r>
          </w:p>
        </w:tc>
      </w:tr>
      <w:tr w:rsidR="00676C65" w:rsidTr="00676C65">
        <w:trPr>
          <w:cantSplit/>
          <w:trHeight w:val="50"/>
        </w:trPr>
        <w:tc>
          <w:tcPr>
            <w:tcW w:w="9464" w:type="dxa"/>
            <w:gridSpan w:val="4"/>
          </w:tcPr>
          <w:p w:rsidR="00676C65" w:rsidRPr="00676C65" w:rsidRDefault="00676C65" w:rsidP="00676C65">
            <w:pPr>
              <w:pStyle w:val="Default"/>
              <w:rPr>
                <w:b/>
                <w:sz w:val="20"/>
                <w:szCs w:val="20"/>
              </w:rPr>
            </w:pPr>
            <w:r w:rsidRPr="00676C65">
              <w:rPr>
                <w:b/>
                <w:sz w:val="20"/>
                <w:szCs w:val="20"/>
              </w:rPr>
              <w:t xml:space="preserve">Примечания: </w:t>
            </w:r>
          </w:p>
          <w:p w:rsidR="00676C65" w:rsidRDefault="00676C65" w:rsidP="00676C65">
            <w:pPr>
              <w:pStyle w:val="Default"/>
              <w:rPr>
                <w:sz w:val="20"/>
                <w:szCs w:val="20"/>
              </w:rPr>
            </w:pPr>
            <w:r>
              <w:rPr>
                <w:sz w:val="20"/>
                <w:szCs w:val="20"/>
              </w:rPr>
              <w:t>1. При проектировании объектов озеленения общего пользования необходимо руководствоваться правил</w:t>
            </w:r>
            <w:r>
              <w:rPr>
                <w:sz w:val="20"/>
                <w:szCs w:val="20"/>
              </w:rPr>
              <w:t>а</w:t>
            </w:r>
            <w:r>
              <w:rPr>
                <w:sz w:val="20"/>
                <w:szCs w:val="20"/>
              </w:rPr>
              <w:t xml:space="preserve">ми благоустройства и озеленения муниципального образования. </w:t>
            </w:r>
          </w:p>
          <w:p w:rsidR="00676C65" w:rsidRDefault="00676C65" w:rsidP="00676C65">
            <w:pPr>
              <w:pStyle w:val="Default"/>
              <w:rPr>
                <w:sz w:val="20"/>
                <w:szCs w:val="20"/>
              </w:rPr>
            </w:pPr>
            <w:r>
              <w:rPr>
                <w:sz w:val="20"/>
                <w:szCs w:val="20"/>
              </w:rPr>
              <w:t xml:space="preserve">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сельских поселений </w:t>
            </w:r>
            <w:proofErr w:type="spellStart"/>
            <w:r w:rsidR="007E4FD2">
              <w:rPr>
                <w:sz w:val="20"/>
                <w:szCs w:val="20"/>
              </w:rPr>
              <w:t>Руднянского</w:t>
            </w:r>
            <w:proofErr w:type="spellEnd"/>
            <w:r>
              <w:rPr>
                <w:sz w:val="20"/>
                <w:szCs w:val="20"/>
              </w:rPr>
              <w:t xml:space="preserve"> муниципального района, устанавливаются в соответствии с Таблицей 4 СП 42.13330.2011. </w:t>
            </w:r>
          </w:p>
          <w:p w:rsidR="00676C65" w:rsidRDefault="00676C65" w:rsidP="00676C65">
            <w:pPr>
              <w:pStyle w:val="Default"/>
              <w:rPr>
                <w:sz w:val="20"/>
                <w:szCs w:val="20"/>
              </w:rPr>
            </w:pPr>
            <w:r>
              <w:rPr>
                <w:sz w:val="20"/>
                <w:szCs w:val="20"/>
              </w:rPr>
              <w:t xml:space="preserve">3. Расчетные показатели минимально допустимой ширины бульвара устанавливаются в соответствии с п. 9.4 СП 42.13330.2011. </w:t>
            </w:r>
          </w:p>
        </w:tc>
      </w:tr>
    </w:tbl>
    <w:p w:rsidR="007F4311" w:rsidRDefault="007F4311">
      <w:pPr>
        <w:spacing w:after="200" w:line="276" w:lineRule="auto"/>
        <w:ind w:firstLine="0"/>
        <w:jc w:val="left"/>
        <w:rPr>
          <w:rFonts w:eastAsiaTheme="majorEastAsia" w:cstheme="majorBidi"/>
          <w:b/>
          <w:bCs/>
          <w:caps/>
          <w:sz w:val="28"/>
          <w:szCs w:val="28"/>
        </w:rPr>
      </w:pPr>
      <w:r>
        <w:br w:type="page"/>
      </w:r>
    </w:p>
    <w:p w:rsidR="00F53D97" w:rsidRDefault="00F53D97" w:rsidP="00F53D97">
      <w:pPr>
        <w:pStyle w:val="11"/>
      </w:pPr>
      <w:bookmarkStart w:id="116" w:name="_Toc467625427"/>
      <w:r>
        <w:lastRenderedPageBreak/>
        <w:t>2. М</w:t>
      </w:r>
      <w:r w:rsidRPr="00F53D97">
        <w:t>атериалы по обоснованию расчетных показателей</w:t>
      </w:r>
      <w:r>
        <w:t xml:space="preserve">, </w:t>
      </w:r>
      <w:r w:rsidRPr="00F53D97">
        <w:t>содержащихся в основной части нормативов градостроительного проектирования</w:t>
      </w:r>
      <w:bookmarkEnd w:id="116"/>
    </w:p>
    <w:p w:rsidR="00966ADD" w:rsidRDefault="00966ADD" w:rsidP="00966ADD">
      <w:pPr>
        <w:pStyle w:val="20"/>
      </w:pPr>
      <w:bookmarkStart w:id="117" w:name="_Toc467625428"/>
      <w:r>
        <w:t>2.</w:t>
      </w:r>
      <w:r w:rsidRPr="00B70E8A">
        <w:t>1</w:t>
      </w:r>
      <w:bookmarkStart w:id="118" w:name="_Toc293340115"/>
      <w:bookmarkEnd w:id="118"/>
      <w:r>
        <w:t xml:space="preserve"> Т</w:t>
      </w:r>
      <w:r w:rsidRPr="00B70E8A">
        <w:t>ермины и определения</w:t>
      </w:r>
      <w:bookmarkEnd w:id="117"/>
    </w:p>
    <w:p w:rsidR="00966ADD" w:rsidRPr="00966ADD" w:rsidRDefault="00966ADD" w:rsidP="00966ADD">
      <w:pPr>
        <w:rPr>
          <w:rFonts w:cs="Times New Roman"/>
          <w:szCs w:val="24"/>
        </w:rPr>
      </w:pPr>
      <w:r w:rsidRPr="00966ADD">
        <w:rPr>
          <w:rFonts w:cs="Times New Roman"/>
          <w:szCs w:val="24"/>
        </w:rPr>
        <w:t xml:space="preserve">В нормативах градостроительного проектирования </w:t>
      </w:r>
      <w:proofErr w:type="spellStart"/>
      <w:r w:rsidR="007E4FD2">
        <w:rPr>
          <w:rFonts w:cs="Times New Roman"/>
          <w:szCs w:val="24"/>
        </w:rPr>
        <w:t>Руднянского</w:t>
      </w:r>
      <w:proofErr w:type="spellEnd"/>
      <w:r w:rsidRPr="00966ADD">
        <w:rPr>
          <w:rFonts w:cs="Times New Roman"/>
          <w:szCs w:val="24"/>
        </w:rPr>
        <w:t xml:space="preserve"> муниципального района Волгоградской области приведенные понятия применяются в следующем знач</w:t>
      </w:r>
      <w:r w:rsidRPr="00966ADD">
        <w:rPr>
          <w:rFonts w:cs="Times New Roman"/>
          <w:szCs w:val="24"/>
        </w:rPr>
        <w:t>е</w:t>
      </w:r>
      <w:r w:rsidRPr="00966ADD">
        <w:rPr>
          <w:rFonts w:cs="Times New Roman"/>
          <w:szCs w:val="24"/>
        </w:rPr>
        <w:t>нии:</w:t>
      </w:r>
    </w:p>
    <w:p w:rsidR="00966ADD" w:rsidRPr="00FF4DE2" w:rsidRDefault="00966ADD" w:rsidP="00966ADD">
      <w:pPr>
        <w:rPr>
          <w:rFonts w:cs="Times New Roman"/>
          <w:szCs w:val="24"/>
        </w:rPr>
      </w:pPr>
      <w:r w:rsidRPr="00FF4DE2">
        <w:rPr>
          <w:rFonts w:cs="Times New Roman"/>
          <w:b/>
          <w:szCs w:val="24"/>
        </w:rPr>
        <w:t>автомобильная дорога</w:t>
      </w:r>
      <w:r w:rsidRPr="00FF4DE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FF4DE2">
        <w:rPr>
          <w:rFonts w:cs="Times New Roman"/>
          <w:szCs w:val="24"/>
        </w:rPr>
        <w:t>к</w:t>
      </w:r>
      <w:r w:rsidRPr="00FF4DE2">
        <w:rPr>
          <w:rFonts w:cs="Times New Roman"/>
          <w:szCs w:val="24"/>
        </w:rPr>
        <w:t>тивные элементы (дорожное полотно, дорожное покрытие и подобные элементы) и д</w:t>
      </w:r>
      <w:r w:rsidRPr="00FF4DE2">
        <w:rPr>
          <w:rFonts w:cs="Times New Roman"/>
          <w:szCs w:val="24"/>
        </w:rPr>
        <w:t>о</w:t>
      </w:r>
      <w:r w:rsidRPr="00FF4DE2">
        <w:rPr>
          <w:rFonts w:cs="Times New Roman"/>
          <w:szCs w:val="24"/>
        </w:rPr>
        <w:t>рожные сооружения, являющиеся ее технологической частью, – защитные дорожные с</w:t>
      </w:r>
      <w:r w:rsidRPr="00FF4DE2">
        <w:rPr>
          <w:rFonts w:cs="Times New Roman"/>
          <w:szCs w:val="24"/>
        </w:rPr>
        <w:t>о</w:t>
      </w:r>
      <w:r w:rsidRPr="00FF4DE2">
        <w:rPr>
          <w:rFonts w:cs="Times New Roman"/>
          <w:szCs w:val="24"/>
        </w:rPr>
        <w:t>оружения, искусственные дорожные сооружения, производственные объекты, элементы обустройства автомобильных дорог;</w:t>
      </w:r>
    </w:p>
    <w:p w:rsidR="00966ADD" w:rsidRPr="00FF4DE2" w:rsidRDefault="00966ADD" w:rsidP="00966ADD">
      <w:pPr>
        <w:rPr>
          <w:rFonts w:cs="Times New Roman"/>
          <w:szCs w:val="24"/>
        </w:rPr>
      </w:pPr>
      <w:r w:rsidRPr="00FF4DE2">
        <w:rPr>
          <w:rFonts w:cs="Times New Roman"/>
          <w:b/>
          <w:szCs w:val="24"/>
        </w:rPr>
        <w:t>антенно-мачтовые сооружения</w:t>
      </w:r>
      <w:r w:rsidRPr="00FF4DE2">
        <w:rPr>
          <w:rFonts w:cs="Times New Roman"/>
          <w:szCs w:val="24"/>
        </w:rPr>
        <w:t xml:space="preserve"> – инженерное высотное сооружение, предназн</w:t>
      </w:r>
      <w:r w:rsidRPr="00FF4DE2">
        <w:rPr>
          <w:rFonts w:cs="Times New Roman"/>
          <w:szCs w:val="24"/>
        </w:rPr>
        <w:t>а</w:t>
      </w:r>
      <w:r w:rsidRPr="00FF4DE2">
        <w:rPr>
          <w:rFonts w:cs="Times New Roman"/>
          <w:szCs w:val="24"/>
        </w:rPr>
        <w:t>ченное для размещения радиотехнического оборудования и антенно-фидерных устройств;</w:t>
      </w:r>
    </w:p>
    <w:p w:rsidR="00966ADD" w:rsidRPr="00FF4DE2" w:rsidRDefault="00966ADD" w:rsidP="00966ADD">
      <w:pPr>
        <w:rPr>
          <w:rFonts w:cs="Times New Roman"/>
          <w:szCs w:val="24"/>
        </w:rPr>
      </w:pPr>
      <w:r w:rsidRPr="00FF4DE2">
        <w:rPr>
          <w:rFonts w:cs="Times New Roman"/>
          <w:b/>
          <w:szCs w:val="24"/>
        </w:rPr>
        <w:t>газификация</w:t>
      </w:r>
      <w:r w:rsidRPr="00FF4DE2">
        <w:rPr>
          <w:rFonts w:cs="Times New Roman"/>
          <w:szCs w:val="24"/>
        </w:rPr>
        <w:t xml:space="preserve"> – деятельность по реализации научно-технических и проектных р</w:t>
      </w:r>
      <w:r w:rsidRPr="00FF4DE2">
        <w:rPr>
          <w:rFonts w:cs="Times New Roman"/>
          <w:szCs w:val="24"/>
        </w:rPr>
        <w:t>е</w:t>
      </w:r>
      <w:r w:rsidRPr="00FF4DE2">
        <w:rPr>
          <w:rFonts w:cs="Times New Roman"/>
          <w:szCs w:val="24"/>
        </w:rPr>
        <w:t>шений, осуществлению строительно-монтажных работ и организационных мер, напра</w:t>
      </w:r>
      <w:r w:rsidRPr="00FF4DE2">
        <w:rPr>
          <w:rFonts w:cs="Times New Roman"/>
          <w:szCs w:val="24"/>
        </w:rPr>
        <w:t>в</w:t>
      </w:r>
      <w:r w:rsidRPr="00FF4DE2">
        <w:rPr>
          <w:rFonts w:cs="Times New Roman"/>
          <w:szCs w:val="24"/>
        </w:rPr>
        <w:t>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66ADD" w:rsidRPr="00FF4DE2" w:rsidRDefault="00966ADD" w:rsidP="00966ADD">
      <w:pPr>
        <w:rPr>
          <w:rFonts w:cs="Times New Roman"/>
          <w:szCs w:val="24"/>
        </w:rPr>
      </w:pPr>
      <w:bookmarkStart w:id="119" w:name="PO0000043"/>
      <w:r w:rsidRPr="00FF4DE2">
        <w:rPr>
          <w:rFonts w:cs="Times New Roman"/>
          <w:b/>
          <w:szCs w:val="24"/>
        </w:rPr>
        <w:t>газонаполнительная станция (ГНС)</w:t>
      </w:r>
      <w:r w:rsidRPr="00FF4DE2">
        <w:rPr>
          <w:rFonts w:cs="Times New Roman"/>
          <w:szCs w:val="24"/>
        </w:rPr>
        <w:t xml:space="preserve"> </w:t>
      </w:r>
      <w:bookmarkStart w:id="120" w:name="OLE_LINK217"/>
      <w:bookmarkStart w:id="121" w:name="OLE_LINK218"/>
      <w:r w:rsidRPr="00FF4DE2">
        <w:rPr>
          <w:rFonts w:cs="Times New Roman"/>
          <w:szCs w:val="24"/>
        </w:rPr>
        <w:t>–</w:t>
      </w:r>
      <w:bookmarkEnd w:id="120"/>
      <w:bookmarkEnd w:id="121"/>
      <w:r w:rsidRPr="00FF4DE2">
        <w:rPr>
          <w:rFonts w:cs="Times New Roman"/>
          <w:szCs w:val="24"/>
        </w:rPr>
        <w:t xml:space="preserve">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bookmarkEnd w:id="119"/>
    </w:p>
    <w:p w:rsidR="00966ADD" w:rsidRPr="00FF4DE2" w:rsidRDefault="00966ADD" w:rsidP="00966ADD">
      <w:pPr>
        <w:rPr>
          <w:rFonts w:cs="Times New Roman"/>
          <w:szCs w:val="24"/>
        </w:rPr>
      </w:pPr>
      <w:r w:rsidRPr="00FF4DE2">
        <w:rPr>
          <w:rFonts w:cs="Times New Roman"/>
          <w:b/>
          <w:szCs w:val="24"/>
        </w:rPr>
        <w:t>градостроительная деятельность</w:t>
      </w:r>
      <w:r w:rsidRPr="00FF4DE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F4DE2">
        <w:rPr>
          <w:rFonts w:cs="Times New Roman"/>
          <w:szCs w:val="24"/>
        </w:rPr>
        <w:t>и</w:t>
      </w:r>
      <w:r w:rsidRPr="00FF4DE2">
        <w:rPr>
          <w:rFonts w:cs="Times New Roman"/>
          <w:szCs w:val="24"/>
        </w:rPr>
        <w:t>тального строительства, эксплуатации зданий, сооружений;</w:t>
      </w:r>
    </w:p>
    <w:p w:rsidR="00966ADD" w:rsidRPr="00FF4DE2" w:rsidRDefault="00966ADD" w:rsidP="00966ADD">
      <w:pPr>
        <w:rPr>
          <w:rFonts w:cs="Times New Roman"/>
          <w:szCs w:val="24"/>
        </w:rPr>
      </w:pPr>
      <w:r w:rsidRPr="00FF4DE2">
        <w:rPr>
          <w:rFonts w:cs="Times New Roman"/>
          <w:b/>
          <w:szCs w:val="24"/>
        </w:rPr>
        <w:t>градостроительная документация</w:t>
      </w:r>
      <w:r w:rsidRPr="00FF4DE2">
        <w:rPr>
          <w:rFonts w:cs="Times New Roman"/>
          <w:szCs w:val="24"/>
        </w:rPr>
        <w:t xml:space="preserve"> (документы градостроительного проектиров</w:t>
      </w:r>
      <w:r w:rsidRPr="00FF4DE2">
        <w:rPr>
          <w:rFonts w:cs="Times New Roman"/>
          <w:szCs w:val="24"/>
        </w:rPr>
        <w:t>а</w:t>
      </w:r>
      <w:r w:rsidRPr="00FF4DE2">
        <w:rPr>
          <w:rFonts w:cs="Times New Roman"/>
          <w:szCs w:val="24"/>
        </w:rPr>
        <w:t>ния) – документы территориального планирования, документы градостроительного зон</w:t>
      </w:r>
      <w:r w:rsidRPr="00FF4DE2">
        <w:rPr>
          <w:rFonts w:cs="Times New Roman"/>
          <w:szCs w:val="24"/>
        </w:rPr>
        <w:t>и</w:t>
      </w:r>
      <w:r w:rsidRPr="00FF4DE2">
        <w:rPr>
          <w:rFonts w:cs="Times New Roman"/>
          <w:szCs w:val="24"/>
        </w:rPr>
        <w:t>рования, документация по планировке территории;</w:t>
      </w:r>
    </w:p>
    <w:p w:rsidR="00966ADD" w:rsidRPr="00FF4DE2" w:rsidRDefault="00966ADD" w:rsidP="00966ADD">
      <w:pPr>
        <w:rPr>
          <w:rFonts w:cs="Times New Roman"/>
          <w:szCs w:val="24"/>
        </w:rPr>
      </w:pPr>
      <w:r w:rsidRPr="00FF4DE2">
        <w:rPr>
          <w:rFonts w:cs="Times New Roman"/>
          <w:b/>
          <w:szCs w:val="24"/>
        </w:rPr>
        <w:t>градостроительное зонирование</w:t>
      </w:r>
      <w:r w:rsidRPr="00FF4DE2">
        <w:rPr>
          <w:rFonts w:cs="Times New Roman"/>
          <w:szCs w:val="24"/>
        </w:rPr>
        <w:t xml:space="preserve"> – зонирование территорий муниципальных обр</w:t>
      </w:r>
      <w:r w:rsidRPr="00FF4DE2">
        <w:rPr>
          <w:rFonts w:cs="Times New Roman"/>
          <w:szCs w:val="24"/>
        </w:rPr>
        <w:t>а</w:t>
      </w:r>
      <w:r w:rsidRPr="00FF4DE2">
        <w:rPr>
          <w:rFonts w:cs="Times New Roman"/>
          <w:szCs w:val="24"/>
        </w:rPr>
        <w:t>зований в целях определения территориальных зон и установления градостроительных регламентов;</w:t>
      </w:r>
    </w:p>
    <w:p w:rsidR="00966ADD" w:rsidRPr="00FF4DE2" w:rsidRDefault="00966ADD" w:rsidP="00966ADD">
      <w:pPr>
        <w:rPr>
          <w:rFonts w:cs="Times New Roman"/>
          <w:szCs w:val="24"/>
        </w:rPr>
      </w:pPr>
      <w:r w:rsidRPr="00FF4DE2">
        <w:rPr>
          <w:rFonts w:cs="Times New Roman"/>
          <w:b/>
          <w:szCs w:val="24"/>
        </w:rPr>
        <w:t>градостроительная ценность территории</w:t>
      </w:r>
      <w:r w:rsidRPr="00FF4DE2">
        <w:rPr>
          <w:rFonts w:cs="Times New Roman"/>
          <w:szCs w:val="24"/>
        </w:rPr>
        <w:t xml:space="preserve"> – мера способности территории уд</w:t>
      </w:r>
      <w:r w:rsidRPr="00FF4DE2">
        <w:rPr>
          <w:rFonts w:cs="Times New Roman"/>
          <w:szCs w:val="24"/>
        </w:rPr>
        <w:t>о</w:t>
      </w:r>
      <w:r w:rsidRPr="00FF4DE2">
        <w:rPr>
          <w:rFonts w:cs="Times New Roman"/>
          <w:szCs w:val="24"/>
        </w:rPr>
        <w:t>влетворять определенные общественные требования к ее состоянию и использованию;</w:t>
      </w:r>
    </w:p>
    <w:p w:rsidR="00966ADD" w:rsidRPr="00FF4DE2" w:rsidRDefault="00966ADD" w:rsidP="00966ADD">
      <w:pPr>
        <w:rPr>
          <w:szCs w:val="24"/>
        </w:rPr>
      </w:pPr>
      <w:r w:rsidRPr="00FF4DE2">
        <w:rPr>
          <w:b/>
          <w:szCs w:val="24"/>
        </w:rPr>
        <w:t>зоны с особыми условиями использования территорий</w:t>
      </w:r>
      <w:r w:rsidRPr="00FF4DE2">
        <w:rPr>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FF4DE2">
        <w:rPr>
          <w:szCs w:val="24"/>
        </w:rPr>
        <w:t>вод</w:t>
      </w:r>
      <w:r w:rsidRPr="00FF4DE2">
        <w:rPr>
          <w:szCs w:val="24"/>
        </w:rPr>
        <w:t>о</w:t>
      </w:r>
      <w:r w:rsidRPr="00FF4DE2">
        <w:rPr>
          <w:szCs w:val="24"/>
        </w:rPr>
        <w:t>охранные</w:t>
      </w:r>
      <w:proofErr w:type="spellEnd"/>
      <w:r w:rsidRPr="00FF4DE2">
        <w:rPr>
          <w:szCs w:val="24"/>
        </w:rPr>
        <w:t xml:space="preserve"> зоны, зоны затопления, подтопления, зоны санитарной охраны источников п</w:t>
      </w:r>
      <w:r w:rsidRPr="00FF4DE2">
        <w:rPr>
          <w:szCs w:val="24"/>
        </w:rPr>
        <w:t>и</w:t>
      </w:r>
      <w:r w:rsidRPr="00FF4DE2">
        <w:rPr>
          <w:szCs w:val="24"/>
        </w:rPr>
        <w:t>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66ADD" w:rsidRPr="00FF4DE2" w:rsidRDefault="00966ADD" w:rsidP="00966ADD">
      <w:pPr>
        <w:rPr>
          <w:szCs w:val="24"/>
        </w:rPr>
      </w:pPr>
      <w:r w:rsidRPr="00FF4DE2">
        <w:rPr>
          <w:b/>
          <w:szCs w:val="24"/>
        </w:rPr>
        <w:t>инженерные изыскания</w:t>
      </w:r>
      <w:r w:rsidRPr="00FF4DE2">
        <w:rPr>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66ADD" w:rsidRPr="00FF4DE2" w:rsidRDefault="00966ADD" w:rsidP="00966ADD">
      <w:pPr>
        <w:rPr>
          <w:szCs w:val="24"/>
        </w:rPr>
      </w:pPr>
      <w:r w:rsidRPr="00FF4DE2">
        <w:rPr>
          <w:b/>
          <w:szCs w:val="24"/>
        </w:rPr>
        <w:lastRenderedPageBreak/>
        <w:t>комплексное освоение</w:t>
      </w:r>
      <w:r w:rsidRPr="00FF4DE2">
        <w:rPr>
          <w:szCs w:val="24"/>
        </w:rPr>
        <w:t xml:space="preserve"> – подготовка документации по планировке территории, выполнение работ по обустройству территории посредством строительства объектов и</w:t>
      </w:r>
      <w:r w:rsidRPr="00FF4DE2">
        <w:rPr>
          <w:szCs w:val="24"/>
        </w:rPr>
        <w:t>н</w:t>
      </w:r>
      <w:r w:rsidRPr="00FF4DE2">
        <w:rPr>
          <w:szCs w:val="24"/>
        </w:rPr>
        <w:t>женерной инфраструктуры, осуществление жилищного и иного строительства в соотве</w:t>
      </w:r>
      <w:r w:rsidRPr="00FF4DE2">
        <w:rPr>
          <w:szCs w:val="24"/>
        </w:rPr>
        <w:t>т</w:t>
      </w:r>
      <w:r w:rsidRPr="00FF4DE2">
        <w:rPr>
          <w:szCs w:val="24"/>
        </w:rPr>
        <w:t>ствии с видами разрешенного использования, из земель, находящихся в государственной или муниципальной собственности;</w:t>
      </w:r>
    </w:p>
    <w:p w:rsidR="00966ADD" w:rsidRPr="00FF4DE2" w:rsidRDefault="00966ADD" w:rsidP="00966ADD">
      <w:pPr>
        <w:rPr>
          <w:szCs w:val="24"/>
        </w:rPr>
      </w:pPr>
      <w:r w:rsidRPr="00FF4DE2">
        <w:rPr>
          <w:b/>
          <w:szCs w:val="24"/>
        </w:rPr>
        <w:t>красные линии</w:t>
      </w:r>
      <w:r w:rsidRPr="00FF4DE2">
        <w:rPr>
          <w:szCs w:val="24"/>
        </w:rPr>
        <w:t xml:space="preserve"> – линии, которые обозначают существующие, планируемые (и</w:t>
      </w:r>
      <w:r w:rsidRPr="00FF4DE2">
        <w:rPr>
          <w:szCs w:val="24"/>
        </w:rPr>
        <w:t>з</w:t>
      </w:r>
      <w:r w:rsidRPr="00FF4DE2">
        <w:rPr>
          <w:szCs w:val="24"/>
        </w:rPr>
        <w:t>меняемые, вновь образуемые) границы территорий общего пользования, границы земел</w:t>
      </w:r>
      <w:r w:rsidRPr="00FF4DE2">
        <w:rPr>
          <w:szCs w:val="24"/>
        </w:rPr>
        <w:t>ь</w:t>
      </w:r>
      <w:r w:rsidRPr="00FF4DE2">
        <w:rPr>
          <w:szCs w:val="24"/>
        </w:rPr>
        <w:t>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w:t>
      </w:r>
      <w:r w:rsidRPr="00FF4DE2">
        <w:rPr>
          <w:szCs w:val="24"/>
        </w:rPr>
        <w:t>ж</w:t>
      </w:r>
      <w:r w:rsidRPr="00FF4DE2">
        <w:rPr>
          <w:szCs w:val="24"/>
        </w:rPr>
        <w:t>ные линии и другие подобные сооружения (далее – линейные объекты);</w:t>
      </w:r>
    </w:p>
    <w:p w:rsidR="00966ADD" w:rsidRPr="00FF4DE2" w:rsidRDefault="00966ADD" w:rsidP="00966ADD">
      <w:pPr>
        <w:rPr>
          <w:szCs w:val="24"/>
        </w:rPr>
      </w:pPr>
      <w:r w:rsidRPr="00FF4DE2">
        <w:rPr>
          <w:b/>
          <w:szCs w:val="24"/>
        </w:rPr>
        <w:t>линия электропередачи</w:t>
      </w:r>
      <w:r w:rsidRPr="00FF4DE2">
        <w:rPr>
          <w:szCs w:val="24"/>
        </w:rPr>
        <w:t xml:space="preserve"> – электрическая линия, выходящая за пределы электр</w:t>
      </w:r>
      <w:r w:rsidRPr="00FF4DE2">
        <w:rPr>
          <w:szCs w:val="24"/>
        </w:rPr>
        <w:t>о</w:t>
      </w:r>
      <w:r w:rsidRPr="00FF4DE2">
        <w:rPr>
          <w:szCs w:val="24"/>
        </w:rPr>
        <w:t>станции или подстанции и предназначенная для передачи электрической энергии;</w:t>
      </w:r>
    </w:p>
    <w:p w:rsidR="00966ADD" w:rsidRPr="00FF4DE2" w:rsidRDefault="00966ADD" w:rsidP="00966ADD">
      <w:pPr>
        <w:rPr>
          <w:szCs w:val="24"/>
        </w:rPr>
      </w:pPr>
      <w:r w:rsidRPr="00FF4DE2">
        <w:rPr>
          <w:b/>
          <w:szCs w:val="24"/>
        </w:rPr>
        <w:t>нормативы градостроительного проектирования</w:t>
      </w:r>
      <w:r w:rsidRPr="00FF4DE2">
        <w:rPr>
          <w:szCs w:val="24"/>
        </w:rPr>
        <w:t xml:space="preserve"> – совокупность установленных в целях обеспечения благоприятных условий жизнедеятельности человека расчетных п</w:t>
      </w:r>
      <w:r w:rsidRPr="00FF4DE2">
        <w:rPr>
          <w:szCs w:val="24"/>
        </w:rPr>
        <w:t>о</w:t>
      </w:r>
      <w:r w:rsidRPr="00FF4DE2">
        <w:rPr>
          <w:szCs w:val="24"/>
        </w:rPr>
        <w:t>казателей минимально допустимого уровня обеспеченности объектами, предусмотренн</w:t>
      </w:r>
      <w:r w:rsidRPr="00FF4DE2">
        <w:rPr>
          <w:szCs w:val="24"/>
        </w:rPr>
        <w:t>ы</w:t>
      </w:r>
      <w:r w:rsidRPr="00FF4DE2">
        <w:rPr>
          <w:szCs w:val="24"/>
        </w:rPr>
        <w:t>ми частью 3 статьи 29.2 Градостроительного кодекса Российской Федерации, населения муниципального района и расчетных показателей максимально допустимого уровня те</w:t>
      </w:r>
      <w:r w:rsidRPr="00FF4DE2">
        <w:rPr>
          <w:szCs w:val="24"/>
        </w:rPr>
        <w:t>р</w:t>
      </w:r>
      <w:r w:rsidRPr="00FF4DE2">
        <w:rPr>
          <w:szCs w:val="24"/>
        </w:rPr>
        <w:t>риториальной доступности таких объектов для населения муниципального района;</w:t>
      </w:r>
    </w:p>
    <w:p w:rsidR="00966ADD" w:rsidRPr="00FF4DE2" w:rsidRDefault="00966ADD" w:rsidP="00966ADD">
      <w:pPr>
        <w:rPr>
          <w:szCs w:val="24"/>
        </w:rPr>
      </w:pPr>
      <w:r w:rsidRPr="00FF4DE2">
        <w:rPr>
          <w:b/>
          <w:szCs w:val="24"/>
        </w:rPr>
        <w:t>объекты местного значения</w:t>
      </w:r>
      <w:r w:rsidRPr="00FF4DE2">
        <w:rPr>
          <w:szCs w:val="24"/>
        </w:rPr>
        <w:t xml:space="preserve"> – объекты капитального строительства, иные объе</w:t>
      </w:r>
      <w:r w:rsidRPr="00FF4DE2">
        <w:rPr>
          <w:szCs w:val="24"/>
        </w:rPr>
        <w:t>к</w:t>
      </w:r>
      <w:r w:rsidRPr="00FF4DE2">
        <w:rPr>
          <w:szCs w:val="24"/>
        </w:rPr>
        <w:t>ты, территории, которые необходимы для осуществления органами местного самоупра</w:t>
      </w:r>
      <w:r w:rsidRPr="00FF4DE2">
        <w:rPr>
          <w:szCs w:val="24"/>
        </w:rPr>
        <w:t>в</w:t>
      </w:r>
      <w:r w:rsidRPr="00FF4DE2">
        <w:rPr>
          <w:szCs w:val="24"/>
        </w:rPr>
        <w:t>ления полномочий по вопросам местного значения и в пределах переданных госуда</w:t>
      </w:r>
      <w:r w:rsidRPr="00FF4DE2">
        <w:rPr>
          <w:szCs w:val="24"/>
        </w:rPr>
        <w:t>р</w:t>
      </w:r>
      <w:r w:rsidRPr="00FF4DE2">
        <w:rPr>
          <w:szCs w:val="24"/>
        </w:rPr>
        <w:t xml:space="preserve">ственных полномочий в соответствии с федеральными законами, законом Волгоградской области, уставом муниципального образования, и оказывают существенное влияние на социально-экономическое развитие поселения. </w:t>
      </w:r>
    </w:p>
    <w:p w:rsidR="00966ADD" w:rsidRPr="00FF4DE2" w:rsidRDefault="00966ADD" w:rsidP="00966ADD">
      <w:pPr>
        <w:rPr>
          <w:szCs w:val="24"/>
        </w:rPr>
      </w:pPr>
      <w:r w:rsidRPr="00FF4DE2">
        <w:rPr>
          <w:b/>
          <w:szCs w:val="24"/>
        </w:rPr>
        <w:t>парковка (парковочное место)</w:t>
      </w:r>
      <w:r w:rsidRPr="00FF4DE2">
        <w:rPr>
          <w:szCs w:val="24"/>
        </w:rPr>
        <w:t xml:space="preserve"> – специально обозначенное и при необходимости обустроенное и оборудованное место, являющееся в том числе частью автомобильной д</w:t>
      </w:r>
      <w:r w:rsidRPr="00FF4DE2">
        <w:rPr>
          <w:szCs w:val="24"/>
        </w:rPr>
        <w:t>о</w:t>
      </w:r>
      <w:r w:rsidRPr="00FF4DE2">
        <w:rPr>
          <w:szCs w:val="24"/>
        </w:rPr>
        <w:t>роги и (или) примыкающее к проезжей части и (или) тротуару, обочине, эстакаде или м</w:t>
      </w:r>
      <w:r w:rsidRPr="00FF4DE2">
        <w:rPr>
          <w:szCs w:val="24"/>
        </w:rPr>
        <w:t>о</w:t>
      </w:r>
      <w:r w:rsidRPr="00FF4DE2">
        <w:rPr>
          <w:szCs w:val="24"/>
        </w:rPr>
        <w:t xml:space="preserve">сту либо являющееся частью </w:t>
      </w:r>
      <w:proofErr w:type="spellStart"/>
      <w:r w:rsidRPr="00FF4DE2">
        <w:rPr>
          <w:szCs w:val="24"/>
        </w:rPr>
        <w:t>подэстакадных</w:t>
      </w:r>
      <w:proofErr w:type="spellEnd"/>
      <w:r w:rsidRPr="00FF4DE2">
        <w:rPr>
          <w:szCs w:val="24"/>
        </w:rPr>
        <w:t xml:space="preserve"> или </w:t>
      </w:r>
      <w:proofErr w:type="spellStart"/>
      <w:r w:rsidRPr="00FF4DE2">
        <w:rPr>
          <w:szCs w:val="24"/>
        </w:rPr>
        <w:t>подмостовых</w:t>
      </w:r>
      <w:proofErr w:type="spellEnd"/>
      <w:r w:rsidRPr="00FF4DE2">
        <w:rPr>
          <w:szCs w:val="24"/>
        </w:rPr>
        <w:t xml:space="preserve"> пространств, площадей и иных объектов улично-дорожной сети, зданий, строений или сооружений и предназначе</w:t>
      </w:r>
      <w:r w:rsidRPr="00FF4DE2">
        <w:rPr>
          <w:szCs w:val="24"/>
        </w:rPr>
        <w:t>н</w:t>
      </w:r>
      <w:r w:rsidRPr="00FF4DE2">
        <w:rPr>
          <w:szCs w:val="24"/>
        </w:rPr>
        <w:t>ное для организованной стоянки транспортных средств на платной основе или без взим</w:t>
      </w:r>
      <w:r w:rsidRPr="00FF4DE2">
        <w:rPr>
          <w:szCs w:val="24"/>
        </w:rPr>
        <w:t>а</w:t>
      </w:r>
      <w:r w:rsidRPr="00FF4DE2">
        <w:rPr>
          <w:szCs w:val="24"/>
        </w:rPr>
        <w:t>ния платы по решению собственника или иного владельца автомобильной дороги, со</w:t>
      </w:r>
      <w:r w:rsidRPr="00FF4DE2">
        <w:rPr>
          <w:szCs w:val="24"/>
        </w:rPr>
        <w:t>б</w:t>
      </w:r>
      <w:r w:rsidRPr="00FF4DE2">
        <w:rPr>
          <w:szCs w:val="24"/>
        </w:rPr>
        <w:t>ственника земельного участка либо собственника соответствующей части здания, стро</w:t>
      </w:r>
      <w:r w:rsidRPr="00FF4DE2">
        <w:rPr>
          <w:szCs w:val="24"/>
        </w:rPr>
        <w:t>е</w:t>
      </w:r>
      <w:r w:rsidRPr="00FF4DE2">
        <w:rPr>
          <w:szCs w:val="24"/>
        </w:rPr>
        <w:t>ния или сооружения;</w:t>
      </w:r>
    </w:p>
    <w:p w:rsidR="00966ADD" w:rsidRPr="00FF4DE2" w:rsidRDefault="00966ADD" w:rsidP="00966ADD">
      <w:pPr>
        <w:rPr>
          <w:szCs w:val="24"/>
        </w:rPr>
      </w:pPr>
      <w:r w:rsidRPr="00FF4DE2">
        <w:rPr>
          <w:b/>
          <w:szCs w:val="24"/>
        </w:rPr>
        <w:t>природный газ промышленного и коммунально-бытового назначения</w:t>
      </w:r>
      <w:r w:rsidRPr="00FF4DE2">
        <w:rPr>
          <w:szCs w:val="24"/>
        </w:rPr>
        <w:t xml:space="preserve"> – гор</w:t>
      </w:r>
      <w:r w:rsidRPr="00FF4DE2">
        <w:rPr>
          <w:szCs w:val="24"/>
        </w:rPr>
        <w:t>ю</w:t>
      </w:r>
      <w:r w:rsidRPr="00FF4DE2">
        <w:rPr>
          <w:szCs w:val="24"/>
        </w:rPr>
        <w:t>чая газообразная смесь углеводородов с преобладающим содержанием метана, предназн</w:t>
      </w:r>
      <w:r w:rsidRPr="00FF4DE2">
        <w:rPr>
          <w:szCs w:val="24"/>
        </w:rPr>
        <w:t>а</w:t>
      </w:r>
      <w:r w:rsidRPr="00FF4DE2">
        <w:rPr>
          <w:szCs w:val="24"/>
        </w:rPr>
        <w:t>ченная в качестве сырья и топлива для промышленного и коммунально-бытового испол</w:t>
      </w:r>
      <w:r w:rsidRPr="00FF4DE2">
        <w:rPr>
          <w:szCs w:val="24"/>
        </w:rPr>
        <w:t>ь</w:t>
      </w:r>
      <w:r w:rsidRPr="00FF4DE2">
        <w:rPr>
          <w:szCs w:val="24"/>
        </w:rPr>
        <w:t>зования;</w:t>
      </w:r>
    </w:p>
    <w:p w:rsidR="00966ADD" w:rsidRPr="00FF4DE2" w:rsidRDefault="00966ADD" w:rsidP="00966ADD">
      <w:pPr>
        <w:rPr>
          <w:szCs w:val="24"/>
        </w:rPr>
      </w:pPr>
      <w:r w:rsidRPr="00FF4DE2">
        <w:rPr>
          <w:b/>
          <w:szCs w:val="24"/>
        </w:rPr>
        <w:t>пункт редуцирования газа</w:t>
      </w:r>
      <w:r w:rsidRPr="00FF4DE2">
        <w:rPr>
          <w:szCs w:val="24"/>
        </w:rPr>
        <w:t xml:space="preserve"> – технологическое устройство сетей газораспредел</w:t>
      </w:r>
      <w:r w:rsidRPr="00FF4DE2">
        <w:rPr>
          <w:szCs w:val="24"/>
        </w:rPr>
        <w:t>е</w:t>
      </w:r>
      <w:r w:rsidRPr="00FF4DE2">
        <w:rPr>
          <w:szCs w:val="24"/>
        </w:rPr>
        <w:t xml:space="preserve">ния и </w:t>
      </w:r>
      <w:proofErr w:type="spellStart"/>
      <w:r w:rsidRPr="00FF4DE2">
        <w:rPr>
          <w:szCs w:val="24"/>
        </w:rPr>
        <w:t>газопотребления</w:t>
      </w:r>
      <w:proofErr w:type="spellEnd"/>
      <w:r w:rsidRPr="00FF4DE2">
        <w:rPr>
          <w:szCs w:val="24"/>
        </w:rPr>
        <w:t>, предназначенное для снижения давления газа и поддержания его в заданных пределах независимо от расхода газа;</w:t>
      </w:r>
    </w:p>
    <w:p w:rsidR="00966ADD" w:rsidRPr="00FF4DE2" w:rsidRDefault="00966ADD" w:rsidP="00966ADD">
      <w:pPr>
        <w:rPr>
          <w:szCs w:val="24"/>
        </w:rPr>
      </w:pPr>
      <w:r w:rsidRPr="00FF4DE2">
        <w:rPr>
          <w:b/>
          <w:szCs w:val="24"/>
        </w:rPr>
        <w:t>радиус эффективного теплоснабжения</w:t>
      </w:r>
      <w:r w:rsidRPr="00FF4DE2">
        <w:rPr>
          <w:szCs w:val="24"/>
        </w:rPr>
        <w:t xml:space="preserve"> – максимальное расстояние от </w:t>
      </w:r>
      <w:proofErr w:type="spellStart"/>
      <w:r w:rsidRPr="00FF4DE2">
        <w:rPr>
          <w:szCs w:val="24"/>
        </w:rPr>
        <w:t>теплоп</w:t>
      </w:r>
      <w:r w:rsidRPr="00FF4DE2">
        <w:rPr>
          <w:szCs w:val="24"/>
        </w:rPr>
        <w:t>о</w:t>
      </w:r>
      <w:r w:rsidRPr="00FF4DE2">
        <w:rPr>
          <w:szCs w:val="24"/>
        </w:rPr>
        <w:t>требляющей</w:t>
      </w:r>
      <w:proofErr w:type="spellEnd"/>
      <w:r w:rsidRPr="00FF4DE2">
        <w:rPr>
          <w:szCs w:val="24"/>
        </w:rPr>
        <w:t xml:space="preserve"> установки до ближайшего источника тепловой энергии в системе теплосна</w:t>
      </w:r>
      <w:r w:rsidRPr="00FF4DE2">
        <w:rPr>
          <w:szCs w:val="24"/>
        </w:rPr>
        <w:t>б</w:t>
      </w:r>
      <w:r w:rsidRPr="00FF4DE2">
        <w:rPr>
          <w:szCs w:val="24"/>
        </w:rPr>
        <w:t xml:space="preserve">жения, при превышении которого подключение </w:t>
      </w:r>
      <w:proofErr w:type="spellStart"/>
      <w:r w:rsidRPr="00FF4DE2">
        <w:rPr>
          <w:szCs w:val="24"/>
        </w:rPr>
        <w:t>теплопотребляющей</w:t>
      </w:r>
      <w:proofErr w:type="spellEnd"/>
      <w:r w:rsidRPr="00FF4DE2">
        <w:rPr>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966ADD" w:rsidRPr="00FF4DE2" w:rsidRDefault="00966ADD" w:rsidP="00966ADD">
      <w:pPr>
        <w:rPr>
          <w:szCs w:val="24"/>
        </w:rPr>
      </w:pPr>
      <w:r w:rsidRPr="00FF4DE2">
        <w:rPr>
          <w:b/>
          <w:szCs w:val="24"/>
        </w:rPr>
        <w:t>реконструкция объектов капитального строительства</w:t>
      </w:r>
      <w:r w:rsidRPr="00FF4DE2">
        <w:rPr>
          <w:szCs w:val="24"/>
        </w:rPr>
        <w:t xml:space="preserve"> (за исключением лине</w:t>
      </w:r>
      <w:r w:rsidRPr="00FF4DE2">
        <w:rPr>
          <w:szCs w:val="24"/>
        </w:rPr>
        <w:t>й</w:t>
      </w:r>
      <w:r w:rsidRPr="00FF4DE2">
        <w:rPr>
          <w:szCs w:val="24"/>
        </w:rPr>
        <w:t>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w:t>
      </w:r>
      <w:r w:rsidRPr="00FF4DE2">
        <w:rPr>
          <w:szCs w:val="24"/>
        </w:rPr>
        <w:t>и</w:t>
      </w:r>
      <w:r w:rsidRPr="00FF4DE2">
        <w:rPr>
          <w:szCs w:val="24"/>
        </w:rPr>
        <w:lastRenderedPageBreak/>
        <w:t>ем замены отдельных элементов таких конструкций на аналогичные или иные улучша</w:t>
      </w:r>
      <w:r w:rsidRPr="00FF4DE2">
        <w:rPr>
          <w:szCs w:val="24"/>
        </w:rPr>
        <w:t>ю</w:t>
      </w:r>
      <w:r w:rsidRPr="00FF4DE2">
        <w:rPr>
          <w:szCs w:val="24"/>
        </w:rPr>
        <w:t>щие показатели таких конструкций элементы и (или) восстановления указанных элеме</w:t>
      </w:r>
      <w:r w:rsidRPr="00FF4DE2">
        <w:rPr>
          <w:szCs w:val="24"/>
        </w:rPr>
        <w:t>н</w:t>
      </w:r>
      <w:r w:rsidRPr="00FF4DE2">
        <w:rPr>
          <w:szCs w:val="24"/>
        </w:rPr>
        <w:t>тов;</w:t>
      </w:r>
    </w:p>
    <w:p w:rsidR="00966ADD" w:rsidRPr="00FF4DE2" w:rsidRDefault="00966ADD" w:rsidP="00966ADD">
      <w:pPr>
        <w:rPr>
          <w:szCs w:val="24"/>
        </w:rPr>
      </w:pPr>
      <w:r w:rsidRPr="00FF4DE2">
        <w:rPr>
          <w:b/>
          <w:szCs w:val="24"/>
        </w:rPr>
        <w:t>санитарно-защитная зона (СЗЗ)</w:t>
      </w:r>
      <w:r w:rsidRPr="00FF4DE2">
        <w:rPr>
          <w:szCs w:val="24"/>
        </w:rPr>
        <w:t xml:space="preserve"> – специальная территория с особым режимом и</w:t>
      </w:r>
      <w:r w:rsidRPr="00FF4DE2">
        <w:rPr>
          <w:szCs w:val="24"/>
        </w:rPr>
        <w:t>с</w:t>
      </w:r>
      <w:r w:rsidRPr="00FF4DE2">
        <w:rPr>
          <w:szCs w:val="24"/>
        </w:rPr>
        <w:t>пользования, которая устанавливается вокруг объектов и производств, являющихся и</w:t>
      </w:r>
      <w:r w:rsidRPr="00FF4DE2">
        <w:rPr>
          <w:szCs w:val="24"/>
        </w:rPr>
        <w:t>с</w:t>
      </w:r>
      <w:r w:rsidRPr="00FF4DE2">
        <w:rPr>
          <w:szCs w:val="24"/>
        </w:rPr>
        <w:t>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w:t>
      </w:r>
      <w:r w:rsidRPr="00FF4DE2">
        <w:rPr>
          <w:szCs w:val="24"/>
        </w:rPr>
        <w:t>е</w:t>
      </w:r>
      <w:r w:rsidRPr="00FF4DE2">
        <w:rPr>
          <w:szCs w:val="24"/>
        </w:rPr>
        <w:t>ского, физического) до значений, установленных гигиеническими нормативами.</w:t>
      </w:r>
    </w:p>
    <w:p w:rsidR="00966ADD" w:rsidRPr="00FF4DE2" w:rsidRDefault="00966ADD" w:rsidP="00966ADD">
      <w:pPr>
        <w:rPr>
          <w:szCs w:val="24"/>
        </w:rPr>
      </w:pPr>
      <w:r w:rsidRPr="00FF4DE2">
        <w:rPr>
          <w:b/>
          <w:szCs w:val="24"/>
        </w:rPr>
        <w:t>система газоснабжения</w:t>
      </w:r>
      <w:r w:rsidRPr="00FF4DE2">
        <w:rPr>
          <w:szCs w:val="24"/>
        </w:rPr>
        <w:t xml:space="preserve"> – имущественный производственный комплекс, состо</w:t>
      </w:r>
      <w:r w:rsidRPr="00FF4DE2">
        <w:rPr>
          <w:szCs w:val="24"/>
        </w:rPr>
        <w:t>я</w:t>
      </w:r>
      <w:r w:rsidRPr="00FF4DE2">
        <w:rPr>
          <w:szCs w:val="24"/>
        </w:rPr>
        <w:t>щий из технологически, организационно и экономически взаимосвязанных и централиз</w:t>
      </w:r>
      <w:r w:rsidRPr="00FF4DE2">
        <w:rPr>
          <w:szCs w:val="24"/>
        </w:rPr>
        <w:t>о</w:t>
      </w:r>
      <w:r w:rsidRPr="00FF4DE2">
        <w:rPr>
          <w:szCs w:val="24"/>
        </w:rPr>
        <w:t>ванно управляемых производственных объектов, предназначенных для добычи, транспо</w:t>
      </w:r>
      <w:r w:rsidRPr="00FF4DE2">
        <w:rPr>
          <w:szCs w:val="24"/>
        </w:rPr>
        <w:t>р</w:t>
      </w:r>
      <w:r w:rsidRPr="00FF4DE2">
        <w:rPr>
          <w:szCs w:val="24"/>
        </w:rPr>
        <w:t>тировки, хранения и поставок газа;</w:t>
      </w:r>
    </w:p>
    <w:p w:rsidR="00966ADD" w:rsidRPr="00FF4DE2" w:rsidRDefault="00966ADD" w:rsidP="00966ADD">
      <w:pPr>
        <w:rPr>
          <w:rFonts w:cs="Times New Roman"/>
          <w:szCs w:val="24"/>
        </w:rPr>
      </w:pPr>
      <w:r w:rsidRPr="00FF4DE2">
        <w:rPr>
          <w:rFonts w:cs="Times New Roman"/>
          <w:b/>
          <w:szCs w:val="24"/>
        </w:rPr>
        <w:t>стоянка для автомобилей</w:t>
      </w:r>
      <w:r w:rsidRPr="00FF4DE2">
        <w:rPr>
          <w:rFonts w:cs="Times New Roman"/>
          <w:szCs w:val="24"/>
        </w:rPr>
        <w:t xml:space="preserve"> – здание, сооружение (часть здания, сооружения) или специальная открытая площадка, предназначенные только для хранения (стоянки) авт</w:t>
      </w:r>
      <w:r w:rsidRPr="00FF4DE2">
        <w:rPr>
          <w:rFonts w:cs="Times New Roman"/>
          <w:szCs w:val="24"/>
        </w:rPr>
        <w:t>о</w:t>
      </w:r>
      <w:r w:rsidRPr="00FF4DE2">
        <w:rPr>
          <w:rFonts w:cs="Times New Roman"/>
          <w:szCs w:val="24"/>
        </w:rPr>
        <w:t>мобилей;</w:t>
      </w:r>
    </w:p>
    <w:p w:rsidR="00966ADD" w:rsidRPr="00FF4DE2" w:rsidRDefault="00966ADD" w:rsidP="00966ADD">
      <w:pPr>
        <w:rPr>
          <w:szCs w:val="24"/>
        </w:rPr>
      </w:pPr>
      <w:r w:rsidRPr="00FF4DE2">
        <w:rPr>
          <w:b/>
          <w:szCs w:val="24"/>
        </w:rPr>
        <w:t>строительство</w:t>
      </w:r>
      <w:r w:rsidRPr="00FF4DE2">
        <w:rPr>
          <w:szCs w:val="24"/>
        </w:rPr>
        <w:t xml:space="preserve"> – создание зданий, строений, сооружений (в том числе на месте сносимых объектов капитального строительства);</w:t>
      </w:r>
    </w:p>
    <w:p w:rsidR="00966ADD" w:rsidRPr="00FF4DE2" w:rsidRDefault="00966ADD" w:rsidP="00966ADD">
      <w:pPr>
        <w:rPr>
          <w:szCs w:val="24"/>
        </w:rPr>
      </w:pPr>
      <w:r w:rsidRPr="00FF4DE2">
        <w:rPr>
          <w:b/>
          <w:szCs w:val="24"/>
        </w:rPr>
        <w:t>территориальные зоны</w:t>
      </w:r>
      <w:r w:rsidRPr="00FF4DE2">
        <w:rPr>
          <w:szCs w:val="24"/>
        </w:rPr>
        <w:t xml:space="preserve"> – зоны, для которых в правилах землепользования и з</w:t>
      </w:r>
      <w:r w:rsidRPr="00FF4DE2">
        <w:rPr>
          <w:szCs w:val="24"/>
        </w:rPr>
        <w:t>а</w:t>
      </w:r>
      <w:r w:rsidRPr="00FF4DE2">
        <w:rPr>
          <w:szCs w:val="24"/>
        </w:rPr>
        <w:t>стройки определены границы и установлены градостроительные регламенты;</w:t>
      </w:r>
    </w:p>
    <w:p w:rsidR="00966ADD" w:rsidRPr="00FF4DE2" w:rsidRDefault="00966ADD" w:rsidP="00966ADD">
      <w:pPr>
        <w:rPr>
          <w:szCs w:val="24"/>
        </w:rPr>
      </w:pPr>
      <w:r w:rsidRPr="00FF4DE2">
        <w:rPr>
          <w:b/>
          <w:szCs w:val="24"/>
        </w:rPr>
        <w:t>трансформаторная подстанция</w:t>
      </w:r>
      <w:r w:rsidRPr="00FF4DE2">
        <w:rPr>
          <w:szCs w:val="24"/>
        </w:rPr>
        <w:t xml:space="preserve"> – электрическая подстанция, предназначенная для преобразования электрической энергии одного напряжения в электрическую энергию др</w:t>
      </w:r>
      <w:r w:rsidRPr="00FF4DE2">
        <w:rPr>
          <w:szCs w:val="24"/>
        </w:rPr>
        <w:t>у</w:t>
      </w:r>
      <w:r w:rsidRPr="00FF4DE2">
        <w:rPr>
          <w:szCs w:val="24"/>
        </w:rPr>
        <w:t>гого напряжения с помощью трансформаторов;</w:t>
      </w:r>
    </w:p>
    <w:p w:rsidR="00966ADD" w:rsidRPr="00FF4DE2" w:rsidRDefault="00966ADD" w:rsidP="00966ADD">
      <w:pPr>
        <w:rPr>
          <w:szCs w:val="24"/>
        </w:rPr>
      </w:pPr>
      <w:r w:rsidRPr="00FF4DE2">
        <w:rPr>
          <w:b/>
          <w:szCs w:val="24"/>
        </w:rPr>
        <w:t>функциональные зоны</w:t>
      </w:r>
      <w:r w:rsidRPr="00FF4DE2">
        <w:rPr>
          <w:szCs w:val="24"/>
        </w:rPr>
        <w:t xml:space="preserve"> – зоны, для которых документами территориального пл</w:t>
      </w:r>
      <w:r w:rsidRPr="00FF4DE2">
        <w:rPr>
          <w:szCs w:val="24"/>
        </w:rPr>
        <w:t>а</w:t>
      </w:r>
      <w:r w:rsidRPr="00FF4DE2">
        <w:rPr>
          <w:szCs w:val="24"/>
        </w:rPr>
        <w:t>нирования определены границы и функциональное назначение;</w:t>
      </w:r>
    </w:p>
    <w:p w:rsidR="00966ADD" w:rsidRPr="00FF4DE2" w:rsidRDefault="00966ADD" w:rsidP="00966ADD">
      <w:pPr>
        <w:rPr>
          <w:szCs w:val="24"/>
        </w:rPr>
      </w:pPr>
      <w:r w:rsidRPr="00FF4DE2">
        <w:rPr>
          <w:b/>
          <w:szCs w:val="24"/>
        </w:rPr>
        <w:t>устойчивое развитие территорий</w:t>
      </w:r>
      <w:r w:rsidRPr="00FF4DE2">
        <w:rPr>
          <w:szCs w:val="24"/>
        </w:rPr>
        <w:t xml:space="preserve"> – обеспечение при осуществлении градостро</w:t>
      </w:r>
      <w:r w:rsidRPr="00FF4DE2">
        <w:rPr>
          <w:szCs w:val="24"/>
        </w:rPr>
        <w:t>и</w:t>
      </w:r>
      <w:r w:rsidRPr="00FF4DE2">
        <w:rPr>
          <w:szCs w:val="24"/>
        </w:rPr>
        <w:t>тельной деятельности безопасности и благоприятных условий жизнедеятельности челов</w:t>
      </w:r>
      <w:r w:rsidRPr="00FF4DE2">
        <w:rPr>
          <w:szCs w:val="24"/>
        </w:rPr>
        <w:t>е</w:t>
      </w:r>
      <w:r w:rsidRPr="00FF4DE2">
        <w:rPr>
          <w:szCs w:val="24"/>
        </w:rPr>
        <w:t>ка, ограничение негативного воздействия хозяйственной и иной деятельности на окруж</w:t>
      </w:r>
      <w:r w:rsidRPr="00FF4DE2">
        <w:rPr>
          <w:szCs w:val="24"/>
        </w:rPr>
        <w:t>а</w:t>
      </w:r>
      <w:r w:rsidRPr="00FF4DE2">
        <w:rPr>
          <w:szCs w:val="24"/>
        </w:rPr>
        <w:t>ющую среду и обеспечение охраны и рационального использования природных ресурсов в интересах настоящего и будущего поколений;</w:t>
      </w:r>
    </w:p>
    <w:p w:rsidR="00966ADD" w:rsidRPr="00FF4DE2" w:rsidRDefault="00966ADD" w:rsidP="00966ADD">
      <w:pPr>
        <w:rPr>
          <w:szCs w:val="24"/>
        </w:rPr>
      </w:pPr>
      <w:r w:rsidRPr="00FF4DE2">
        <w:rPr>
          <w:b/>
          <w:szCs w:val="24"/>
        </w:rPr>
        <w:t>централизованная система электроснабжения</w:t>
      </w:r>
      <w:r w:rsidRPr="00FF4DE2">
        <w:rPr>
          <w:szCs w:val="24"/>
        </w:rPr>
        <w:t xml:space="preserve"> – совокупность электроустановок, предназначенных для электроснабжения потребителей от энергетической системы.</w:t>
      </w:r>
    </w:p>
    <w:p w:rsidR="00966ADD" w:rsidRPr="00966ADD" w:rsidRDefault="00966ADD" w:rsidP="00966ADD">
      <w:pPr>
        <w:rPr>
          <w:szCs w:val="24"/>
        </w:rPr>
      </w:pPr>
      <w:r w:rsidRPr="00FF4DE2">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w:t>
      </w:r>
      <w:r w:rsidRPr="00FF4DE2">
        <w:rPr>
          <w:szCs w:val="24"/>
        </w:rPr>
        <w:t>а</w:t>
      </w:r>
      <w:r w:rsidRPr="00FF4DE2">
        <w:rPr>
          <w:szCs w:val="24"/>
        </w:rPr>
        <w:t>тельстве.</w:t>
      </w:r>
    </w:p>
    <w:p w:rsidR="003B36EE" w:rsidRDefault="00966ADD" w:rsidP="00966ADD">
      <w:pPr>
        <w:pStyle w:val="20"/>
      </w:pPr>
      <w:bookmarkStart w:id="122" w:name="_Toc467625429"/>
      <w:r w:rsidRPr="008739FA">
        <w:t>2.</w:t>
      </w:r>
      <w:bookmarkStart w:id="123" w:name="_Toc401578976"/>
      <w:r>
        <w:t xml:space="preserve">2 </w:t>
      </w:r>
      <w:r w:rsidR="003B36EE">
        <w:t xml:space="preserve">Цели и задачи </w:t>
      </w:r>
      <w:r w:rsidR="003B36EE" w:rsidRPr="003B36EE">
        <w:t>подготовки местных нормативов градостроительного проектирования</w:t>
      </w:r>
      <w:bookmarkEnd w:id="122"/>
    </w:p>
    <w:p w:rsidR="003B36EE" w:rsidRPr="00F23B7B" w:rsidRDefault="003B36EE" w:rsidP="003B36EE">
      <w:pPr>
        <w:pStyle w:val="aff6"/>
        <w:rPr>
          <w:lang w:val="ru-RU"/>
        </w:rPr>
      </w:pPr>
      <w:r w:rsidRPr="00C56F43">
        <w:rPr>
          <w:i/>
          <w:lang w:val="ru-RU"/>
        </w:rPr>
        <w:t>Цели</w:t>
      </w:r>
      <w:r w:rsidRPr="00F23B7B">
        <w:rPr>
          <w:lang w:val="ru-RU"/>
        </w:rPr>
        <w:t xml:space="preserve"> </w:t>
      </w:r>
      <w:r w:rsidR="00C56F43">
        <w:rPr>
          <w:lang w:val="ru-RU"/>
        </w:rPr>
        <w:t>подготовки</w:t>
      </w:r>
      <w:r w:rsidRPr="00F23B7B">
        <w:rPr>
          <w:lang w:val="ru-RU"/>
        </w:rPr>
        <w:t xml:space="preserve"> местных нормативов градостроительного проектирования </w:t>
      </w:r>
      <w:proofErr w:type="spellStart"/>
      <w:r w:rsidR="007E4FD2">
        <w:rPr>
          <w:lang w:val="ru-RU"/>
        </w:rPr>
        <w:t>Ру</w:t>
      </w:r>
      <w:r w:rsidR="007E4FD2">
        <w:rPr>
          <w:lang w:val="ru-RU"/>
        </w:rPr>
        <w:t>д</w:t>
      </w:r>
      <w:r w:rsidR="007E4FD2">
        <w:rPr>
          <w:lang w:val="ru-RU"/>
        </w:rPr>
        <w:t>нянского</w:t>
      </w:r>
      <w:proofErr w:type="spellEnd"/>
      <w:r w:rsidRPr="00F23B7B">
        <w:rPr>
          <w:lang w:val="ru-RU"/>
        </w:rPr>
        <w:t xml:space="preserve"> муниципального района:</w:t>
      </w:r>
    </w:p>
    <w:p w:rsidR="003B36EE" w:rsidRPr="00F23B7B" w:rsidRDefault="003B36EE" w:rsidP="003B36EE">
      <w:pPr>
        <w:pStyle w:val="aff6"/>
        <w:rPr>
          <w:lang w:val="ru-RU"/>
        </w:rPr>
      </w:pPr>
      <w:r w:rsidRPr="00F23B7B">
        <w:rPr>
          <w:lang w:val="ru-RU"/>
        </w:rPr>
        <w:t xml:space="preserve">1. </w:t>
      </w:r>
      <w:proofErr w:type="gramStart"/>
      <w:r w:rsidRPr="00F23B7B">
        <w:rPr>
          <w:lang w:val="ru-RU"/>
        </w:rPr>
        <w:t xml:space="preserve">Определение совокупности расчетных показателей минимально допустимого уровня обеспеченности объектами местного значения </w:t>
      </w:r>
      <w:proofErr w:type="spellStart"/>
      <w:r w:rsidR="007E4FD2">
        <w:rPr>
          <w:lang w:val="ru-RU"/>
        </w:rPr>
        <w:t>Руднянского</w:t>
      </w:r>
      <w:proofErr w:type="spellEnd"/>
      <w:r w:rsidRPr="00F23B7B">
        <w:rPr>
          <w:lang w:val="ru-RU"/>
        </w:rPr>
        <w:t xml:space="preserve"> муниципального рай</w:t>
      </w:r>
      <w:r w:rsidRPr="00F23B7B">
        <w:rPr>
          <w:lang w:val="ru-RU"/>
        </w:rPr>
        <w:t>о</w:t>
      </w:r>
      <w:r w:rsidRPr="00F23B7B">
        <w:rPr>
          <w:lang w:val="ru-RU"/>
        </w:rPr>
        <w:t>на, относящимися к областям, указанны</w:t>
      </w:r>
      <w:r w:rsidR="00207E99">
        <w:rPr>
          <w:lang w:val="ru-RU"/>
        </w:rPr>
        <w:t xml:space="preserve">м в пункте 1 части 3 статьи 19 </w:t>
      </w:r>
      <w:r w:rsidRPr="00F23B7B">
        <w:rPr>
          <w:lang w:val="ru-RU"/>
        </w:rPr>
        <w:t>Градостроительн</w:t>
      </w:r>
      <w:r w:rsidRPr="00F23B7B">
        <w:rPr>
          <w:lang w:val="ru-RU"/>
        </w:rPr>
        <w:t>о</w:t>
      </w:r>
      <w:r w:rsidRPr="00F23B7B">
        <w:rPr>
          <w:lang w:val="ru-RU"/>
        </w:rPr>
        <w:t>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w:t>
      </w:r>
      <w:r w:rsidRPr="00F23B7B">
        <w:rPr>
          <w:lang w:val="ru-RU"/>
        </w:rPr>
        <w:t>у</w:t>
      </w:r>
      <w:r w:rsidRPr="00F23B7B">
        <w:rPr>
          <w:lang w:val="ru-RU"/>
        </w:rPr>
        <w:t>стимого уровня территориальной доступности таких объектов для населения</w:t>
      </w:r>
      <w:r w:rsidR="00ED0C86">
        <w:rPr>
          <w:lang w:val="ru-RU"/>
        </w:rPr>
        <w:t xml:space="preserve"> </w:t>
      </w:r>
      <w:proofErr w:type="spellStart"/>
      <w:r w:rsidR="007E4FD2">
        <w:rPr>
          <w:lang w:val="ru-RU"/>
        </w:rPr>
        <w:t>Руднянского</w:t>
      </w:r>
      <w:proofErr w:type="spellEnd"/>
      <w:r w:rsidRPr="00F23B7B">
        <w:rPr>
          <w:lang w:val="ru-RU"/>
        </w:rPr>
        <w:t xml:space="preserve"> муниципального района.</w:t>
      </w:r>
      <w:proofErr w:type="gramEnd"/>
    </w:p>
    <w:p w:rsidR="003B36EE" w:rsidRPr="00F23B7B" w:rsidRDefault="003B36EE" w:rsidP="003B36EE">
      <w:pPr>
        <w:pStyle w:val="aff6"/>
        <w:rPr>
          <w:lang w:val="ru-RU"/>
        </w:rPr>
      </w:pPr>
      <w:r w:rsidRPr="00F23B7B">
        <w:rPr>
          <w:lang w:val="ru-RU"/>
        </w:rPr>
        <w:t xml:space="preserve">2. </w:t>
      </w:r>
      <w:proofErr w:type="gramStart"/>
      <w:r w:rsidRPr="00F23B7B">
        <w:rPr>
          <w:lang w:val="ru-RU"/>
        </w:rPr>
        <w:t xml:space="preserve">Определения совокупности расчетных показателей минимально допустимого уровня обеспеченности объектами местного значения сельских поселений </w:t>
      </w:r>
      <w:proofErr w:type="spellStart"/>
      <w:r w:rsidR="007E4FD2">
        <w:rPr>
          <w:lang w:val="ru-RU"/>
        </w:rPr>
        <w:t>Руднянского</w:t>
      </w:r>
      <w:proofErr w:type="spellEnd"/>
      <w:r w:rsidR="007E4FD2">
        <w:rPr>
          <w:lang w:val="ru-RU"/>
        </w:rPr>
        <w:t xml:space="preserve"> муниципального </w:t>
      </w:r>
      <w:r w:rsidRPr="00F23B7B">
        <w:rPr>
          <w:lang w:val="ru-RU"/>
        </w:rPr>
        <w:t>района</w:t>
      </w:r>
      <w:r w:rsidR="00ED0C86">
        <w:rPr>
          <w:lang w:val="ru-RU"/>
        </w:rPr>
        <w:t xml:space="preserve"> </w:t>
      </w:r>
      <w:r w:rsidRPr="00F23B7B">
        <w:rPr>
          <w:lang w:val="ru-RU"/>
        </w:rPr>
        <w:t xml:space="preserve">относящимися к областям, указанным в пункте 1 части 5 статьи </w:t>
      </w:r>
      <w:r w:rsidRPr="00F23B7B">
        <w:rPr>
          <w:lang w:val="ru-RU"/>
        </w:rPr>
        <w:lastRenderedPageBreak/>
        <w:t>23 Градостроительного кодекса Российской Федерации, объектами благоустройства те</w:t>
      </w:r>
      <w:r w:rsidRPr="00F23B7B">
        <w:rPr>
          <w:lang w:val="ru-RU"/>
        </w:rPr>
        <w:t>р</w:t>
      </w:r>
      <w:r w:rsidRPr="00F23B7B">
        <w:rPr>
          <w:lang w:val="ru-RU"/>
        </w:rPr>
        <w:t>ритории, иными объектами местного значения поселения, населения поселения, и расче</w:t>
      </w:r>
      <w:r w:rsidRPr="00F23B7B">
        <w:rPr>
          <w:lang w:val="ru-RU"/>
        </w:rPr>
        <w:t>т</w:t>
      </w:r>
      <w:r w:rsidRPr="00F23B7B">
        <w:rPr>
          <w:lang w:val="ru-RU"/>
        </w:rPr>
        <w:t>ных показателей максимально допустимого уровня территориальной доступности таких объектов для населения поселения,</w:t>
      </w:r>
      <w:proofErr w:type="gramEnd"/>
    </w:p>
    <w:p w:rsidR="003B36EE" w:rsidRPr="00F23B7B" w:rsidRDefault="003B36EE" w:rsidP="003B36EE">
      <w:pPr>
        <w:pStyle w:val="aff6"/>
        <w:rPr>
          <w:lang w:val="ru-RU"/>
        </w:rPr>
      </w:pPr>
      <w:r w:rsidRPr="00F23B7B">
        <w:rPr>
          <w:lang w:val="ru-RU"/>
        </w:rPr>
        <w:t xml:space="preserve">При подготовке местных нормативов градостроительного проектирования </w:t>
      </w:r>
      <w:proofErr w:type="spellStart"/>
      <w:r w:rsidR="007E4FD2">
        <w:rPr>
          <w:lang w:val="ru-RU"/>
        </w:rPr>
        <w:t>Рудня</w:t>
      </w:r>
      <w:r w:rsidR="007E4FD2">
        <w:rPr>
          <w:lang w:val="ru-RU"/>
        </w:rPr>
        <w:t>н</w:t>
      </w:r>
      <w:r w:rsidR="007E4FD2">
        <w:rPr>
          <w:lang w:val="ru-RU"/>
        </w:rPr>
        <w:t>ского</w:t>
      </w:r>
      <w:proofErr w:type="spellEnd"/>
      <w:r w:rsidRPr="00F23B7B">
        <w:rPr>
          <w:lang w:val="ru-RU"/>
        </w:rPr>
        <w:t xml:space="preserve"> муниципального района и сельских поселений </w:t>
      </w:r>
      <w:proofErr w:type="spellStart"/>
      <w:r w:rsidR="007E4FD2">
        <w:rPr>
          <w:lang w:val="ru-RU"/>
        </w:rPr>
        <w:t>Руднянского</w:t>
      </w:r>
      <w:proofErr w:type="spellEnd"/>
      <w:r w:rsidRPr="00F23B7B">
        <w:rPr>
          <w:lang w:val="ru-RU"/>
        </w:rPr>
        <w:t xml:space="preserve"> муниципального района решаются следующие </w:t>
      </w:r>
      <w:r w:rsidRPr="00C56F43">
        <w:rPr>
          <w:i/>
          <w:lang w:val="ru-RU"/>
        </w:rPr>
        <w:t>задачи</w:t>
      </w:r>
      <w:r w:rsidRPr="00F23B7B">
        <w:rPr>
          <w:lang w:val="ru-RU"/>
        </w:rPr>
        <w:t>:</w:t>
      </w:r>
    </w:p>
    <w:p w:rsidR="003B36EE" w:rsidRPr="00F23B7B" w:rsidRDefault="003B36EE" w:rsidP="007862A5">
      <w:pPr>
        <w:pStyle w:val="aff6"/>
        <w:numPr>
          <w:ilvl w:val="0"/>
          <w:numId w:val="17"/>
        </w:numPr>
        <w:rPr>
          <w:lang w:val="ru-RU"/>
        </w:rPr>
      </w:pPr>
      <w:bookmarkStart w:id="124" w:name="OLE_LINK1"/>
      <w:r w:rsidRPr="00F23B7B">
        <w:rPr>
          <w:lang w:val="ru-RU"/>
        </w:rPr>
        <w:t>подготовка основной части местных нормативов градостроительного проектиров</w:t>
      </w:r>
      <w:r w:rsidRPr="00F23B7B">
        <w:rPr>
          <w:lang w:val="ru-RU"/>
        </w:rPr>
        <w:t>а</w:t>
      </w:r>
      <w:r w:rsidRPr="00F23B7B">
        <w:rPr>
          <w:lang w:val="ru-RU"/>
        </w:rPr>
        <w:t xml:space="preserve">ния </w:t>
      </w:r>
      <w:proofErr w:type="spellStart"/>
      <w:r w:rsidR="007E4FD2">
        <w:rPr>
          <w:lang w:val="ru-RU"/>
        </w:rPr>
        <w:t>Руднянского</w:t>
      </w:r>
      <w:proofErr w:type="spellEnd"/>
      <w:r w:rsidRPr="00F23B7B">
        <w:rPr>
          <w:lang w:val="ru-RU"/>
        </w:rPr>
        <w:t xml:space="preserve"> муниципального района и сельских поселений </w:t>
      </w:r>
      <w:proofErr w:type="spellStart"/>
      <w:r w:rsidR="007E4FD2">
        <w:rPr>
          <w:lang w:val="ru-RU"/>
        </w:rPr>
        <w:t>Руднянского</w:t>
      </w:r>
      <w:proofErr w:type="spellEnd"/>
      <w:r w:rsidRPr="00F23B7B">
        <w:rPr>
          <w:lang w:val="ru-RU"/>
        </w:rPr>
        <w:t xml:space="preserve"> рай</w:t>
      </w:r>
      <w:r w:rsidRPr="00F23B7B">
        <w:rPr>
          <w:lang w:val="ru-RU"/>
        </w:rPr>
        <w:t>о</w:t>
      </w:r>
      <w:r w:rsidRPr="00F23B7B">
        <w:rPr>
          <w:lang w:val="ru-RU"/>
        </w:rPr>
        <w:t>на, содержащих расчетные показатели минимально допустимого уровня</w:t>
      </w:r>
      <w:r w:rsidR="00ED0C86">
        <w:rPr>
          <w:lang w:val="ru-RU"/>
        </w:rPr>
        <w:t xml:space="preserve"> </w:t>
      </w:r>
      <w:r w:rsidRPr="00F23B7B">
        <w:rPr>
          <w:lang w:val="ru-RU"/>
        </w:rPr>
        <w:t>обесп</w:t>
      </w:r>
      <w:r w:rsidRPr="00F23B7B">
        <w:rPr>
          <w:lang w:val="ru-RU"/>
        </w:rPr>
        <w:t>е</w:t>
      </w:r>
      <w:r w:rsidRPr="00F23B7B">
        <w:rPr>
          <w:lang w:val="ru-RU"/>
        </w:rPr>
        <w:t>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3B36EE" w:rsidRPr="00F23B7B" w:rsidRDefault="003B36EE" w:rsidP="007862A5">
      <w:pPr>
        <w:pStyle w:val="aff6"/>
        <w:numPr>
          <w:ilvl w:val="0"/>
          <w:numId w:val="17"/>
        </w:numPr>
        <w:rPr>
          <w:lang w:val="ru-RU"/>
        </w:rPr>
      </w:pPr>
      <w:r w:rsidRPr="00F23B7B">
        <w:rPr>
          <w:lang w:val="ru-RU"/>
        </w:rPr>
        <w:t xml:space="preserve">подготовка материалов по обоснованию расчетных показателей, содержащихся в основной части местных нормативов градостроительного проектирования </w:t>
      </w:r>
      <w:proofErr w:type="spellStart"/>
      <w:r w:rsidR="007E4FD2">
        <w:rPr>
          <w:lang w:val="ru-RU"/>
        </w:rPr>
        <w:t>Рудня</w:t>
      </w:r>
      <w:r w:rsidR="007E4FD2">
        <w:rPr>
          <w:lang w:val="ru-RU"/>
        </w:rPr>
        <w:t>н</w:t>
      </w:r>
      <w:r w:rsidR="007E4FD2">
        <w:rPr>
          <w:lang w:val="ru-RU"/>
        </w:rPr>
        <w:t>ского</w:t>
      </w:r>
      <w:proofErr w:type="spellEnd"/>
      <w:r w:rsidRPr="00F23B7B">
        <w:rPr>
          <w:lang w:val="ru-RU"/>
        </w:rPr>
        <w:t xml:space="preserve"> муниципального района и сельских поселений </w:t>
      </w:r>
      <w:proofErr w:type="spellStart"/>
      <w:r w:rsidR="007E4FD2">
        <w:rPr>
          <w:lang w:val="ru-RU"/>
        </w:rPr>
        <w:t>Руднянского</w:t>
      </w:r>
      <w:proofErr w:type="spellEnd"/>
      <w:r w:rsidRPr="00F23B7B">
        <w:rPr>
          <w:lang w:val="ru-RU"/>
        </w:rPr>
        <w:t xml:space="preserve"> района;</w:t>
      </w:r>
    </w:p>
    <w:p w:rsidR="003B36EE" w:rsidRPr="00F23B7B" w:rsidRDefault="003B36EE" w:rsidP="007862A5">
      <w:pPr>
        <w:pStyle w:val="aff6"/>
        <w:numPr>
          <w:ilvl w:val="0"/>
          <w:numId w:val="17"/>
        </w:numPr>
        <w:rPr>
          <w:lang w:val="ru-RU"/>
        </w:rPr>
      </w:pPr>
      <w:r w:rsidRPr="00F23B7B">
        <w:rPr>
          <w:lang w:val="ru-RU"/>
        </w:rPr>
        <w:t xml:space="preserve">подготовке правил и области применения расчетных показателей, содержащихся в основной части местных нормативов градостроительного проектирования </w:t>
      </w:r>
      <w:proofErr w:type="spellStart"/>
      <w:r w:rsidR="007E4FD2">
        <w:rPr>
          <w:lang w:val="ru-RU"/>
        </w:rPr>
        <w:t>Рудня</w:t>
      </w:r>
      <w:r w:rsidR="007E4FD2">
        <w:rPr>
          <w:lang w:val="ru-RU"/>
        </w:rPr>
        <w:t>н</w:t>
      </w:r>
      <w:r w:rsidR="007E4FD2">
        <w:rPr>
          <w:lang w:val="ru-RU"/>
        </w:rPr>
        <w:t>ского</w:t>
      </w:r>
      <w:proofErr w:type="spellEnd"/>
      <w:r w:rsidRPr="00F23B7B">
        <w:rPr>
          <w:lang w:val="ru-RU"/>
        </w:rPr>
        <w:t xml:space="preserve"> муниципального района и сельских поселений </w:t>
      </w:r>
      <w:proofErr w:type="spellStart"/>
      <w:r w:rsidR="007E4FD2">
        <w:rPr>
          <w:lang w:val="ru-RU"/>
        </w:rPr>
        <w:t>Руднянского</w:t>
      </w:r>
      <w:proofErr w:type="spellEnd"/>
      <w:r w:rsidRPr="00F23B7B">
        <w:rPr>
          <w:lang w:val="ru-RU"/>
        </w:rPr>
        <w:t xml:space="preserve"> района.</w:t>
      </w:r>
    </w:p>
    <w:p w:rsidR="003B36EE" w:rsidRDefault="003B36EE" w:rsidP="003B36EE">
      <w:pPr>
        <w:pStyle w:val="20"/>
      </w:pPr>
      <w:bookmarkStart w:id="125" w:name="_Toc467625430"/>
      <w:bookmarkEnd w:id="124"/>
      <w:r w:rsidRPr="003B36EE">
        <w:t>2.3 Общая характеристика состава и содержания местных нормативов градостроительного проектирования</w:t>
      </w:r>
      <w:bookmarkEnd w:id="125"/>
    </w:p>
    <w:p w:rsidR="00C52E93" w:rsidRPr="007305E4" w:rsidRDefault="00C52E93" w:rsidP="00C52E93">
      <w:pPr>
        <w:rPr>
          <w:szCs w:val="24"/>
        </w:rPr>
      </w:pPr>
      <w:bookmarkStart w:id="126" w:name="_Toc372552338"/>
      <w:r w:rsidRPr="007305E4">
        <w:rPr>
          <w:szCs w:val="24"/>
        </w:rPr>
        <w:t xml:space="preserve">Согласно Федеральному </w:t>
      </w:r>
      <w:bookmarkEnd w:id="126"/>
      <w:r w:rsidRPr="007305E4">
        <w:rPr>
          <w:szCs w:val="24"/>
        </w:rPr>
        <w:t>закону от 05.05.2014 № 131-ФЗ «О внесении изменений в Градостроительный кодекс Российской Федерации» в кодекс введено понятие нормативов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w:t>
      </w:r>
      <w:r w:rsidRPr="007305E4">
        <w:rPr>
          <w:szCs w:val="24"/>
        </w:rPr>
        <w:t>д</w:t>
      </w:r>
      <w:r w:rsidRPr="007305E4">
        <w:rPr>
          <w:szCs w:val="24"/>
        </w:rPr>
        <w:t>ского округа).</w:t>
      </w:r>
    </w:p>
    <w:p w:rsidR="00C52E93" w:rsidRDefault="00C52E93" w:rsidP="00C52E93">
      <w:pPr>
        <w:rPr>
          <w:szCs w:val="24"/>
        </w:rPr>
      </w:pPr>
      <w:r w:rsidRPr="007305E4">
        <w:rPr>
          <w:szCs w:val="24"/>
        </w:rPr>
        <w:t>В соответствии со статьей 1 Градостроительного кодекса Российской Федерации нормативы градостроительного проектирования представляют собой совокупность уст</w:t>
      </w:r>
      <w:r w:rsidRPr="007305E4">
        <w:rPr>
          <w:szCs w:val="24"/>
        </w:rPr>
        <w:t>а</w:t>
      </w:r>
      <w:r w:rsidRPr="007305E4">
        <w:rPr>
          <w:szCs w:val="24"/>
        </w:rPr>
        <w:t>новленных в целях обеспечения благоприятных условий жизнедеятельности человека ра</w:t>
      </w:r>
      <w:r w:rsidRPr="007305E4">
        <w:rPr>
          <w:szCs w:val="24"/>
        </w:rPr>
        <w:t>с</w:t>
      </w:r>
      <w:r w:rsidRPr="007305E4">
        <w:rPr>
          <w:szCs w:val="24"/>
        </w:rPr>
        <w:t>четных показателей минимально допустимого уровня обеспеченности объектами, пред</w:t>
      </w:r>
      <w:r w:rsidRPr="007305E4">
        <w:rPr>
          <w:szCs w:val="24"/>
        </w:rPr>
        <w:t>у</w:t>
      </w:r>
      <w:r w:rsidRPr="007305E4">
        <w:rPr>
          <w:szCs w:val="24"/>
        </w:rPr>
        <w:t>смотренными частями 1, 3 и 4 статьи 29.2 Градостроительного кодекса Российской Фед</w:t>
      </w:r>
      <w:r w:rsidRPr="007305E4">
        <w:rPr>
          <w:szCs w:val="24"/>
        </w:rPr>
        <w:t>е</w:t>
      </w:r>
      <w:r w:rsidRPr="007305E4">
        <w:rPr>
          <w:szCs w:val="24"/>
        </w:rPr>
        <w:t>рации, населения субъектов Российской Федерации, муниципальных образований и ра</w:t>
      </w:r>
      <w:r w:rsidRPr="007305E4">
        <w:rPr>
          <w:szCs w:val="24"/>
        </w:rPr>
        <w:t>с</w:t>
      </w:r>
      <w:r w:rsidRPr="007305E4">
        <w:rPr>
          <w:szCs w:val="24"/>
        </w:rPr>
        <w:t>четных показателей максимально допустимого уровня территориальной доступности т</w:t>
      </w:r>
      <w:r w:rsidRPr="007305E4">
        <w:rPr>
          <w:szCs w:val="24"/>
        </w:rPr>
        <w:t>а</w:t>
      </w:r>
      <w:r w:rsidRPr="007305E4">
        <w:rPr>
          <w:szCs w:val="24"/>
        </w:rPr>
        <w:t>ких объектов для населения субъектов Российской Федерации, муниципальных образов</w:t>
      </w:r>
      <w:r w:rsidRPr="007305E4">
        <w:rPr>
          <w:szCs w:val="24"/>
        </w:rPr>
        <w:t>а</w:t>
      </w:r>
      <w:r w:rsidRPr="007305E4">
        <w:rPr>
          <w:szCs w:val="24"/>
        </w:rPr>
        <w:t>ний.</w:t>
      </w:r>
    </w:p>
    <w:p w:rsidR="00C52E93" w:rsidRPr="007305E4" w:rsidRDefault="00C52E93" w:rsidP="00C52E93">
      <w:pPr>
        <w:rPr>
          <w:szCs w:val="24"/>
        </w:rPr>
      </w:pPr>
      <w:r w:rsidRPr="007305E4">
        <w:rPr>
          <w:szCs w:val="24"/>
        </w:rPr>
        <w:t xml:space="preserve">В соответствии с ч. 5 ст. 29.2 Градостроительного кодекса Российской Федерации местные нормативы градостроительного проектирования </w:t>
      </w:r>
      <w:proofErr w:type="spellStart"/>
      <w:r w:rsidR="007E4FD2">
        <w:rPr>
          <w:szCs w:val="24"/>
        </w:rPr>
        <w:t>Руднянского</w:t>
      </w:r>
      <w:proofErr w:type="spellEnd"/>
      <w:r w:rsidRPr="007305E4">
        <w:rPr>
          <w:szCs w:val="24"/>
        </w:rPr>
        <w:t xml:space="preserve"> муниципального района Волгоградской области включают в себя:</w:t>
      </w:r>
    </w:p>
    <w:p w:rsidR="00C52E93" w:rsidRPr="007305E4" w:rsidRDefault="00C52E93" w:rsidP="00C52E93">
      <w:pPr>
        <w:rPr>
          <w:szCs w:val="24"/>
        </w:rPr>
      </w:pPr>
      <w:r w:rsidRPr="007305E4">
        <w:rPr>
          <w:szCs w:val="24"/>
        </w:rPr>
        <w:t>1) основную часть (расчетные показатели минимально допустимого уровня обесп</w:t>
      </w:r>
      <w:r w:rsidRPr="007305E4">
        <w:rPr>
          <w:szCs w:val="24"/>
        </w:rPr>
        <w:t>е</w:t>
      </w:r>
      <w:r w:rsidRPr="007305E4">
        <w:rPr>
          <w:szCs w:val="24"/>
        </w:rPr>
        <w:t>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w:t>
      </w:r>
      <w:r w:rsidRPr="007305E4">
        <w:rPr>
          <w:szCs w:val="24"/>
        </w:rPr>
        <w:t>к</w:t>
      </w:r>
      <w:r w:rsidRPr="007305E4">
        <w:rPr>
          <w:szCs w:val="24"/>
        </w:rPr>
        <w:t>тов для населения муниципального района);</w:t>
      </w:r>
    </w:p>
    <w:p w:rsidR="00C52E93" w:rsidRPr="007305E4" w:rsidRDefault="00C52E93" w:rsidP="00C52E93">
      <w:pPr>
        <w:rPr>
          <w:szCs w:val="24"/>
        </w:rPr>
      </w:pPr>
      <w:r w:rsidRPr="007305E4">
        <w:rPr>
          <w:szCs w:val="24"/>
        </w:rPr>
        <w:t>2) правила и область применения расчетных показателей;</w:t>
      </w:r>
    </w:p>
    <w:p w:rsidR="00C52E93" w:rsidRDefault="00C52E93" w:rsidP="00C52E93">
      <w:pPr>
        <w:rPr>
          <w:szCs w:val="24"/>
        </w:rPr>
      </w:pPr>
      <w:r w:rsidRPr="007305E4">
        <w:rPr>
          <w:szCs w:val="24"/>
        </w:rPr>
        <w:t>3) материалы по обоснованию расчетных показателей, содержащихся в основной части местных нормативов градостроительного проектирования.</w:t>
      </w:r>
    </w:p>
    <w:p w:rsidR="00C52E93" w:rsidRPr="007305E4" w:rsidRDefault="00C52E93" w:rsidP="00C52E93">
      <w:pPr>
        <w:rPr>
          <w:szCs w:val="24"/>
        </w:rPr>
      </w:pPr>
      <w:r>
        <w:rPr>
          <w:szCs w:val="24"/>
        </w:rPr>
        <w:t>Местные н</w:t>
      </w:r>
      <w:r w:rsidRPr="007305E4">
        <w:rPr>
          <w:szCs w:val="24"/>
        </w:rPr>
        <w:t xml:space="preserve">ормативы градостроительного проектирования </w:t>
      </w:r>
      <w:proofErr w:type="spellStart"/>
      <w:r w:rsidR="007E4FD2">
        <w:rPr>
          <w:szCs w:val="24"/>
        </w:rPr>
        <w:t>Руднянского</w:t>
      </w:r>
      <w:proofErr w:type="spellEnd"/>
      <w:r w:rsidRPr="007305E4">
        <w:rPr>
          <w:szCs w:val="24"/>
        </w:rPr>
        <w:t xml:space="preserve"> муниц</w:t>
      </w:r>
      <w:r w:rsidRPr="007305E4">
        <w:rPr>
          <w:szCs w:val="24"/>
        </w:rPr>
        <w:t>и</w:t>
      </w:r>
      <w:r w:rsidRPr="007305E4">
        <w:rPr>
          <w:szCs w:val="24"/>
        </w:rPr>
        <w:t xml:space="preserve">пального района Волгоградской области содержат показатели минимально допустимого уровня обеспеченности населения объектами местного значения муниципального района, </w:t>
      </w:r>
      <w:r w:rsidRPr="007305E4">
        <w:rPr>
          <w:szCs w:val="24"/>
        </w:rPr>
        <w:lastRenderedPageBreak/>
        <w:t>а также показатели максимально допустимого уровня территориальной доступности таких объектов для населения.</w:t>
      </w:r>
    </w:p>
    <w:p w:rsidR="00C52E93" w:rsidRPr="007305E4" w:rsidRDefault="00C52E93" w:rsidP="00C52E93">
      <w:pPr>
        <w:rPr>
          <w:szCs w:val="24"/>
        </w:rPr>
      </w:pPr>
      <w:proofErr w:type="gramStart"/>
      <w:r>
        <w:rPr>
          <w:szCs w:val="24"/>
        </w:rPr>
        <w:t>Местные н</w:t>
      </w:r>
      <w:r w:rsidRPr="007305E4">
        <w:rPr>
          <w:szCs w:val="24"/>
        </w:rPr>
        <w:t xml:space="preserve">ормативы градостроительного проектирования </w:t>
      </w:r>
      <w:proofErr w:type="spellStart"/>
      <w:r w:rsidR="007E4FD2">
        <w:rPr>
          <w:szCs w:val="24"/>
        </w:rPr>
        <w:t>Руднянского</w:t>
      </w:r>
      <w:proofErr w:type="spellEnd"/>
      <w:r w:rsidRPr="007305E4">
        <w:rPr>
          <w:szCs w:val="24"/>
        </w:rPr>
        <w:t xml:space="preserve"> муниц</w:t>
      </w:r>
      <w:r w:rsidRPr="007305E4">
        <w:rPr>
          <w:szCs w:val="24"/>
        </w:rPr>
        <w:t>и</w:t>
      </w:r>
      <w:r w:rsidRPr="007305E4">
        <w:rPr>
          <w:szCs w:val="24"/>
        </w:rPr>
        <w:t>пального района Волгоградской области разработаны в целях обеспечения простра</w:t>
      </w:r>
      <w:r w:rsidRPr="007305E4">
        <w:rPr>
          <w:szCs w:val="24"/>
        </w:rPr>
        <w:t>н</w:t>
      </w:r>
      <w:r w:rsidRPr="007305E4">
        <w:rPr>
          <w:szCs w:val="24"/>
        </w:rPr>
        <w:t>ственного развития территории, соответствующего качеству жизни населения, предусмо</w:t>
      </w:r>
      <w:r w:rsidRPr="007305E4">
        <w:rPr>
          <w:szCs w:val="24"/>
        </w:rPr>
        <w:t>т</w:t>
      </w:r>
      <w:r w:rsidRPr="007305E4">
        <w:rPr>
          <w:szCs w:val="24"/>
        </w:rPr>
        <w:t>ренному документами стратегического планирования муниципального образования, опр</w:t>
      </w:r>
      <w:r w:rsidRPr="007305E4">
        <w:rPr>
          <w:szCs w:val="24"/>
        </w:rPr>
        <w:t>е</w:t>
      </w:r>
      <w:r w:rsidRPr="007305E4">
        <w:rPr>
          <w:szCs w:val="24"/>
        </w:rPr>
        <w:t>деляющими и содержащими цели и задачи социально-экономического развития террит</w:t>
      </w:r>
      <w:r w:rsidRPr="007305E4">
        <w:rPr>
          <w:szCs w:val="24"/>
        </w:rPr>
        <w:t>о</w:t>
      </w:r>
      <w:r w:rsidRPr="007305E4">
        <w:rPr>
          <w:szCs w:val="24"/>
        </w:rPr>
        <w:t>рии муниципального района.</w:t>
      </w:r>
      <w:proofErr w:type="gramEnd"/>
    </w:p>
    <w:p w:rsidR="00C52E93" w:rsidRPr="007305E4" w:rsidRDefault="00C52E93" w:rsidP="00C52E93">
      <w:pPr>
        <w:rPr>
          <w:szCs w:val="24"/>
        </w:rPr>
      </w:pPr>
      <w:r>
        <w:rPr>
          <w:szCs w:val="24"/>
        </w:rPr>
        <w:t>Местные н</w:t>
      </w:r>
      <w:r w:rsidRPr="007305E4">
        <w:rPr>
          <w:szCs w:val="24"/>
        </w:rPr>
        <w:t>ормативы градостроительного проектирования позволяют обеспечить согласованность решений и показателей развития территорий, устанавливаемых в док</w:t>
      </w:r>
      <w:r w:rsidRPr="007305E4">
        <w:rPr>
          <w:szCs w:val="24"/>
        </w:rPr>
        <w:t>у</w:t>
      </w:r>
      <w:r w:rsidRPr="007305E4">
        <w:rPr>
          <w:szCs w:val="24"/>
        </w:rPr>
        <w:t xml:space="preserve">ментах стратегического и территориального планирования </w:t>
      </w:r>
      <w:proofErr w:type="spellStart"/>
      <w:r w:rsidR="007E4FD2">
        <w:rPr>
          <w:szCs w:val="24"/>
        </w:rPr>
        <w:t>Руднянского</w:t>
      </w:r>
      <w:proofErr w:type="spellEnd"/>
      <w:r w:rsidRPr="007305E4">
        <w:rPr>
          <w:szCs w:val="24"/>
        </w:rPr>
        <w:t xml:space="preserve"> муниципального района Волгоградской области, таких как </w:t>
      </w:r>
      <w:r>
        <w:rPr>
          <w:szCs w:val="24"/>
        </w:rPr>
        <w:t>прогноз</w:t>
      </w:r>
      <w:r w:rsidRPr="007305E4">
        <w:rPr>
          <w:szCs w:val="24"/>
        </w:rPr>
        <w:t xml:space="preserve"> социально-экономического развития, схема территориального планирования района, проекты планировки территории, ген</w:t>
      </w:r>
      <w:r w:rsidRPr="007305E4">
        <w:rPr>
          <w:szCs w:val="24"/>
        </w:rPr>
        <w:t>е</w:t>
      </w:r>
      <w:r w:rsidRPr="007305E4">
        <w:rPr>
          <w:szCs w:val="24"/>
        </w:rPr>
        <w:t>ральные планы, правила землепользования и застройки сельских поселений, входящих в состав муниципального района.</w:t>
      </w:r>
    </w:p>
    <w:p w:rsidR="00C52E93" w:rsidRPr="007305E4" w:rsidRDefault="00C52E93" w:rsidP="00C52E93">
      <w:pPr>
        <w:rPr>
          <w:szCs w:val="24"/>
        </w:rPr>
      </w:pPr>
      <w:r w:rsidRPr="007305E4">
        <w:rPr>
          <w:szCs w:val="24"/>
        </w:rPr>
        <w:t xml:space="preserve">При разработке </w:t>
      </w:r>
      <w:r>
        <w:rPr>
          <w:szCs w:val="24"/>
        </w:rPr>
        <w:t xml:space="preserve">местных </w:t>
      </w:r>
      <w:r w:rsidRPr="007305E4">
        <w:rPr>
          <w:szCs w:val="24"/>
        </w:rPr>
        <w:t xml:space="preserve">нормативов градостроительного проектирования </w:t>
      </w:r>
      <w:proofErr w:type="spellStart"/>
      <w:r w:rsidR="007E4FD2">
        <w:rPr>
          <w:szCs w:val="24"/>
        </w:rPr>
        <w:t>Рудня</w:t>
      </w:r>
      <w:r w:rsidR="007E4FD2">
        <w:rPr>
          <w:szCs w:val="24"/>
        </w:rPr>
        <w:t>н</w:t>
      </w:r>
      <w:r w:rsidR="007E4FD2">
        <w:rPr>
          <w:szCs w:val="24"/>
        </w:rPr>
        <w:t>ского</w:t>
      </w:r>
      <w:proofErr w:type="spellEnd"/>
      <w:r w:rsidRPr="007305E4">
        <w:rPr>
          <w:szCs w:val="24"/>
        </w:rPr>
        <w:t xml:space="preserve"> муниципального района Волгоградской области учтены:</w:t>
      </w:r>
    </w:p>
    <w:p w:rsidR="00C52E93" w:rsidRPr="007305E4" w:rsidRDefault="00C52E93" w:rsidP="007862A5">
      <w:pPr>
        <w:pStyle w:val="affb"/>
        <w:numPr>
          <w:ilvl w:val="0"/>
          <w:numId w:val="15"/>
        </w:numPr>
        <w:rPr>
          <w:szCs w:val="24"/>
        </w:rPr>
      </w:pPr>
      <w:r w:rsidRPr="007305E4">
        <w:rPr>
          <w:szCs w:val="24"/>
        </w:rPr>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w:t>
      </w:r>
      <w:r w:rsidRPr="007305E4">
        <w:rPr>
          <w:szCs w:val="24"/>
        </w:rPr>
        <w:t>е</w:t>
      </w:r>
      <w:r w:rsidRPr="007305E4">
        <w:rPr>
          <w:szCs w:val="24"/>
        </w:rPr>
        <w:t>ления, недопущения разрушения естественных экологических систем и необрат</w:t>
      </w:r>
      <w:r w:rsidRPr="007305E4">
        <w:rPr>
          <w:szCs w:val="24"/>
        </w:rPr>
        <w:t>и</w:t>
      </w:r>
      <w:r w:rsidRPr="007305E4">
        <w:rPr>
          <w:szCs w:val="24"/>
        </w:rPr>
        <w:t xml:space="preserve">мых изменений в окружающей среде; </w:t>
      </w:r>
    </w:p>
    <w:p w:rsidR="00C52E93" w:rsidRPr="007305E4" w:rsidRDefault="00C52E93" w:rsidP="007862A5">
      <w:pPr>
        <w:pStyle w:val="affb"/>
        <w:numPr>
          <w:ilvl w:val="0"/>
          <w:numId w:val="15"/>
        </w:numPr>
        <w:rPr>
          <w:szCs w:val="24"/>
        </w:rPr>
      </w:pPr>
      <w:r w:rsidRPr="007305E4">
        <w:rPr>
          <w:szCs w:val="24"/>
        </w:rPr>
        <w:t>техногенные изменения окружающей среды;</w:t>
      </w:r>
    </w:p>
    <w:p w:rsidR="00C52E93" w:rsidRDefault="00C52E93" w:rsidP="007862A5">
      <w:pPr>
        <w:pStyle w:val="affb"/>
        <w:numPr>
          <w:ilvl w:val="0"/>
          <w:numId w:val="15"/>
        </w:numPr>
        <w:rPr>
          <w:szCs w:val="24"/>
        </w:rPr>
      </w:pPr>
      <w:r w:rsidRPr="007305E4">
        <w:rPr>
          <w:szCs w:val="24"/>
        </w:rPr>
        <w:t>степень устойчивости территорий к различным природным и техногенным возде</w:t>
      </w:r>
      <w:r w:rsidRPr="007305E4">
        <w:rPr>
          <w:szCs w:val="24"/>
        </w:rPr>
        <w:t>й</w:t>
      </w:r>
      <w:r w:rsidRPr="007305E4">
        <w:rPr>
          <w:szCs w:val="24"/>
        </w:rPr>
        <w:t>ствиям.</w:t>
      </w:r>
    </w:p>
    <w:p w:rsidR="00115E4A" w:rsidRDefault="00115E4A" w:rsidP="00115E4A">
      <w:pPr>
        <w:pStyle w:val="20"/>
      </w:pPr>
      <w:bookmarkStart w:id="127" w:name="_Toc467625431"/>
      <w:r w:rsidRPr="00C52E93">
        <w:t>2</w:t>
      </w:r>
      <w:r>
        <w:t>.4</w:t>
      </w:r>
      <w:r w:rsidRPr="00C52E93">
        <w:t xml:space="preserve"> Результаты анализа административно-территориального устройства, природно-климатических и социально-экономических условий развития </w:t>
      </w:r>
      <w:proofErr w:type="spellStart"/>
      <w:r w:rsidR="007E4FD2">
        <w:t>Руднянского</w:t>
      </w:r>
      <w:proofErr w:type="spellEnd"/>
      <w:r w:rsidRPr="00C52E93">
        <w:t xml:space="preserve"> муниципального района, влияющих на установление расчетных показателей</w:t>
      </w:r>
      <w:bookmarkEnd w:id="127"/>
    </w:p>
    <w:p w:rsidR="00B24D17" w:rsidRDefault="00B24D17" w:rsidP="00B24D17">
      <w:pPr>
        <w:pStyle w:val="3"/>
      </w:pPr>
      <w:bookmarkStart w:id="128" w:name="_Toc467625432"/>
      <w:r>
        <w:t xml:space="preserve">2.4.1 Анализ административно-территориального устройства </w:t>
      </w:r>
      <w:proofErr w:type="spellStart"/>
      <w:r w:rsidR="007E4FD2">
        <w:t>Руднянского</w:t>
      </w:r>
      <w:proofErr w:type="spellEnd"/>
      <w:r w:rsidRPr="00C52E93">
        <w:t xml:space="preserve"> муниципального района</w:t>
      </w:r>
      <w:bookmarkEnd w:id="128"/>
    </w:p>
    <w:p w:rsidR="00207E99" w:rsidRPr="00207E99" w:rsidRDefault="00207E99" w:rsidP="00207E99">
      <w:pPr>
        <w:rPr>
          <w:szCs w:val="24"/>
        </w:rPr>
      </w:pPr>
      <w:proofErr w:type="spellStart"/>
      <w:r>
        <w:rPr>
          <w:szCs w:val="24"/>
        </w:rPr>
        <w:t>Руднянский</w:t>
      </w:r>
      <w:proofErr w:type="spellEnd"/>
      <w:r w:rsidR="00115E4A" w:rsidRPr="00E948E9">
        <w:rPr>
          <w:szCs w:val="24"/>
        </w:rPr>
        <w:t xml:space="preserve"> муниципальный район Волгоградской области является муниципал</w:t>
      </w:r>
      <w:r w:rsidR="00115E4A" w:rsidRPr="00E948E9">
        <w:rPr>
          <w:szCs w:val="24"/>
        </w:rPr>
        <w:t>ь</w:t>
      </w:r>
      <w:r w:rsidR="00115E4A" w:rsidRPr="00E948E9">
        <w:rPr>
          <w:szCs w:val="24"/>
        </w:rPr>
        <w:t>ным образованием, которое образовано и наделено статусом муниципального района З</w:t>
      </w:r>
      <w:r w:rsidR="00115E4A" w:rsidRPr="00E948E9">
        <w:rPr>
          <w:szCs w:val="24"/>
        </w:rPr>
        <w:t>а</w:t>
      </w:r>
      <w:r w:rsidR="00115E4A" w:rsidRPr="00E948E9">
        <w:rPr>
          <w:szCs w:val="24"/>
        </w:rPr>
        <w:t xml:space="preserve">коном Волгоградской области </w:t>
      </w:r>
      <w:r w:rsidRPr="00207E99">
        <w:rPr>
          <w:szCs w:val="24"/>
        </w:rPr>
        <w:t>от 21.12.2004 № 969-ОД «Об установлении границ и над</w:t>
      </w:r>
      <w:r w:rsidRPr="00207E99">
        <w:rPr>
          <w:szCs w:val="24"/>
        </w:rPr>
        <w:t>е</w:t>
      </w:r>
      <w:r w:rsidRPr="00207E99">
        <w:rPr>
          <w:szCs w:val="24"/>
        </w:rPr>
        <w:t xml:space="preserve">лении статусом </w:t>
      </w:r>
      <w:proofErr w:type="spellStart"/>
      <w:r w:rsidRPr="00207E99">
        <w:rPr>
          <w:szCs w:val="24"/>
        </w:rPr>
        <w:t>Руднянского</w:t>
      </w:r>
      <w:proofErr w:type="spellEnd"/>
      <w:r w:rsidRPr="00207E99">
        <w:rPr>
          <w:szCs w:val="24"/>
        </w:rPr>
        <w:t xml:space="preserve"> района и муниципальных образований в его составе»</w:t>
      </w:r>
      <w:r>
        <w:rPr>
          <w:szCs w:val="24"/>
        </w:rPr>
        <w:t>.</w:t>
      </w:r>
    </w:p>
    <w:p w:rsidR="00207E99" w:rsidRDefault="00207E99" w:rsidP="00115E4A">
      <w:pPr>
        <w:rPr>
          <w:szCs w:val="24"/>
        </w:rPr>
      </w:pPr>
      <w:proofErr w:type="spellStart"/>
      <w:r w:rsidRPr="0023095B">
        <w:t>Руднянский</w:t>
      </w:r>
      <w:proofErr w:type="spellEnd"/>
      <w:r w:rsidRPr="0023095B">
        <w:t xml:space="preserve"> муниципальный район расположен в северной части Волгоградской области</w:t>
      </w:r>
      <w:r>
        <w:t xml:space="preserve">. </w:t>
      </w:r>
      <w:r w:rsidRPr="0023095B">
        <w:t xml:space="preserve">На севере и востоке </w:t>
      </w:r>
      <w:r>
        <w:t>район</w:t>
      </w:r>
      <w:r w:rsidRPr="0023095B">
        <w:t xml:space="preserve"> граничит с </w:t>
      </w:r>
      <w:proofErr w:type="spellStart"/>
      <w:r w:rsidRPr="0023095B">
        <w:t>Жирновским</w:t>
      </w:r>
      <w:proofErr w:type="spellEnd"/>
      <w:r w:rsidRPr="0023095B">
        <w:t xml:space="preserve"> районом, на юго-востоке – с Котовским, на юге и юго-западе – с Данил</w:t>
      </w:r>
      <w:r w:rsidR="00F11C9A">
        <w:t>овским, на западе – с Еланским.</w:t>
      </w:r>
    </w:p>
    <w:p w:rsidR="00115E4A" w:rsidRPr="00F24B56" w:rsidRDefault="00115E4A" w:rsidP="00115E4A">
      <w:pPr>
        <w:rPr>
          <w:szCs w:val="24"/>
        </w:rPr>
      </w:pPr>
      <w:r w:rsidRPr="00F24B56">
        <w:rPr>
          <w:szCs w:val="24"/>
        </w:rPr>
        <w:t>Население</w:t>
      </w:r>
      <w:r>
        <w:rPr>
          <w:szCs w:val="24"/>
        </w:rPr>
        <w:t xml:space="preserve"> района по данным Федеральной службы государственной статистики</w:t>
      </w:r>
      <w:r w:rsidRPr="00F24B56">
        <w:rPr>
          <w:szCs w:val="24"/>
        </w:rPr>
        <w:t xml:space="preserve">: </w:t>
      </w:r>
      <w:r w:rsidR="00F11C9A">
        <w:rPr>
          <w:szCs w:val="24"/>
        </w:rPr>
        <w:t>15916</w:t>
      </w:r>
      <w:r w:rsidRPr="00F24B56">
        <w:rPr>
          <w:szCs w:val="24"/>
        </w:rPr>
        <w:t xml:space="preserve"> человек на 01.01.201</w:t>
      </w:r>
      <w:r>
        <w:rPr>
          <w:szCs w:val="24"/>
        </w:rPr>
        <w:t>6</w:t>
      </w:r>
      <w:r w:rsidRPr="00F24B56">
        <w:rPr>
          <w:szCs w:val="24"/>
        </w:rPr>
        <w:t>.</w:t>
      </w:r>
    </w:p>
    <w:p w:rsidR="00115E4A" w:rsidRPr="00F24B56" w:rsidRDefault="00115E4A" w:rsidP="00115E4A">
      <w:pPr>
        <w:rPr>
          <w:szCs w:val="24"/>
        </w:rPr>
      </w:pPr>
      <w:r w:rsidRPr="00F24B56">
        <w:rPr>
          <w:szCs w:val="24"/>
        </w:rPr>
        <w:t xml:space="preserve">Территория </w:t>
      </w:r>
      <w:r>
        <w:rPr>
          <w:szCs w:val="24"/>
        </w:rPr>
        <w:t xml:space="preserve">района </w:t>
      </w:r>
      <w:r w:rsidRPr="00F24B56">
        <w:rPr>
          <w:szCs w:val="24"/>
        </w:rPr>
        <w:t xml:space="preserve">– </w:t>
      </w:r>
      <w:r w:rsidR="00F11C9A">
        <w:rPr>
          <w:szCs w:val="24"/>
        </w:rPr>
        <w:t>1946,6</w:t>
      </w:r>
      <w:r w:rsidRPr="00F24B56">
        <w:rPr>
          <w:szCs w:val="24"/>
        </w:rPr>
        <w:t xml:space="preserve"> к</w:t>
      </w:r>
      <w:r>
        <w:rPr>
          <w:szCs w:val="24"/>
        </w:rPr>
        <w:t>м</w:t>
      </w:r>
      <w:proofErr w:type="gramStart"/>
      <w:r>
        <w:rPr>
          <w:szCs w:val="24"/>
          <w:vertAlign w:val="superscript"/>
        </w:rPr>
        <w:t>2</w:t>
      </w:r>
      <w:proofErr w:type="gramEnd"/>
      <w:r w:rsidR="00F11C9A">
        <w:rPr>
          <w:szCs w:val="24"/>
        </w:rPr>
        <w:t xml:space="preserve"> или </w:t>
      </w:r>
      <w:r w:rsidR="00F11C9A">
        <w:t>1,72</w:t>
      </w:r>
      <w:r w:rsidR="00F11C9A" w:rsidRPr="0023095B">
        <w:t>% от площади области.</w:t>
      </w:r>
    </w:p>
    <w:p w:rsidR="00115E4A" w:rsidRPr="00F24B56" w:rsidRDefault="00115E4A" w:rsidP="00115E4A">
      <w:pPr>
        <w:rPr>
          <w:szCs w:val="24"/>
        </w:rPr>
      </w:pPr>
      <w:r w:rsidRPr="00F24B56">
        <w:rPr>
          <w:szCs w:val="24"/>
        </w:rPr>
        <w:t xml:space="preserve">Плотность населения – </w:t>
      </w:r>
      <w:r>
        <w:rPr>
          <w:szCs w:val="24"/>
        </w:rPr>
        <w:t>11,80</w:t>
      </w:r>
      <w:r w:rsidRPr="00F24B56">
        <w:rPr>
          <w:szCs w:val="24"/>
        </w:rPr>
        <w:t xml:space="preserve"> человек на </w:t>
      </w:r>
      <w:smartTag w:uri="urn:schemas-microsoft-com:office:smarttags" w:element="metricconverter">
        <w:smartTagPr>
          <w:attr w:name="ProductID" w:val="1 кв. м"/>
        </w:smartTagPr>
        <w:r w:rsidRPr="00F24B56">
          <w:rPr>
            <w:szCs w:val="24"/>
          </w:rPr>
          <w:t>1 кв. м</w:t>
        </w:r>
      </w:smartTag>
      <w:r w:rsidRPr="00F24B56">
        <w:rPr>
          <w:szCs w:val="24"/>
        </w:rPr>
        <w:t xml:space="preserve"> (на</w:t>
      </w:r>
      <w:r>
        <w:rPr>
          <w:szCs w:val="24"/>
        </w:rPr>
        <w:t xml:space="preserve"> </w:t>
      </w:r>
      <w:r w:rsidRPr="00F24B56">
        <w:rPr>
          <w:szCs w:val="24"/>
        </w:rPr>
        <w:t>01.01.</w:t>
      </w:r>
      <w:r>
        <w:rPr>
          <w:szCs w:val="24"/>
        </w:rPr>
        <w:t>2016</w:t>
      </w:r>
      <w:r w:rsidRPr="00F24B56">
        <w:rPr>
          <w:szCs w:val="24"/>
        </w:rPr>
        <w:t>).</w:t>
      </w:r>
    </w:p>
    <w:p w:rsidR="00115E4A" w:rsidRDefault="00115E4A" w:rsidP="00115E4A">
      <w:pPr>
        <w:rPr>
          <w:szCs w:val="24"/>
        </w:rPr>
      </w:pPr>
      <w:r>
        <w:rPr>
          <w:szCs w:val="24"/>
        </w:rPr>
        <w:t xml:space="preserve">Согласно </w:t>
      </w:r>
      <w:r w:rsidRPr="00C56F43">
        <w:rPr>
          <w:szCs w:val="24"/>
        </w:rPr>
        <w:t>Региональным нормативам градостроительного проектирования Волг</w:t>
      </w:r>
      <w:r w:rsidRPr="00C56F43">
        <w:rPr>
          <w:szCs w:val="24"/>
        </w:rPr>
        <w:t>о</w:t>
      </w:r>
      <w:r w:rsidRPr="00C56F43">
        <w:rPr>
          <w:szCs w:val="24"/>
        </w:rPr>
        <w:t>градской области</w:t>
      </w:r>
      <w:r>
        <w:rPr>
          <w:szCs w:val="24"/>
        </w:rPr>
        <w:t>, утвержденным приказом Комитета строительства Волгоградской обл</w:t>
      </w:r>
      <w:r>
        <w:rPr>
          <w:szCs w:val="24"/>
        </w:rPr>
        <w:t>а</w:t>
      </w:r>
      <w:r>
        <w:rPr>
          <w:szCs w:val="24"/>
        </w:rPr>
        <w:t xml:space="preserve">сти № 114-ОД от 21.03.2016 (далее РНГП Волгоградской области), </w:t>
      </w:r>
      <w:proofErr w:type="spellStart"/>
      <w:r w:rsidR="00F11C9A">
        <w:rPr>
          <w:szCs w:val="24"/>
        </w:rPr>
        <w:t>Руднянский</w:t>
      </w:r>
      <w:proofErr w:type="spellEnd"/>
      <w:r>
        <w:rPr>
          <w:szCs w:val="24"/>
        </w:rPr>
        <w:t xml:space="preserve"> район о</w:t>
      </w:r>
      <w:r>
        <w:rPr>
          <w:szCs w:val="24"/>
        </w:rPr>
        <w:t>т</w:t>
      </w:r>
      <w:r>
        <w:rPr>
          <w:szCs w:val="24"/>
        </w:rPr>
        <w:t>носится к зон</w:t>
      </w:r>
      <w:r w:rsidR="00B24D17">
        <w:rPr>
          <w:szCs w:val="24"/>
        </w:rPr>
        <w:t>е</w:t>
      </w:r>
      <w:r>
        <w:rPr>
          <w:szCs w:val="24"/>
        </w:rPr>
        <w:t xml:space="preserve"> </w:t>
      </w:r>
      <w:r w:rsidR="00F11C9A">
        <w:rPr>
          <w:szCs w:val="24"/>
        </w:rPr>
        <w:t>низкой</w:t>
      </w:r>
      <w:r>
        <w:rPr>
          <w:szCs w:val="24"/>
        </w:rPr>
        <w:t xml:space="preserve"> плотности населения.</w:t>
      </w:r>
    </w:p>
    <w:p w:rsidR="00115E4A" w:rsidRDefault="00115E4A" w:rsidP="00115E4A">
      <w:pPr>
        <w:rPr>
          <w:szCs w:val="24"/>
        </w:rPr>
      </w:pPr>
      <w:r w:rsidRPr="00F24B56">
        <w:rPr>
          <w:szCs w:val="24"/>
        </w:rPr>
        <w:t xml:space="preserve">В состав </w:t>
      </w:r>
      <w:proofErr w:type="spellStart"/>
      <w:r w:rsidR="007E4FD2">
        <w:rPr>
          <w:szCs w:val="24"/>
        </w:rPr>
        <w:t>Руднянского</w:t>
      </w:r>
      <w:proofErr w:type="spellEnd"/>
      <w:r>
        <w:rPr>
          <w:szCs w:val="24"/>
        </w:rPr>
        <w:t xml:space="preserve"> района входят 1 </w:t>
      </w:r>
      <w:proofErr w:type="gramStart"/>
      <w:r>
        <w:rPr>
          <w:szCs w:val="24"/>
        </w:rPr>
        <w:t>городское</w:t>
      </w:r>
      <w:proofErr w:type="gramEnd"/>
      <w:r>
        <w:rPr>
          <w:szCs w:val="24"/>
        </w:rPr>
        <w:t xml:space="preserve"> и </w:t>
      </w:r>
      <w:r w:rsidR="00F11C9A">
        <w:rPr>
          <w:szCs w:val="24"/>
        </w:rPr>
        <w:t>9</w:t>
      </w:r>
      <w:r>
        <w:rPr>
          <w:szCs w:val="24"/>
        </w:rPr>
        <w:t xml:space="preserve"> сельских поселений (таблица 2.1).</w:t>
      </w:r>
    </w:p>
    <w:p w:rsidR="00115E4A" w:rsidRPr="00556B03" w:rsidRDefault="00115E4A" w:rsidP="003A2269">
      <w:pPr>
        <w:jc w:val="right"/>
        <w:rPr>
          <w:b/>
          <w:i/>
        </w:rPr>
      </w:pPr>
      <w:bookmarkStart w:id="129" w:name="OLE_LINK35"/>
      <w:bookmarkStart w:id="130" w:name="OLE_LINK36"/>
      <w:r w:rsidRPr="00556B03">
        <w:rPr>
          <w:b/>
          <w:i/>
        </w:rPr>
        <w:lastRenderedPageBreak/>
        <w:t xml:space="preserve">Таблица </w:t>
      </w:r>
      <w:r>
        <w:rPr>
          <w:b/>
          <w:i/>
        </w:rPr>
        <w:t>2</w:t>
      </w:r>
      <w:r w:rsidRPr="00556B03">
        <w:rPr>
          <w:b/>
          <w:i/>
        </w:rPr>
        <w:t>.1</w:t>
      </w:r>
    </w:p>
    <w:p w:rsidR="00115E4A" w:rsidRDefault="00115E4A" w:rsidP="00115E4A">
      <w:pPr>
        <w:spacing w:after="120"/>
        <w:ind w:firstLine="0"/>
        <w:jc w:val="center"/>
        <w:rPr>
          <w:b/>
          <w:i/>
          <w:lang w:eastAsia="ar-SA" w:bidi="en-US"/>
        </w:rPr>
      </w:pPr>
      <w:r>
        <w:rPr>
          <w:b/>
          <w:i/>
          <w:lang w:eastAsia="ar-SA" w:bidi="en-US"/>
        </w:rPr>
        <w:t xml:space="preserve">Характеристика поселений </w:t>
      </w:r>
      <w:proofErr w:type="spellStart"/>
      <w:r w:rsidR="007E4FD2">
        <w:rPr>
          <w:b/>
          <w:i/>
          <w:lang w:eastAsia="ar-SA" w:bidi="en-US"/>
        </w:rPr>
        <w:t>Руднянского</w:t>
      </w:r>
      <w:proofErr w:type="spellEnd"/>
      <w:r>
        <w:rPr>
          <w:b/>
          <w:i/>
          <w:lang w:eastAsia="ar-SA" w:bidi="en-US"/>
        </w:rPr>
        <w:t xml:space="preserve"> муниципального района Волгоградской обл</w:t>
      </w:r>
      <w:r>
        <w:rPr>
          <w:b/>
          <w:i/>
          <w:lang w:eastAsia="ar-SA" w:bidi="en-US"/>
        </w:rPr>
        <w:t>а</w:t>
      </w:r>
      <w:r>
        <w:rPr>
          <w:b/>
          <w:i/>
          <w:lang w:eastAsia="ar-SA" w:bidi="en-US"/>
        </w:rPr>
        <w:t>сти (по данным статистики на 01.01.2016)</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856"/>
        <w:gridCol w:w="1984"/>
        <w:gridCol w:w="1418"/>
        <w:gridCol w:w="1417"/>
        <w:gridCol w:w="851"/>
      </w:tblGrid>
      <w:tr w:rsidR="00115E4A" w:rsidRPr="00E15C46" w:rsidTr="003008CF">
        <w:trPr>
          <w:trHeight w:val="243"/>
        </w:trPr>
        <w:tc>
          <w:tcPr>
            <w:tcW w:w="3856" w:type="dxa"/>
            <w:shd w:val="clear" w:color="auto" w:fill="D9D9D9" w:themeFill="background1" w:themeFillShade="D9"/>
          </w:tcPr>
          <w:p w:rsidR="00115E4A" w:rsidRPr="00E15C46" w:rsidRDefault="00115E4A" w:rsidP="00115E4A">
            <w:pPr>
              <w:ind w:firstLine="0"/>
              <w:jc w:val="center"/>
              <w:rPr>
                <w:rFonts w:eastAsia="Calibri"/>
                <w:b/>
                <w:i/>
                <w:iCs/>
                <w:lang w:eastAsia="en-US" w:bidi="en-US"/>
              </w:rPr>
            </w:pPr>
            <w:bookmarkStart w:id="131" w:name="_Hlk467614988"/>
            <w:bookmarkStart w:id="132" w:name="OLE_LINK64"/>
            <w:bookmarkStart w:id="133" w:name="OLE_LINK65"/>
            <w:bookmarkStart w:id="134" w:name="OLE_LINK66"/>
            <w:bookmarkStart w:id="135" w:name="OLE_LINK67"/>
            <w:bookmarkStart w:id="136" w:name="OLE_LINK21"/>
            <w:bookmarkStart w:id="137" w:name="OLE_LINK47"/>
            <w:proofErr w:type="gramStart"/>
            <w:r>
              <w:rPr>
                <w:rFonts w:eastAsia="Calibri"/>
                <w:b/>
                <w:i/>
                <w:iCs/>
                <w:lang w:eastAsia="en-US" w:bidi="en-US"/>
              </w:rPr>
              <w:t>Городское</w:t>
            </w:r>
            <w:proofErr w:type="gramEnd"/>
            <w:r>
              <w:rPr>
                <w:rFonts w:eastAsia="Calibri"/>
                <w:b/>
                <w:i/>
                <w:iCs/>
                <w:lang w:eastAsia="en-US" w:bidi="en-US"/>
              </w:rPr>
              <w:t xml:space="preserve"> и сельские поселения</w:t>
            </w:r>
          </w:p>
        </w:tc>
        <w:tc>
          <w:tcPr>
            <w:tcW w:w="1984" w:type="dxa"/>
            <w:shd w:val="clear" w:color="auto" w:fill="D9D9D9" w:themeFill="background1" w:themeFillShade="D9"/>
          </w:tcPr>
          <w:p w:rsidR="00115E4A" w:rsidRPr="00E15C46" w:rsidRDefault="00115E4A" w:rsidP="00115E4A">
            <w:pPr>
              <w:ind w:firstLine="0"/>
              <w:jc w:val="center"/>
              <w:rPr>
                <w:rFonts w:eastAsia="Calibri"/>
                <w:b/>
                <w:i/>
                <w:iCs/>
                <w:lang w:eastAsia="en-US" w:bidi="en-US"/>
              </w:rPr>
            </w:pPr>
            <w:r>
              <w:rPr>
                <w:rFonts w:eastAsia="Calibri"/>
                <w:b/>
                <w:i/>
                <w:iCs/>
                <w:lang w:eastAsia="en-US" w:bidi="en-US"/>
              </w:rPr>
              <w:t>Администр</w:t>
            </w:r>
            <w:r>
              <w:rPr>
                <w:rFonts w:eastAsia="Calibri"/>
                <w:b/>
                <w:i/>
                <w:iCs/>
                <w:lang w:eastAsia="en-US" w:bidi="en-US"/>
              </w:rPr>
              <w:t>а</w:t>
            </w:r>
            <w:r>
              <w:rPr>
                <w:rFonts w:eastAsia="Calibri"/>
                <w:b/>
                <w:i/>
                <w:iCs/>
                <w:lang w:eastAsia="en-US" w:bidi="en-US"/>
              </w:rPr>
              <w:t>тивный центр</w:t>
            </w:r>
          </w:p>
        </w:tc>
        <w:tc>
          <w:tcPr>
            <w:tcW w:w="1418" w:type="dxa"/>
            <w:shd w:val="clear" w:color="auto" w:fill="D9D9D9" w:themeFill="background1" w:themeFillShade="D9"/>
          </w:tcPr>
          <w:p w:rsidR="00115E4A" w:rsidRPr="00E15C46" w:rsidRDefault="00115E4A" w:rsidP="00115E4A">
            <w:pPr>
              <w:ind w:firstLine="0"/>
              <w:jc w:val="center"/>
              <w:rPr>
                <w:rFonts w:eastAsia="Calibri"/>
                <w:b/>
                <w:i/>
                <w:iCs/>
                <w:lang w:eastAsia="en-US" w:bidi="en-US"/>
              </w:rPr>
            </w:pPr>
            <w:r>
              <w:rPr>
                <w:rFonts w:eastAsia="Calibri"/>
                <w:b/>
                <w:i/>
                <w:iCs/>
                <w:lang w:eastAsia="en-US" w:bidi="en-US"/>
              </w:rPr>
              <w:t>Количество населенных пунктов</w:t>
            </w:r>
          </w:p>
        </w:tc>
        <w:tc>
          <w:tcPr>
            <w:tcW w:w="1417" w:type="dxa"/>
            <w:shd w:val="clear" w:color="auto" w:fill="D9D9D9" w:themeFill="background1" w:themeFillShade="D9"/>
          </w:tcPr>
          <w:p w:rsidR="00115E4A" w:rsidRPr="00E15C46" w:rsidRDefault="00115E4A" w:rsidP="00115E4A">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w:t>
            </w:r>
            <w:r>
              <w:rPr>
                <w:rFonts w:eastAsia="Calibri"/>
                <w:b/>
                <w:i/>
                <w:iCs/>
                <w:lang w:eastAsia="en-US" w:bidi="en-US"/>
              </w:rPr>
              <w:t>е</w:t>
            </w:r>
            <w:r>
              <w:rPr>
                <w:rFonts w:eastAsia="Calibri"/>
                <w:b/>
                <w:i/>
                <w:iCs/>
                <w:lang w:eastAsia="en-US" w:bidi="en-US"/>
              </w:rPr>
              <w:t>ления, чел.</w:t>
            </w:r>
          </w:p>
        </w:tc>
        <w:tc>
          <w:tcPr>
            <w:tcW w:w="851" w:type="dxa"/>
            <w:shd w:val="clear" w:color="auto" w:fill="D9D9D9" w:themeFill="background1" w:themeFillShade="D9"/>
          </w:tcPr>
          <w:p w:rsidR="00115E4A" w:rsidRPr="001C1841" w:rsidRDefault="00115E4A" w:rsidP="00115E4A">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r>
              <w:rPr>
                <w:rFonts w:eastAsia="Calibri"/>
                <w:b/>
                <w:i/>
                <w:iCs/>
                <w:vertAlign w:val="superscript"/>
                <w:lang w:eastAsia="en-US" w:bidi="en-US"/>
              </w:rPr>
              <w:t>2</w:t>
            </w:r>
          </w:p>
        </w:tc>
      </w:tr>
      <w:tr w:rsidR="000B3358" w:rsidRPr="00E15C46" w:rsidTr="000B3358">
        <w:trPr>
          <w:trHeight w:val="230"/>
        </w:trPr>
        <w:tc>
          <w:tcPr>
            <w:tcW w:w="3856" w:type="dxa"/>
            <w:shd w:val="clear" w:color="auto" w:fill="F2F2F2" w:themeFill="background1" w:themeFillShade="F2"/>
          </w:tcPr>
          <w:p w:rsidR="000B3358" w:rsidRPr="000B3358" w:rsidRDefault="000B3358" w:rsidP="000B3358">
            <w:pPr>
              <w:ind w:firstLine="0"/>
              <w:jc w:val="left"/>
              <w:rPr>
                <w:rFonts w:eastAsia="Calibri"/>
                <w:b/>
                <w:i/>
                <w:iCs/>
                <w:lang w:eastAsia="en-US" w:bidi="en-US"/>
              </w:rPr>
            </w:pPr>
            <w:bookmarkStart w:id="138" w:name="_Hlk466622162"/>
            <w:bookmarkEnd w:id="129"/>
            <w:bookmarkEnd w:id="130"/>
            <w:bookmarkEnd w:id="131"/>
            <w:proofErr w:type="spellStart"/>
            <w:r w:rsidRPr="000B3358">
              <w:rPr>
                <w:rFonts w:eastAsia="Calibri"/>
                <w:b/>
                <w:i/>
                <w:iCs/>
                <w:lang w:eastAsia="en-US" w:bidi="en-US"/>
              </w:rPr>
              <w:t>Руднянское</w:t>
            </w:r>
            <w:proofErr w:type="spellEnd"/>
            <w:r w:rsidRPr="000B3358">
              <w:rPr>
                <w:rFonts w:eastAsia="Calibri"/>
                <w:b/>
                <w:i/>
                <w:iCs/>
                <w:lang w:eastAsia="en-US" w:bidi="en-US"/>
              </w:rPr>
              <w:t xml:space="preserve"> городское поселение</w:t>
            </w:r>
          </w:p>
        </w:tc>
        <w:tc>
          <w:tcPr>
            <w:tcW w:w="1984" w:type="dxa"/>
          </w:tcPr>
          <w:p w:rsidR="000B3358" w:rsidRPr="000B3358" w:rsidRDefault="000B3358" w:rsidP="000B3358">
            <w:pPr>
              <w:ind w:firstLine="0"/>
              <w:jc w:val="left"/>
              <w:rPr>
                <w:szCs w:val="24"/>
              </w:rPr>
            </w:pPr>
            <w:r w:rsidRPr="000B3358">
              <w:rPr>
                <w:szCs w:val="24"/>
              </w:rPr>
              <w:t>рабочий пос</w:t>
            </w:r>
            <w:r w:rsidRPr="000B3358">
              <w:rPr>
                <w:szCs w:val="24"/>
              </w:rPr>
              <w:t>ё</w:t>
            </w:r>
            <w:r w:rsidRPr="000B3358">
              <w:rPr>
                <w:szCs w:val="24"/>
              </w:rPr>
              <w:t>лок Рудня</w:t>
            </w:r>
          </w:p>
        </w:tc>
        <w:tc>
          <w:tcPr>
            <w:tcW w:w="1418" w:type="dxa"/>
          </w:tcPr>
          <w:p w:rsidR="000B3358" w:rsidRPr="000B3358" w:rsidRDefault="000B3358" w:rsidP="000B3358">
            <w:pPr>
              <w:ind w:firstLine="0"/>
              <w:jc w:val="center"/>
              <w:rPr>
                <w:szCs w:val="24"/>
              </w:rPr>
            </w:pPr>
            <w:r w:rsidRPr="000B3358">
              <w:rPr>
                <w:szCs w:val="24"/>
              </w:rPr>
              <w:t>7</w:t>
            </w:r>
          </w:p>
        </w:tc>
        <w:tc>
          <w:tcPr>
            <w:tcW w:w="1417" w:type="dxa"/>
          </w:tcPr>
          <w:p w:rsidR="000B3358" w:rsidRPr="000B3358" w:rsidRDefault="000B3358" w:rsidP="000B3358">
            <w:pPr>
              <w:ind w:firstLine="0"/>
              <w:jc w:val="center"/>
              <w:rPr>
                <w:szCs w:val="24"/>
              </w:rPr>
            </w:pPr>
            <w:r w:rsidRPr="000B3358">
              <w:rPr>
                <w:szCs w:val="24"/>
              </w:rPr>
              <w:t>7241</w:t>
            </w:r>
          </w:p>
        </w:tc>
        <w:tc>
          <w:tcPr>
            <w:tcW w:w="851" w:type="dxa"/>
          </w:tcPr>
          <w:p w:rsidR="000B3358" w:rsidRPr="000B3358" w:rsidRDefault="000B3358" w:rsidP="000B3358">
            <w:pPr>
              <w:ind w:firstLine="0"/>
              <w:jc w:val="center"/>
              <w:rPr>
                <w:szCs w:val="24"/>
              </w:rPr>
            </w:pPr>
            <w:r w:rsidRPr="000B3358">
              <w:rPr>
                <w:szCs w:val="24"/>
              </w:rPr>
              <w:t>423,48</w:t>
            </w:r>
          </w:p>
        </w:tc>
      </w:tr>
      <w:tr w:rsidR="000B3358" w:rsidRPr="00E15C46" w:rsidTr="000B3358">
        <w:trPr>
          <w:trHeight w:val="230"/>
        </w:trPr>
        <w:tc>
          <w:tcPr>
            <w:tcW w:w="3856" w:type="dxa"/>
            <w:shd w:val="clear" w:color="auto" w:fill="F2F2F2" w:themeFill="background1" w:themeFillShade="F2"/>
          </w:tcPr>
          <w:p w:rsidR="000B3358" w:rsidRPr="000B3358" w:rsidRDefault="000B3358" w:rsidP="000B3358">
            <w:pPr>
              <w:ind w:firstLine="0"/>
              <w:jc w:val="left"/>
              <w:rPr>
                <w:rFonts w:eastAsia="Calibri"/>
                <w:b/>
                <w:i/>
                <w:iCs/>
                <w:lang w:eastAsia="en-US" w:bidi="en-US"/>
              </w:rPr>
            </w:pPr>
            <w:proofErr w:type="spellStart"/>
            <w:r w:rsidRPr="000B3358">
              <w:rPr>
                <w:rFonts w:eastAsia="Calibri"/>
                <w:b/>
                <w:i/>
                <w:iCs/>
                <w:lang w:eastAsia="en-US" w:bidi="en-US"/>
              </w:rPr>
              <w:t>Большесудаченское</w:t>
            </w:r>
            <w:proofErr w:type="spellEnd"/>
            <w:r w:rsidRPr="000B3358">
              <w:rPr>
                <w:rFonts w:eastAsia="Calibri"/>
                <w:b/>
                <w:i/>
                <w:iCs/>
                <w:lang w:eastAsia="en-US" w:bidi="en-US"/>
              </w:rPr>
              <w:t xml:space="preserve"> сельское пос</w:t>
            </w:r>
            <w:r w:rsidRPr="000B3358">
              <w:rPr>
                <w:rFonts w:eastAsia="Calibri"/>
                <w:b/>
                <w:i/>
                <w:iCs/>
                <w:lang w:eastAsia="en-US" w:bidi="en-US"/>
              </w:rPr>
              <w:t>е</w:t>
            </w:r>
            <w:r w:rsidRPr="000B3358">
              <w:rPr>
                <w:rFonts w:eastAsia="Calibri"/>
                <w:b/>
                <w:i/>
                <w:iCs/>
                <w:lang w:eastAsia="en-US" w:bidi="en-US"/>
              </w:rPr>
              <w:t>ление</w:t>
            </w:r>
          </w:p>
        </w:tc>
        <w:tc>
          <w:tcPr>
            <w:tcW w:w="1984" w:type="dxa"/>
          </w:tcPr>
          <w:p w:rsidR="000B3358" w:rsidRPr="000B3358" w:rsidRDefault="000B3358" w:rsidP="000B3358">
            <w:pPr>
              <w:ind w:firstLine="0"/>
              <w:jc w:val="left"/>
              <w:rPr>
                <w:szCs w:val="24"/>
              </w:rPr>
            </w:pPr>
            <w:r w:rsidRPr="000B3358">
              <w:rPr>
                <w:szCs w:val="24"/>
              </w:rPr>
              <w:t>село Большое С</w:t>
            </w:r>
            <w:r w:rsidRPr="000B3358">
              <w:rPr>
                <w:szCs w:val="24"/>
              </w:rPr>
              <w:t>у</w:t>
            </w:r>
            <w:r w:rsidRPr="000B3358">
              <w:rPr>
                <w:szCs w:val="24"/>
              </w:rPr>
              <w:t>дачье</w:t>
            </w:r>
          </w:p>
        </w:tc>
        <w:tc>
          <w:tcPr>
            <w:tcW w:w="1418" w:type="dxa"/>
          </w:tcPr>
          <w:p w:rsidR="000B3358" w:rsidRPr="000B3358" w:rsidRDefault="000B3358" w:rsidP="000B3358">
            <w:pPr>
              <w:ind w:firstLine="0"/>
              <w:jc w:val="center"/>
              <w:rPr>
                <w:szCs w:val="24"/>
              </w:rPr>
            </w:pPr>
            <w:r w:rsidRPr="000B3358">
              <w:rPr>
                <w:szCs w:val="24"/>
              </w:rPr>
              <w:t>1</w:t>
            </w:r>
          </w:p>
        </w:tc>
        <w:tc>
          <w:tcPr>
            <w:tcW w:w="1417" w:type="dxa"/>
          </w:tcPr>
          <w:p w:rsidR="000B3358" w:rsidRPr="000B3358" w:rsidRDefault="000B3358" w:rsidP="000B3358">
            <w:pPr>
              <w:ind w:firstLine="0"/>
              <w:jc w:val="center"/>
              <w:rPr>
                <w:szCs w:val="24"/>
              </w:rPr>
            </w:pPr>
            <w:r w:rsidRPr="000B3358">
              <w:rPr>
                <w:szCs w:val="24"/>
              </w:rPr>
              <w:t>992</w:t>
            </w:r>
          </w:p>
        </w:tc>
        <w:tc>
          <w:tcPr>
            <w:tcW w:w="851" w:type="dxa"/>
          </w:tcPr>
          <w:p w:rsidR="000B3358" w:rsidRPr="000B3358" w:rsidRDefault="000B3358" w:rsidP="000B3358">
            <w:pPr>
              <w:ind w:firstLine="0"/>
              <w:jc w:val="center"/>
              <w:rPr>
                <w:szCs w:val="24"/>
              </w:rPr>
            </w:pPr>
            <w:r w:rsidRPr="000B3358">
              <w:rPr>
                <w:szCs w:val="24"/>
              </w:rPr>
              <w:t>217,54</w:t>
            </w:r>
          </w:p>
        </w:tc>
      </w:tr>
      <w:tr w:rsidR="000B3358" w:rsidRPr="00E15C46" w:rsidTr="000B3358">
        <w:trPr>
          <w:trHeight w:val="230"/>
        </w:trPr>
        <w:tc>
          <w:tcPr>
            <w:tcW w:w="3856" w:type="dxa"/>
            <w:shd w:val="clear" w:color="auto" w:fill="F2F2F2" w:themeFill="background1" w:themeFillShade="F2"/>
          </w:tcPr>
          <w:p w:rsidR="000B3358" w:rsidRPr="000B3358" w:rsidRDefault="000B3358" w:rsidP="000B3358">
            <w:pPr>
              <w:ind w:firstLine="0"/>
              <w:jc w:val="left"/>
              <w:rPr>
                <w:rFonts w:eastAsia="Calibri"/>
                <w:b/>
                <w:i/>
                <w:iCs/>
                <w:lang w:eastAsia="en-US" w:bidi="en-US"/>
              </w:rPr>
            </w:pPr>
            <w:bookmarkStart w:id="139" w:name="_Hlk467615101"/>
            <w:proofErr w:type="spellStart"/>
            <w:r w:rsidRPr="000B3358">
              <w:rPr>
                <w:rFonts w:eastAsia="Calibri"/>
                <w:b/>
                <w:i/>
                <w:iCs/>
                <w:lang w:eastAsia="en-US" w:bidi="en-US"/>
              </w:rPr>
              <w:t>Громковское</w:t>
            </w:r>
            <w:proofErr w:type="spellEnd"/>
            <w:r w:rsidRPr="000B3358">
              <w:rPr>
                <w:rFonts w:eastAsia="Calibri"/>
                <w:b/>
                <w:i/>
                <w:iCs/>
                <w:lang w:eastAsia="en-US" w:bidi="en-US"/>
              </w:rPr>
              <w:t xml:space="preserve"> сельское поселение</w:t>
            </w:r>
          </w:p>
        </w:tc>
        <w:tc>
          <w:tcPr>
            <w:tcW w:w="1984" w:type="dxa"/>
          </w:tcPr>
          <w:p w:rsidR="000B3358" w:rsidRPr="000B3358" w:rsidRDefault="000B3358" w:rsidP="000B3358">
            <w:pPr>
              <w:ind w:firstLine="0"/>
              <w:jc w:val="left"/>
              <w:rPr>
                <w:szCs w:val="24"/>
              </w:rPr>
            </w:pPr>
            <w:r w:rsidRPr="000B3358">
              <w:rPr>
                <w:szCs w:val="24"/>
              </w:rPr>
              <w:t>село </w:t>
            </w:r>
            <w:proofErr w:type="gramStart"/>
            <w:r w:rsidRPr="000B3358">
              <w:rPr>
                <w:szCs w:val="24"/>
              </w:rPr>
              <w:t>Громки</w:t>
            </w:r>
            <w:proofErr w:type="gramEnd"/>
          </w:p>
        </w:tc>
        <w:tc>
          <w:tcPr>
            <w:tcW w:w="1418" w:type="dxa"/>
          </w:tcPr>
          <w:p w:rsidR="000B3358" w:rsidRPr="000B3358" w:rsidRDefault="000B3358" w:rsidP="000B3358">
            <w:pPr>
              <w:ind w:firstLine="0"/>
              <w:jc w:val="center"/>
              <w:rPr>
                <w:szCs w:val="24"/>
              </w:rPr>
            </w:pPr>
            <w:r w:rsidRPr="000B3358">
              <w:rPr>
                <w:szCs w:val="24"/>
              </w:rPr>
              <w:t>3</w:t>
            </w:r>
          </w:p>
        </w:tc>
        <w:tc>
          <w:tcPr>
            <w:tcW w:w="1417" w:type="dxa"/>
          </w:tcPr>
          <w:p w:rsidR="000B3358" w:rsidRPr="000B3358" w:rsidRDefault="000B3358" w:rsidP="000B3358">
            <w:pPr>
              <w:ind w:firstLine="0"/>
              <w:jc w:val="center"/>
              <w:rPr>
                <w:szCs w:val="24"/>
              </w:rPr>
            </w:pPr>
            <w:r w:rsidRPr="000B3358">
              <w:rPr>
                <w:szCs w:val="24"/>
              </w:rPr>
              <w:t>589</w:t>
            </w:r>
          </w:p>
        </w:tc>
        <w:tc>
          <w:tcPr>
            <w:tcW w:w="851" w:type="dxa"/>
          </w:tcPr>
          <w:p w:rsidR="000B3358" w:rsidRPr="000B3358" w:rsidRDefault="000B3358" w:rsidP="000B3358">
            <w:pPr>
              <w:ind w:firstLine="0"/>
              <w:jc w:val="center"/>
              <w:rPr>
                <w:szCs w:val="24"/>
              </w:rPr>
            </w:pPr>
            <w:r w:rsidRPr="000B3358">
              <w:rPr>
                <w:szCs w:val="24"/>
              </w:rPr>
              <w:t>213,34</w:t>
            </w:r>
          </w:p>
        </w:tc>
      </w:tr>
      <w:tr w:rsidR="000B3358" w:rsidRPr="00E15C46" w:rsidTr="000B3358">
        <w:trPr>
          <w:trHeight w:val="230"/>
        </w:trPr>
        <w:tc>
          <w:tcPr>
            <w:tcW w:w="3856" w:type="dxa"/>
            <w:shd w:val="clear" w:color="auto" w:fill="F2F2F2" w:themeFill="background1" w:themeFillShade="F2"/>
          </w:tcPr>
          <w:p w:rsidR="000B3358" w:rsidRPr="000B3358" w:rsidRDefault="000B3358" w:rsidP="000B3358">
            <w:pPr>
              <w:ind w:firstLine="0"/>
              <w:jc w:val="left"/>
              <w:rPr>
                <w:rFonts w:eastAsia="Calibri"/>
                <w:b/>
                <w:i/>
                <w:iCs/>
                <w:lang w:eastAsia="en-US" w:bidi="en-US"/>
              </w:rPr>
            </w:pPr>
            <w:bookmarkStart w:id="140" w:name="OLE_LINK51"/>
            <w:bookmarkStart w:id="141" w:name="OLE_LINK52"/>
            <w:bookmarkStart w:id="142" w:name="OLE_LINK59"/>
            <w:proofErr w:type="spellStart"/>
            <w:r w:rsidRPr="000B3358">
              <w:rPr>
                <w:rFonts w:eastAsia="Calibri"/>
                <w:b/>
                <w:i/>
                <w:iCs/>
                <w:lang w:eastAsia="en-US" w:bidi="en-US"/>
              </w:rPr>
              <w:t>Ильменское</w:t>
            </w:r>
            <w:proofErr w:type="spellEnd"/>
            <w:r w:rsidRPr="000B3358">
              <w:rPr>
                <w:rFonts w:eastAsia="Calibri"/>
                <w:b/>
                <w:i/>
                <w:iCs/>
                <w:lang w:eastAsia="en-US" w:bidi="en-US"/>
              </w:rPr>
              <w:t xml:space="preserve"> </w:t>
            </w:r>
            <w:bookmarkEnd w:id="140"/>
            <w:bookmarkEnd w:id="141"/>
            <w:bookmarkEnd w:id="142"/>
            <w:r w:rsidRPr="000B3358">
              <w:rPr>
                <w:rFonts w:eastAsia="Calibri"/>
                <w:b/>
                <w:i/>
                <w:iCs/>
                <w:lang w:eastAsia="en-US" w:bidi="en-US"/>
              </w:rPr>
              <w:t>сельское поселение</w:t>
            </w:r>
          </w:p>
        </w:tc>
        <w:tc>
          <w:tcPr>
            <w:tcW w:w="1984" w:type="dxa"/>
          </w:tcPr>
          <w:p w:rsidR="000B3358" w:rsidRPr="000B3358" w:rsidRDefault="000B3358" w:rsidP="000B3358">
            <w:pPr>
              <w:ind w:firstLine="0"/>
              <w:jc w:val="left"/>
              <w:rPr>
                <w:szCs w:val="24"/>
              </w:rPr>
            </w:pPr>
            <w:r w:rsidRPr="000B3358">
              <w:rPr>
                <w:szCs w:val="24"/>
              </w:rPr>
              <w:t>село Ильмень</w:t>
            </w:r>
          </w:p>
        </w:tc>
        <w:tc>
          <w:tcPr>
            <w:tcW w:w="1418" w:type="dxa"/>
          </w:tcPr>
          <w:p w:rsidR="000B3358" w:rsidRPr="000B3358" w:rsidRDefault="000B3358" w:rsidP="000B3358">
            <w:pPr>
              <w:ind w:firstLine="0"/>
              <w:jc w:val="center"/>
              <w:rPr>
                <w:szCs w:val="24"/>
              </w:rPr>
            </w:pPr>
            <w:r w:rsidRPr="000B3358">
              <w:rPr>
                <w:szCs w:val="24"/>
              </w:rPr>
              <w:t>1</w:t>
            </w:r>
          </w:p>
        </w:tc>
        <w:tc>
          <w:tcPr>
            <w:tcW w:w="1417" w:type="dxa"/>
          </w:tcPr>
          <w:p w:rsidR="000B3358" w:rsidRPr="000B3358" w:rsidRDefault="000B3358" w:rsidP="000B3358">
            <w:pPr>
              <w:ind w:firstLine="0"/>
              <w:jc w:val="center"/>
              <w:rPr>
                <w:szCs w:val="24"/>
              </w:rPr>
            </w:pPr>
            <w:r w:rsidRPr="000B3358">
              <w:rPr>
                <w:szCs w:val="24"/>
              </w:rPr>
              <w:t>1099</w:t>
            </w:r>
          </w:p>
        </w:tc>
        <w:tc>
          <w:tcPr>
            <w:tcW w:w="851" w:type="dxa"/>
          </w:tcPr>
          <w:p w:rsidR="000B3358" w:rsidRPr="000B3358" w:rsidRDefault="000B3358" w:rsidP="000B3358">
            <w:pPr>
              <w:ind w:firstLine="0"/>
              <w:jc w:val="center"/>
              <w:rPr>
                <w:szCs w:val="24"/>
              </w:rPr>
            </w:pPr>
            <w:r w:rsidRPr="000B3358">
              <w:rPr>
                <w:szCs w:val="24"/>
              </w:rPr>
              <w:t>151,77</w:t>
            </w:r>
          </w:p>
        </w:tc>
      </w:tr>
      <w:tr w:rsidR="000B3358" w:rsidRPr="00E15C46" w:rsidTr="000B3358">
        <w:trPr>
          <w:trHeight w:val="230"/>
        </w:trPr>
        <w:tc>
          <w:tcPr>
            <w:tcW w:w="3856" w:type="dxa"/>
            <w:shd w:val="clear" w:color="auto" w:fill="F2F2F2" w:themeFill="background1" w:themeFillShade="F2"/>
          </w:tcPr>
          <w:p w:rsidR="000B3358" w:rsidRPr="000B3358" w:rsidRDefault="000B3358" w:rsidP="000B3358">
            <w:pPr>
              <w:ind w:firstLine="0"/>
              <w:jc w:val="left"/>
              <w:rPr>
                <w:rFonts w:eastAsia="Calibri"/>
                <w:b/>
                <w:i/>
                <w:iCs/>
                <w:lang w:eastAsia="en-US" w:bidi="en-US"/>
              </w:rPr>
            </w:pPr>
            <w:bookmarkStart w:id="143" w:name="OLE_LINK106"/>
            <w:bookmarkStart w:id="144" w:name="OLE_LINK107"/>
            <w:bookmarkStart w:id="145" w:name="OLE_LINK108"/>
            <w:proofErr w:type="spellStart"/>
            <w:r w:rsidRPr="000B3358">
              <w:rPr>
                <w:rFonts w:eastAsia="Calibri"/>
                <w:b/>
                <w:i/>
                <w:iCs/>
                <w:lang w:eastAsia="en-US" w:bidi="en-US"/>
              </w:rPr>
              <w:t>Козловское</w:t>
            </w:r>
            <w:proofErr w:type="spellEnd"/>
            <w:r w:rsidRPr="000B3358">
              <w:rPr>
                <w:rFonts w:eastAsia="Calibri"/>
                <w:b/>
                <w:i/>
                <w:iCs/>
                <w:lang w:eastAsia="en-US" w:bidi="en-US"/>
              </w:rPr>
              <w:t xml:space="preserve"> </w:t>
            </w:r>
            <w:bookmarkEnd w:id="143"/>
            <w:bookmarkEnd w:id="144"/>
            <w:bookmarkEnd w:id="145"/>
            <w:r w:rsidRPr="000B3358">
              <w:rPr>
                <w:rFonts w:eastAsia="Calibri"/>
                <w:b/>
                <w:i/>
                <w:iCs/>
                <w:lang w:eastAsia="en-US" w:bidi="en-US"/>
              </w:rPr>
              <w:t>сельское поселение</w:t>
            </w:r>
          </w:p>
        </w:tc>
        <w:tc>
          <w:tcPr>
            <w:tcW w:w="1984" w:type="dxa"/>
          </w:tcPr>
          <w:p w:rsidR="000B3358" w:rsidRPr="000B3358" w:rsidRDefault="000B3358" w:rsidP="000B3358">
            <w:pPr>
              <w:ind w:firstLine="0"/>
              <w:jc w:val="left"/>
              <w:rPr>
                <w:szCs w:val="24"/>
              </w:rPr>
            </w:pPr>
            <w:r w:rsidRPr="000B3358">
              <w:rPr>
                <w:szCs w:val="24"/>
              </w:rPr>
              <w:t>село Козловка</w:t>
            </w:r>
          </w:p>
        </w:tc>
        <w:tc>
          <w:tcPr>
            <w:tcW w:w="1418" w:type="dxa"/>
          </w:tcPr>
          <w:p w:rsidR="000B3358" w:rsidRPr="000B3358" w:rsidRDefault="000B3358" w:rsidP="000B3358">
            <w:pPr>
              <w:ind w:firstLine="0"/>
              <w:jc w:val="center"/>
              <w:rPr>
                <w:szCs w:val="24"/>
              </w:rPr>
            </w:pPr>
            <w:r w:rsidRPr="000B3358">
              <w:rPr>
                <w:szCs w:val="24"/>
              </w:rPr>
              <w:t>1</w:t>
            </w:r>
          </w:p>
        </w:tc>
        <w:tc>
          <w:tcPr>
            <w:tcW w:w="1417" w:type="dxa"/>
          </w:tcPr>
          <w:p w:rsidR="000B3358" w:rsidRPr="000B3358" w:rsidRDefault="000B3358" w:rsidP="000B3358">
            <w:pPr>
              <w:ind w:firstLine="0"/>
              <w:jc w:val="center"/>
              <w:rPr>
                <w:szCs w:val="24"/>
              </w:rPr>
            </w:pPr>
            <w:r w:rsidRPr="000B3358">
              <w:rPr>
                <w:szCs w:val="24"/>
              </w:rPr>
              <w:t>465</w:t>
            </w:r>
          </w:p>
        </w:tc>
        <w:tc>
          <w:tcPr>
            <w:tcW w:w="851" w:type="dxa"/>
          </w:tcPr>
          <w:p w:rsidR="000B3358" w:rsidRPr="000B3358" w:rsidRDefault="000B3358" w:rsidP="000B3358">
            <w:pPr>
              <w:ind w:firstLine="0"/>
              <w:jc w:val="center"/>
              <w:rPr>
                <w:szCs w:val="24"/>
              </w:rPr>
            </w:pPr>
            <w:r w:rsidRPr="000B3358">
              <w:rPr>
                <w:szCs w:val="24"/>
              </w:rPr>
              <w:t>92,29</w:t>
            </w:r>
          </w:p>
        </w:tc>
      </w:tr>
      <w:tr w:rsidR="000B3358" w:rsidRPr="00E15C46" w:rsidTr="000B3358">
        <w:trPr>
          <w:trHeight w:val="230"/>
        </w:trPr>
        <w:tc>
          <w:tcPr>
            <w:tcW w:w="3856" w:type="dxa"/>
            <w:shd w:val="clear" w:color="auto" w:fill="F2F2F2" w:themeFill="background1" w:themeFillShade="F2"/>
          </w:tcPr>
          <w:p w:rsidR="000B3358" w:rsidRPr="000B3358" w:rsidRDefault="000B3358" w:rsidP="000B3358">
            <w:pPr>
              <w:ind w:firstLine="0"/>
              <w:jc w:val="left"/>
              <w:rPr>
                <w:rFonts w:eastAsia="Calibri"/>
                <w:b/>
                <w:i/>
                <w:iCs/>
                <w:lang w:eastAsia="en-US" w:bidi="en-US"/>
              </w:rPr>
            </w:pPr>
            <w:bookmarkStart w:id="146" w:name="OLE_LINK110"/>
            <w:bookmarkStart w:id="147" w:name="OLE_LINK111"/>
            <w:bookmarkStart w:id="148" w:name="OLE_LINK135"/>
            <w:proofErr w:type="spellStart"/>
            <w:r w:rsidRPr="000B3358">
              <w:rPr>
                <w:rFonts w:eastAsia="Calibri"/>
                <w:b/>
                <w:i/>
                <w:iCs/>
                <w:lang w:eastAsia="en-US" w:bidi="en-US"/>
              </w:rPr>
              <w:t>Лемешкинское</w:t>
            </w:r>
            <w:proofErr w:type="spellEnd"/>
            <w:r w:rsidRPr="000B3358">
              <w:rPr>
                <w:rFonts w:eastAsia="Calibri"/>
                <w:b/>
                <w:i/>
                <w:iCs/>
                <w:lang w:eastAsia="en-US" w:bidi="en-US"/>
              </w:rPr>
              <w:t xml:space="preserve"> </w:t>
            </w:r>
            <w:bookmarkEnd w:id="146"/>
            <w:bookmarkEnd w:id="147"/>
            <w:bookmarkEnd w:id="148"/>
            <w:r w:rsidRPr="000B3358">
              <w:rPr>
                <w:rFonts w:eastAsia="Calibri"/>
                <w:b/>
                <w:i/>
                <w:iCs/>
                <w:lang w:eastAsia="en-US" w:bidi="en-US"/>
              </w:rPr>
              <w:t>сельское поселение</w:t>
            </w:r>
          </w:p>
        </w:tc>
        <w:tc>
          <w:tcPr>
            <w:tcW w:w="1984" w:type="dxa"/>
          </w:tcPr>
          <w:p w:rsidR="000B3358" w:rsidRPr="000B3358" w:rsidRDefault="000B3358" w:rsidP="000B3358">
            <w:pPr>
              <w:ind w:firstLine="0"/>
              <w:jc w:val="left"/>
              <w:rPr>
                <w:szCs w:val="24"/>
              </w:rPr>
            </w:pPr>
            <w:r w:rsidRPr="000B3358">
              <w:rPr>
                <w:szCs w:val="24"/>
              </w:rPr>
              <w:t>село Лемешкино</w:t>
            </w:r>
          </w:p>
        </w:tc>
        <w:tc>
          <w:tcPr>
            <w:tcW w:w="1418" w:type="dxa"/>
          </w:tcPr>
          <w:p w:rsidR="000B3358" w:rsidRPr="000B3358" w:rsidRDefault="000B3358" w:rsidP="000B3358">
            <w:pPr>
              <w:ind w:firstLine="0"/>
              <w:jc w:val="center"/>
              <w:rPr>
                <w:szCs w:val="24"/>
              </w:rPr>
            </w:pPr>
            <w:r w:rsidRPr="000B3358">
              <w:rPr>
                <w:szCs w:val="24"/>
              </w:rPr>
              <w:t>3</w:t>
            </w:r>
          </w:p>
        </w:tc>
        <w:tc>
          <w:tcPr>
            <w:tcW w:w="1417" w:type="dxa"/>
          </w:tcPr>
          <w:p w:rsidR="000B3358" w:rsidRPr="000B3358" w:rsidRDefault="000B3358" w:rsidP="000B3358">
            <w:pPr>
              <w:ind w:firstLine="0"/>
              <w:jc w:val="center"/>
              <w:rPr>
                <w:szCs w:val="24"/>
              </w:rPr>
            </w:pPr>
            <w:r w:rsidRPr="000B3358">
              <w:rPr>
                <w:szCs w:val="24"/>
              </w:rPr>
              <w:t>1343</w:t>
            </w:r>
          </w:p>
        </w:tc>
        <w:tc>
          <w:tcPr>
            <w:tcW w:w="851" w:type="dxa"/>
          </w:tcPr>
          <w:p w:rsidR="000B3358" w:rsidRPr="000B3358" w:rsidRDefault="000B3358" w:rsidP="000B3358">
            <w:pPr>
              <w:ind w:firstLine="0"/>
              <w:jc w:val="center"/>
              <w:rPr>
                <w:szCs w:val="24"/>
              </w:rPr>
            </w:pPr>
            <w:r w:rsidRPr="000B3358">
              <w:rPr>
                <w:szCs w:val="24"/>
              </w:rPr>
              <w:t>127,38</w:t>
            </w:r>
          </w:p>
        </w:tc>
      </w:tr>
      <w:tr w:rsidR="000B3358" w:rsidRPr="00E15C46" w:rsidTr="000B3358">
        <w:trPr>
          <w:trHeight w:val="230"/>
        </w:trPr>
        <w:tc>
          <w:tcPr>
            <w:tcW w:w="3856" w:type="dxa"/>
            <w:shd w:val="clear" w:color="auto" w:fill="F2F2F2" w:themeFill="background1" w:themeFillShade="F2"/>
          </w:tcPr>
          <w:p w:rsidR="000B3358" w:rsidRPr="000B3358" w:rsidRDefault="000B3358" w:rsidP="000B3358">
            <w:pPr>
              <w:ind w:firstLine="0"/>
              <w:jc w:val="left"/>
              <w:rPr>
                <w:rFonts w:eastAsia="Calibri"/>
                <w:b/>
                <w:i/>
                <w:iCs/>
                <w:lang w:eastAsia="en-US" w:bidi="en-US"/>
              </w:rPr>
            </w:pPr>
            <w:bookmarkStart w:id="149" w:name="OLE_LINK140"/>
            <w:bookmarkStart w:id="150" w:name="OLE_LINK141"/>
            <w:bookmarkStart w:id="151" w:name="OLE_LINK142"/>
            <w:proofErr w:type="spellStart"/>
            <w:r w:rsidRPr="000B3358">
              <w:rPr>
                <w:rFonts w:eastAsia="Calibri"/>
                <w:b/>
                <w:i/>
                <w:iCs/>
                <w:lang w:eastAsia="en-US" w:bidi="en-US"/>
              </w:rPr>
              <w:t>Лопуховское</w:t>
            </w:r>
            <w:proofErr w:type="spellEnd"/>
            <w:r w:rsidRPr="000B3358">
              <w:rPr>
                <w:rFonts w:eastAsia="Calibri"/>
                <w:b/>
                <w:i/>
                <w:iCs/>
                <w:lang w:eastAsia="en-US" w:bidi="en-US"/>
              </w:rPr>
              <w:t xml:space="preserve"> </w:t>
            </w:r>
            <w:bookmarkEnd w:id="149"/>
            <w:bookmarkEnd w:id="150"/>
            <w:bookmarkEnd w:id="151"/>
            <w:r w:rsidRPr="000B3358">
              <w:rPr>
                <w:rFonts w:eastAsia="Calibri"/>
                <w:b/>
                <w:i/>
                <w:iCs/>
                <w:lang w:eastAsia="en-US" w:bidi="en-US"/>
              </w:rPr>
              <w:t>сельское поселение</w:t>
            </w:r>
          </w:p>
        </w:tc>
        <w:tc>
          <w:tcPr>
            <w:tcW w:w="1984" w:type="dxa"/>
          </w:tcPr>
          <w:p w:rsidR="000B3358" w:rsidRPr="000B3358" w:rsidRDefault="000B3358" w:rsidP="000B3358">
            <w:pPr>
              <w:ind w:firstLine="0"/>
              <w:jc w:val="left"/>
              <w:rPr>
                <w:szCs w:val="24"/>
              </w:rPr>
            </w:pPr>
            <w:r w:rsidRPr="000B3358">
              <w:rPr>
                <w:szCs w:val="24"/>
              </w:rPr>
              <w:t>село </w:t>
            </w:r>
            <w:proofErr w:type="spellStart"/>
            <w:r w:rsidRPr="000B3358">
              <w:rPr>
                <w:szCs w:val="24"/>
              </w:rPr>
              <w:t>Лопуховка</w:t>
            </w:r>
            <w:proofErr w:type="spellEnd"/>
          </w:p>
        </w:tc>
        <w:tc>
          <w:tcPr>
            <w:tcW w:w="1418" w:type="dxa"/>
          </w:tcPr>
          <w:p w:rsidR="000B3358" w:rsidRPr="000B3358" w:rsidRDefault="000B3358" w:rsidP="000B3358">
            <w:pPr>
              <w:ind w:firstLine="0"/>
              <w:jc w:val="center"/>
              <w:rPr>
                <w:szCs w:val="24"/>
              </w:rPr>
            </w:pPr>
            <w:r w:rsidRPr="000B3358">
              <w:rPr>
                <w:szCs w:val="24"/>
              </w:rPr>
              <w:t>3</w:t>
            </w:r>
          </w:p>
        </w:tc>
        <w:tc>
          <w:tcPr>
            <w:tcW w:w="1417" w:type="dxa"/>
          </w:tcPr>
          <w:p w:rsidR="000B3358" w:rsidRPr="000B3358" w:rsidRDefault="000B3358" w:rsidP="000B3358">
            <w:pPr>
              <w:ind w:firstLine="0"/>
              <w:jc w:val="center"/>
              <w:rPr>
                <w:szCs w:val="24"/>
              </w:rPr>
            </w:pPr>
            <w:r w:rsidRPr="000B3358">
              <w:rPr>
                <w:szCs w:val="24"/>
              </w:rPr>
              <w:t>985</w:t>
            </w:r>
          </w:p>
        </w:tc>
        <w:tc>
          <w:tcPr>
            <w:tcW w:w="851" w:type="dxa"/>
          </w:tcPr>
          <w:p w:rsidR="000B3358" w:rsidRPr="000B3358" w:rsidRDefault="000B3358" w:rsidP="000B3358">
            <w:pPr>
              <w:ind w:firstLine="0"/>
              <w:jc w:val="center"/>
              <w:rPr>
                <w:szCs w:val="24"/>
              </w:rPr>
            </w:pPr>
            <w:r w:rsidRPr="000B3358">
              <w:rPr>
                <w:szCs w:val="24"/>
              </w:rPr>
              <w:t>226,80</w:t>
            </w:r>
          </w:p>
        </w:tc>
      </w:tr>
      <w:tr w:rsidR="000B3358" w:rsidRPr="00E15C46" w:rsidTr="000B3358">
        <w:trPr>
          <w:trHeight w:val="230"/>
        </w:trPr>
        <w:tc>
          <w:tcPr>
            <w:tcW w:w="3856" w:type="dxa"/>
            <w:shd w:val="clear" w:color="auto" w:fill="F2F2F2" w:themeFill="background1" w:themeFillShade="F2"/>
          </w:tcPr>
          <w:p w:rsidR="000B3358" w:rsidRPr="000B3358" w:rsidRDefault="000B3358" w:rsidP="000B3358">
            <w:pPr>
              <w:ind w:firstLine="0"/>
              <w:jc w:val="left"/>
              <w:rPr>
                <w:rFonts w:eastAsia="Calibri"/>
                <w:b/>
                <w:i/>
                <w:iCs/>
                <w:lang w:eastAsia="en-US" w:bidi="en-US"/>
              </w:rPr>
            </w:pPr>
            <w:bookmarkStart w:id="152" w:name="OLE_LINK145"/>
            <w:bookmarkStart w:id="153" w:name="OLE_LINK146"/>
            <w:bookmarkStart w:id="154" w:name="OLE_LINK147"/>
            <w:proofErr w:type="spellStart"/>
            <w:r w:rsidRPr="000B3358">
              <w:rPr>
                <w:rFonts w:eastAsia="Calibri"/>
                <w:b/>
                <w:i/>
                <w:iCs/>
                <w:lang w:eastAsia="en-US" w:bidi="en-US"/>
              </w:rPr>
              <w:t>Матышевское</w:t>
            </w:r>
            <w:proofErr w:type="spellEnd"/>
            <w:r w:rsidRPr="000B3358">
              <w:rPr>
                <w:rFonts w:eastAsia="Calibri"/>
                <w:b/>
                <w:i/>
                <w:iCs/>
                <w:lang w:eastAsia="en-US" w:bidi="en-US"/>
              </w:rPr>
              <w:t xml:space="preserve"> </w:t>
            </w:r>
            <w:bookmarkEnd w:id="152"/>
            <w:bookmarkEnd w:id="153"/>
            <w:bookmarkEnd w:id="154"/>
            <w:r w:rsidRPr="000B3358">
              <w:rPr>
                <w:rFonts w:eastAsia="Calibri"/>
                <w:b/>
                <w:i/>
                <w:iCs/>
                <w:lang w:eastAsia="en-US" w:bidi="en-US"/>
              </w:rPr>
              <w:t>сельское поселение</w:t>
            </w:r>
          </w:p>
        </w:tc>
        <w:tc>
          <w:tcPr>
            <w:tcW w:w="1984" w:type="dxa"/>
          </w:tcPr>
          <w:p w:rsidR="000B3358" w:rsidRPr="000B3358" w:rsidRDefault="000B3358" w:rsidP="000B3358">
            <w:pPr>
              <w:ind w:firstLine="0"/>
              <w:jc w:val="left"/>
              <w:rPr>
                <w:szCs w:val="24"/>
              </w:rPr>
            </w:pPr>
            <w:r w:rsidRPr="000B3358">
              <w:rPr>
                <w:szCs w:val="24"/>
              </w:rPr>
              <w:t>село </w:t>
            </w:r>
            <w:proofErr w:type="spellStart"/>
            <w:r w:rsidRPr="000B3358">
              <w:rPr>
                <w:szCs w:val="24"/>
              </w:rPr>
              <w:t>Матышево</w:t>
            </w:r>
            <w:proofErr w:type="spellEnd"/>
          </w:p>
        </w:tc>
        <w:tc>
          <w:tcPr>
            <w:tcW w:w="1418" w:type="dxa"/>
          </w:tcPr>
          <w:p w:rsidR="000B3358" w:rsidRPr="000B3358" w:rsidRDefault="000B3358" w:rsidP="000B3358">
            <w:pPr>
              <w:ind w:firstLine="0"/>
              <w:jc w:val="center"/>
              <w:rPr>
                <w:szCs w:val="24"/>
              </w:rPr>
            </w:pPr>
            <w:r w:rsidRPr="000B3358">
              <w:rPr>
                <w:szCs w:val="24"/>
              </w:rPr>
              <w:t>3</w:t>
            </w:r>
          </w:p>
        </w:tc>
        <w:tc>
          <w:tcPr>
            <w:tcW w:w="1417" w:type="dxa"/>
          </w:tcPr>
          <w:p w:rsidR="000B3358" w:rsidRPr="000B3358" w:rsidRDefault="000B3358" w:rsidP="000B3358">
            <w:pPr>
              <w:ind w:firstLine="0"/>
              <w:jc w:val="center"/>
              <w:rPr>
                <w:szCs w:val="24"/>
              </w:rPr>
            </w:pPr>
            <w:r w:rsidRPr="000B3358">
              <w:rPr>
                <w:szCs w:val="24"/>
              </w:rPr>
              <w:t>1561</w:t>
            </w:r>
          </w:p>
        </w:tc>
        <w:tc>
          <w:tcPr>
            <w:tcW w:w="851" w:type="dxa"/>
          </w:tcPr>
          <w:p w:rsidR="000B3358" w:rsidRPr="000B3358" w:rsidRDefault="000B3358" w:rsidP="000B3358">
            <w:pPr>
              <w:ind w:firstLine="0"/>
              <w:jc w:val="center"/>
              <w:rPr>
                <w:szCs w:val="24"/>
              </w:rPr>
            </w:pPr>
            <w:r w:rsidRPr="000B3358">
              <w:rPr>
                <w:szCs w:val="24"/>
              </w:rPr>
              <w:t>213,78</w:t>
            </w:r>
          </w:p>
        </w:tc>
      </w:tr>
      <w:tr w:rsidR="000B3358" w:rsidRPr="00E15C46" w:rsidTr="000B3358">
        <w:trPr>
          <w:trHeight w:val="230"/>
        </w:trPr>
        <w:tc>
          <w:tcPr>
            <w:tcW w:w="3856" w:type="dxa"/>
            <w:shd w:val="clear" w:color="auto" w:fill="F2F2F2" w:themeFill="background1" w:themeFillShade="F2"/>
          </w:tcPr>
          <w:p w:rsidR="000B3358" w:rsidRPr="000B3358" w:rsidRDefault="000B3358" w:rsidP="000B3358">
            <w:pPr>
              <w:ind w:firstLine="0"/>
              <w:jc w:val="left"/>
              <w:rPr>
                <w:rFonts w:eastAsia="Calibri"/>
                <w:b/>
                <w:i/>
                <w:iCs/>
                <w:lang w:eastAsia="en-US" w:bidi="en-US"/>
              </w:rPr>
            </w:pPr>
            <w:bookmarkStart w:id="155" w:name="OLE_LINK151"/>
            <w:bookmarkStart w:id="156" w:name="OLE_LINK152"/>
            <w:bookmarkStart w:id="157" w:name="OLE_LINK153"/>
            <w:proofErr w:type="spellStart"/>
            <w:r w:rsidRPr="000B3358">
              <w:rPr>
                <w:rFonts w:eastAsia="Calibri"/>
                <w:b/>
                <w:i/>
                <w:iCs/>
                <w:lang w:eastAsia="en-US" w:bidi="en-US"/>
              </w:rPr>
              <w:t>Осичковское</w:t>
            </w:r>
            <w:proofErr w:type="spellEnd"/>
            <w:r w:rsidRPr="000B3358">
              <w:rPr>
                <w:rFonts w:eastAsia="Calibri"/>
                <w:b/>
                <w:i/>
                <w:iCs/>
                <w:lang w:eastAsia="en-US" w:bidi="en-US"/>
              </w:rPr>
              <w:t xml:space="preserve"> </w:t>
            </w:r>
            <w:bookmarkEnd w:id="155"/>
            <w:bookmarkEnd w:id="156"/>
            <w:bookmarkEnd w:id="157"/>
            <w:r w:rsidRPr="000B3358">
              <w:rPr>
                <w:rFonts w:eastAsia="Calibri"/>
                <w:b/>
                <w:i/>
                <w:iCs/>
                <w:lang w:eastAsia="en-US" w:bidi="en-US"/>
              </w:rPr>
              <w:t>сельское поселение</w:t>
            </w:r>
          </w:p>
        </w:tc>
        <w:tc>
          <w:tcPr>
            <w:tcW w:w="1984" w:type="dxa"/>
          </w:tcPr>
          <w:p w:rsidR="000B3358" w:rsidRPr="000B3358" w:rsidRDefault="000B3358" w:rsidP="000B3358">
            <w:pPr>
              <w:ind w:firstLine="0"/>
              <w:jc w:val="left"/>
              <w:rPr>
                <w:szCs w:val="24"/>
              </w:rPr>
            </w:pPr>
            <w:r w:rsidRPr="000B3358">
              <w:rPr>
                <w:szCs w:val="24"/>
              </w:rPr>
              <w:t>село </w:t>
            </w:r>
            <w:proofErr w:type="spellStart"/>
            <w:r w:rsidRPr="000B3358">
              <w:rPr>
                <w:szCs w:val="24"/>
              </w:rPr>
              <w:t>Осички</w:t>
            </w:r>
            <w:proofErr w:type="spellEnd"/>
          </w:p>
        </w:tc>
        <w:tc>
          <w:tcPr>
            <w:tcW w:w="1418" w:type="dxa"/>
          </w:tcPr>
          <w:p w:rsidR="000B3358" w:rsidRPr="000B3358" w:rsidRDefault="000B3358" w:rsidP="000B3358">
            <w:pPr>
              <w:ind w:firstLine="0"/>
              <w:jc w:val="center"/>
              <w:rPr>
                <w:szCs w:val="24"/>
              </w:rPr>
            </w:pPr>
            <w:r w:rsidRPr="000B3358">
              <w:rPr>
                <w:szCs w:val="24"/>
              </w:rPr>
              <w:t>5</w:t>
            </w:r>
          </w:p>
        </w:tc>
        <w:tc>
          <w:tcPr>
            <w:tcW w:w="1417" w:type="dxa"/>
          </w:tcPr>
          <w:p w:rsidR="000B3358" w:rsidRPr="000B3358" w:rsidRDefault="000B3358" w:rsidP="000B3358">
            <w:pPr>
              <w:ind w:firstLine="0"/>
              <w:jc w:val="center"/>
              <w:rPr>
                <w:szCs w:val="24"/>
              </w:rPr>
            </w:pPr>
            <w:r w:rsidRPr="000B3358">
              <w:rPr>
                <w:szCs w:val="24"/>
              </w:rPr>
              <w:t>1124</w:t>
            </w:r>
          </w:p>
        </w:tc>
        <w:tc>
          <w:tcPr>
            <w:tcW w:w="851" w:type="dxa"/>
          </w:tcPr>
          <w:p w:rsidR="000B3358" w:rsidRPr="000B3358" w:rsidRDefault="000B3358" w:rsidP="000B3358">
            <w:pPr>
              <w:ind w:firstLine="0"/>
              <w:jc w:val="center"/>
              <w:rPr>
                <w:szCs w:val="24"/>
              </w:rPr>
            </w:pPr>
            <w:r w:rsidRPr="000B3358">
              <w:rPr>
                <w:szCs w:val="24"/>
              </w:rPr>
              <w:t>170,13</w:t>
            </w:r>
          </w:p>
        </w:tc>
      </w:tr>
      <w:tr w:rsidR="000B3358" w:rsidRPr="00E15C46" w:rsidTr="000B3358">
        <w:trPr>
          <w:trHeight w:val="230"/>
        </w:trPr>
        <w:tc>
          <w:tcPr>
            <w:tcW w:w="3856" w:type="dxa"/>
            <w:shd w:val="clear" w:color="auto" w:fill="F2F2F2" w:themeFill="background1" w:themeFillShade="F2"/>
          </w:tcPr>
          <w:p w:rsidR="000B3358" w:rsidRPr="000B3358" w:rsidRDefault="000B3358" w:rsidP="000B3358">
            <w:pPr>
              <w:ind w:firstLine="0"/>
              <w:jc w:val="left"/>
              <w:rPr>
                <w:rFonts w:eastAsia="Calibri"/>
                <w:b/>
                <w:i/>
                <w:iCs/>
                <w:lang w:eastAsia="en-US" w:bidi="en-US"/>
              </w:rPr>
            </w:pPr>
            <w:bookmarkStart w:id="158" w:name="OLE_LINK156"/>
            <w:bookmarkStart w:id="159" w:name="OLE_LINK157"/>
            <w:bookmarkStart w:id="160" w:name="OLE_LINK158"/>
            <w:bookmarkStart w:id="161" w:name="_GoBack"/>
            <w:r w:rsidRPr="000B3358">
              <w:rPr>
                <w:rFonts w:eastAsia="Calibri"/>
                <w:b/>
                <w:i/>
                <w:iCs/>
                <w:lang w:eastAsia="en-US" w:bidi="en-US"/>
              </w:rPr>
              <w:t xml:space="preserve">Сосновское </w:t>
            </w:r>
            <w:bookmarkEnd w:id="158"/>
            <w:bookmarkEnd w:id="159"/>
            <w:bookmarkEnd w:id="160"/>
            <w:bookmarkEnd w:id="161"/>
            <w:r w:rsidRPr="000B3358">
              <w:rPr>
                <w:rFonts w:eastAsia="Calibri"/>
                <w:b/>
                <w:i/>
                <w:iCs/>
                <w:lang w:eastAsia="en-US" w:bidi="en-US"/>
              </w:rPr>
              <w:t>сельское поселение</w:t>
            </w:r>
          </w:p>
        </w:tc>
        <w:tc>
          <w:tcPr>
            <w:tcW w:w="1984" w:type="dxa"/>
          </w:tcPr>
          <w:p w:rsidR="000B3358" w:rsidRPr="000B3358" w:rsidRDefault="000B3358" w:rsidP="000B3358">
            <w:pPr>
              <w:ind w:firstLine="0"/>
              <w:jc w:val="left"/>
              <w:rPr>
                <w:szCs w:val="24"/>
              </w:rPr>
            </w:pPr>
            <w:r w:rsidRPr="000B3358">
              <w:rPr>
                <w:szCs w:val="24"/>
              </w:rPr>
              <w:t>село Сосновка</w:t>
            </w:r>
          </w:p>
        </w:tc>
        <w:tc>
          <w:tcPr>
            <w:tcW w:w="1418" w:type="dxa"/>
          </w:tcPr>
          <w:p w:rsidR="000B3358" w:rsidRPr="000B3358" w:rsidRDefault="000B3358" w:rsidP="000B3358">
            <w:pPr>
              <w:ind w:firstLine="0"/>
              <w:jc w:val="center"/>
              <w:rPr>
                <w:szCs w:val="24"/>
              </w:rPr>
            </w:pPr>
            <w:r w:rsidRPr="000B3358">
              <w:rPr>
                <w:szCs w:val="24"/>
              </w:rPr>
              <w:t>1</w:t>
            </w:r>
          </w:p>
        </w:tc>
        <w:tc>
          <w:tcPr>
            <w:tcW w:w="1417" w:type="dxa"/>
          </w:tcPr>
          <w:p w:rsidR="000B3358" w:rsidRPr="000B3358" w:rsidRDefault="000B3358" w:rsidP="000B3358">
            <w:pPr>
              <w:ind w:firstLine="0"/>
              <w:jc w:val="center"/>
              <w:rPr>
                <w:szCs w:val="24"/>
              </w:rPr>
            </w:pPr>
            <w:r w:rsidRPr="000B3358">
              <w:rPr>
                <w:szCs w:val="24"/>
              </w:rPr>
              <w:t>517</w:t>
            </w:r>
          </w:p>
        </w:tc>
        <w:tc>
          <w:tcPr>
            <w:tcW w:w="851" w:type="dxa"/>
          </w:tcPr>
          <w:p w:rsidR="000B3358" w:rsidRPr="000B3358" w:rsidRDefault="000B3358" w:rsidP="000B3358">
            <w:pPr>
              <w:ind w:firstLine="0"/>
              <w:jc w:val="center"/>
              <w:rPr>
                <w:szCs w:val="24"/>
              </w:rPr>
            </w:pPr>
            <w:r w:rsidRPr="000B3358">
              <w:rPr>
                <w:szCs w:val="24"/>
              </w:rPr>
              <w:t>110,07</w:t>
            </w:r>
          </w:p>
        </w:tc>
      </w:tr>
      <w:tr w:rsidR="000B3358" w:rsidRPr="00E15C46" w:rsidTr="000B3358">
        <w:trPr>
          <w:trHeight w:val="230"/>
        </w:trPr>
        <w:tc>
          <w:tcPr>
            <w:tcW w:w="3856" w:type="dxa"/>
            <w:shd w:val="clear" w:color="auto" w:fill="D9D9D9" w:themeFill="background1" w:themeFillShade="D9"/>
            <w:vAlign w:val="center"/>
          </w:tcPr>
          <w:p w:rsidR="000B3358" w:rsidRPr="001C1841" w:rsidRDefault="000B3358" w:rsidP="000B3358">
            <w:pPr>
              <w:ind w:firstLine="0"/>
              <w:jc w:val="center"/>
              <w:rPr>
                <w:rFonts w:eastAsia="Calibri"/>
                <w:b/>
                <w:i/>
                <w:iCs/>
                <w:lang w:eastAsia="en-US" w:bidi="en-US"/>
              </w:rPr>
            </w:pPr>
            <w:proofErr w:type="spellStart"/>
            <w:r>
              <w:rPr>
                <w:rFonts w:eastAsia="Calibri"/>
                <w:b/>
                <w:i/>
                <w:iCs/>
                <w:lang w:eastAsia="en-US" w:bidi="en-US"/>
              </w:rPr>
              <w:t>Руднянский</w:t>
            </w:r>
            <w:proofErr w:type="spellEnd"/>
            <w:r>
              <w:rPr>
                <w:rFonts w:eastAsia="Calibri"/>
                <w:b/>
                <w:i/>
                <w:iCs/>
                <w:lang w:eastAsia="en-US" w:bidi="en-US"/>
              </w:rPr>
              <w:t xml:space="preserve"> муниципальный район (в целом)</w:t>
            </w:r>
          </w:p>
        </w:tc>
        <w:tc>
          <w:tcPr>
            <w:tcW w:w="1984" w:type="dxa"/>
            <w:shd w:val="clear" w:color="auto" w:fill="D9D9D9" w:themeFill="background1" w:themeFillShade="D9"/>
            <w:vAlign w:val="center"/>
          </w:tcPr>
          <w:p w:rsidR="000B3358" w:rsidRPr="001C1841" w:rsidRDefault="000B3358" w:rsidP="00115E4A">
            <w:pPr>
              <w:ind w:firstLine="0"/>
              <w:jc w:val="left"/>
              <w:rPr>
                <w:szCs w:val="24"/>
              </w:rPr>
            </w:pPr>
            <w:r w:rsidRPr="000B3358">
              <w:rPr>
                <w:szCs w:val="24"/>
              </w:rPr>
              <w:t>рабочий пос</w:t>
            </w:r>
            <w:r w:rsidRPr="000B3358">
              <w:rPr>
                <w:szCs w:val="24"/>
              </w:rPr>
              <w:t>ё</w:t>
            </w:r>
            <w:r w:rsidRPr="000B3358">
              <w:rPr>
                <w:szCs w:val="24"/>
              </w:rPr>
              <w:t>лок Рудня</w:t>
            </w:r>
          </w:p>
        </w:tc>
        <w:tc>
          <w:tcPr>
            <w:tcW w:w="1418" w:type="dxa"/>
            <w:shd w:val="clear" w:color="auto" w:fill="D9D9D9" w:themeFill="background1" w:themeFillShade="D9"/>
          </w:tcPr>
          <w:p w:rsidR="000B3358" w:rsidRPr="000B3358" w:rsidRDefault="000B3358" w:rsidP="000B3358">
            <w:pPr>
              <w:ind w:firstLine="0"/>
              <w:jc w:val="center"/>
              <w:rPr>
                <w:szCs w:val="24"/>
              </w:rPr>
            </w:pPr>
            <w:r w:rsidRPr="000B3358">
              <w:rPr>
                <w:szCs w:val="24"/>
              </w:rPr>
              <w:t>28</w:t>
            </w:r>
          </w:p>
        </w:tc>
        <w:tc>
          <w:tcPr>
            <w:tcW w:w="1417" w:type="dxa"/>
            <w:shd w:val="clear" w:color="auto" w:fill="D9D9D9" w:themeFill="background1" w:themeFillShade="D9"/>
          </w:tcPr>
          <w:p w:rsidR="000B3358" w:rsidRPr="000B3358" w:rsidRDefault="000B3358" w:rsidP="000B3358">
            <w:pPr>
              <w:ind w:firstLine="0"/>
              <w:jc w:val="center"/>
              <w:rPr>
                <w:szCs w:val="24"/>
              </w:rPr>
            </w:pPr>
            <w:r w:rsidRPr="000B3358">
              <w:rPr>
                <w:szCs w:val="24"/>
              </w:rPr>
              <w:t>15916</w:t>
            </w:r>
          </w:p>
        </w:tc>
        <w:tc>
          <w:tcPr>
            <w:tcW w:w="851" w:type="dxa"/>
            <w:shd w:val="clear" w:color="auto" w:fill="D9D9D9" w:themeFill="background1" w:themeFillShade="D9"/>
          </w:tcPr>
          <w:p w:rsidR="000B3358" w:rsidRPr="000B3358" w:rsidRDefault="000B3358" w:rsidP="000B3358">
            <w:pPr>
              <w:ind w:firstLine="0"/>
              <w:jc w:val="center"/>
              <w:rPr>
                <w:szCs w:val="24"/>
              </w:rPr>
            </w:pPr>
            <w:r w:rsidRPr="000B3358">
              <w:rPr>
                <w:szCs w:val="24"/>
              </w:rPr>
              <w:t>1946,58</w:t>
            </w:r>
          </w:p>
        </w:tc>
      </w:tr>
    </w:tbl>
    <w:bookmarkEnd w:id="132"/>
    <w:bookmarkEnd w:id="133"/>
    <w:bookmarkEnd w:id="134"/>
    <w:bookmarkEnd w:id="135"/>
    <w:bookmarkEnd w:id="136"/>
    <w:bookmarkEnd w:id="137"/>
    <w:bookmarkEnd w:id="138"/>
    <w:bookmarkEnd w:id="139"/>
    <w:p w:rsidR="003A29A5" w:rsidRPr="0042198E" w:rsidRDefault="003A29A5" w:rsidP="003A29A5">
      <w:pPr>
        <w:spacing w:before="120"/>
        <w:rPr>
          <w:szCs w:val="24"/>
        </w:rPr>
      </w:pPr>
      <w:r w:rsidRPr="0042198E">
        <w:rPr>
          <w:szCs w:val="24"/>
        </w:rPr>
        <w:t>При определении перспектив развития и планировки поселений, входящих в состав муниципального</w:t>
      </w:r>
      <w:r>
        <w:rPr>
          <w:szCs w:val="24"/>
        </w:rPr>
        <w:t xml:space="preserve"> района</w:t>
      </w:r>
      <w:r w:rsidRPr="0042198E">
        <w:rPr>
          <w:szCs w:val="24"/>
        </w:rPr>
        <w:t xml:space="preserve"> необходимо учитывать:</w:t>
      </w:r>
    </w:p>
    <w:p w:rsidR="003A29A5" w:rsidRPr="0042198E" w:rsidRDefault="003A29A5" w:rsidP="007862A5">
      <w:pPr>
        <w:pStyle w:val="affb"/>
        <w:numPr>
          <w:ilvl w:val="0"/>
          <w:numId w:val="16"/>
        </w:numPr>
        <w:rPr>
          <w:szCs w:val="24"/>
        </w:rPr>
      </w:pPr>
      <w:r w:rsidRPr="0042198E">
        <w:rPr>
          <w:szCs w:val="24"/>
        </w:rPr>
        <w:t>численность населения на расчетный срок;</w:t>
      </w:r>
    </w:p>
    <w:p w:rsidR="003A29A5" w:rsidRPr="0042198E" w:rsidRDefault="003A29A5" w:rsidP="007862A5">
      <w:pPr>
        <w:pStyle w:val="affb"/>
        <w:numPr>
          <w:ilvl w:val="0"/>
          <w:numId w:val="16"/>
        </w:numPr>
        <w:rPr>
          <w:szCs w:val="24"/>
        </w:rPr>
      </w:pPr>
      <w:r w:rsidRPr="0042198E">
        <w:rPr>
          <w:szCs w:val="24"/>
        </w:rPr>
        <w:t>местоположение поселений в системе расселения области и муниципального рай</w:t>
      </w:r>
      <w:r w:rsidRPr="0042198E">
        <w:rPr>
          <w:szCs w:val="24"/>
        </w:rPr>
        <w:t>о</w:t>
      </w:r>
      <w:r w:rsidRPr="0042198E">
        <w:rPr>
          <w:szCs w:val="24"/>
        </w:rPr>
        <w:t>на;</w:t>
      </w:r>
    </w:p>
    <w:p w:rsidR="003A29A5" w:rsidRPr="0042198E" w:rsidRDefault="003A29A5" w:rsidP="007862A5">
      <w:pPr>
        <w:pStyle w:val="affb"/>
        <w:numPr>
          <w:ilvl w:val="0"/>
          <w:numId w:val="16"/>
        </w:numPr>
        <w:rPr>
          <w:szCs w:val="24"/>
        </w:rPr>
      </w:pPr>
      <w:r w:rsidRPr="0042198E">
        <w:rPr>
          <w:szCs w:val="24"/>
        </w:rPr>
        <w:t>роль поселений в системе формируемых центров обслуживания населения (райо</w:t>
      </w:r>
      <w:r w:rsidRPr="0042198E">
        <w:rPr>
          <w:szCs w:val="24"/>
        </w:rPr>
        <w:t>н</w:t>
      </w:r>
      <w:r w:rsidRPr="0042198E">
        <w:rPr>
          <w:szCs w:val="24"/>
        </w:rPr>
        <w:t>ного и местного уровня);</w:t>
      </w:r>
    </w:p>
    <w:p w:rsidR="003A29A5" w:rsidRPr="0042198E" w:rsidRDefault="003A29A5" w:rsidP="007862A5">
      <w:pPr>
        <w:pStyle w:val="affb"/>
        <w:numPr>
          <w:ilvl w:val="0"/>
          <w:numId w:val="16"/>
        </w:numPr>
        <w:rPr>
          <w:szCs w:val="24"/>
        </w:rPr>
      </w:pPr>
      <w:r w:rsidRPr="0042198E">
        <w:rPr>
          <w:szCs w:val="24"/>
        </w:rPr>
        <w:t>историко-культурное значение поселений;</w:t>
      </w:r>
    </w:p>
    <w:p w:rsidR="003A29A5" w:rsidRPr="0042198E" w:rsidRDefault="003A29A5" w:rsidP="007862A5">
      <w:pPr>
        <w:pStyle w:val="affb"/>
        <w:numPr>
          <w:ilvl w:val="0"/>
          <w:numId w:val="16"/>
        </w:numPr>
        <w:rPr>
          <w:szCs w:val="24"/>
        </w:rPr>
      </w:pPr>
      <w:r w:rsidRPr="0042198E">
        <w:rPr>
          <w:szCs w:val="24"/>
        </w:rPr>
        <w:t xml:space="preserve">прогноз социально-экономического развития территории; </w:t>
      </w:r>
    </w:p>
    <w:p w:rsidR="003A29A5" w:rsidRPr="0042198E" w:rsidRDefault="003A29A5" w:rsidP="007862A5">
      <w:pPr>
        <w:pStyle w:val="affb"/>
        <w:numPr>
          <w:ilvl w:val="0"/>
          <w:numId w:val="16"/>
        </w:numPr>
        <w:rPr>
          <w:szCs w:val="24"/>
        </w:rPr>
      </w:pPr>
      <w:r w:rsidRPr="0042198E">
        <w:rPr>
          <w:szCs w:val="24"/>
        </w:rPr>
        <w:t>санитарно-эпидемиологическую и экологическую обстановку на планируемых к развитию территориях.</w:t>
      </w:r>
    </w:p>
    <w:p w:rsidR="00B24D17" w:rsidRDefault="00E02F16" w:rsidP="003A29A5">
      <w:pPr>
        <w:pStyle w:val="3"/>
      </w:pPr>
      <w:bookmarkStart w:id="162" w:name="_Toc467625433"/>
      <w:r w:rsidRPr="003A29A5">
        <w:t xml:space="preserve">2.4.2 Анализ </w:t>
      </w:r>
      <w:r w:rsidRPr="00C52E93">
        <w:t xml:space="preserve">природно-климатических </w:t>
      </w:r>
      <w:r w:rsidR="00896D26" w:rsidRPr="00C52E93">
        <w:t xml:space="preserve">условий </w:t>
      </w:r>
      <w:r w:rsidRPr="00C52E93">
        <w:t xml:space="preserve">развития </w:t>
      </w:r>
      <w:proofErr w:type="spellStart"/>
      <w:r w:rsidR="007E4FD2">
        <w:t>Руднянского</w:t>
      </w:r>
      <w:proofErr w:type="spellEnd"/>
      <w:r w:rsidRPr="00C52E93">
        <w:t xml:space="preserve"> муниципального района</w:t>
      </w:r>
      <w:bookmarkEnd w:id="162"/>
    </w:p>
    <w:p w:rsidR="00CC779C" w:rsidRPr="00CC779C" w:rsidRDefault="00CC779C" w:rsidP="00CC779C">
      <w:pPr>
        <w:rPr>
          <w:szCs w:val="24"/>
        </w:rPr>
      </w:pPr>
      <w:r w:rsidRPr="00CC779C">
        <w:rPr>
          <w:szCs w:val="24"/>
        </w:rPr>
        <w:t>Климат</w:t>
      </w:r>
      <w:r>
        <w:rPr>
          <w:szCs w:val="24"/>
        </w:rPr>
        <w:t xml:space="preserve"> </w:t>
      </w:r>
      <w:proofErr w:type="spellStart"/>
      <w:r>
        <w:rPr>
          <w:szCs w:val="24"/>
        </w:rPr>
        <w:t>Руднянского</w:t>
      </w:r>
      <w:proofErr w:type="spellEnd"/>
      <w:r w:rsidRPr="00CC779C">
        <w:rPr>
          <w:szCs w:val="24"/>
        </w:rPr>
        <w:t xml:space="preserve"> района</w:t>
      </w:r>
      <w:r>
        <w:rPr>
          <w:szCs w:val="24"/>
        </w:rPr>
        <w:t xml:space="preserve"> Волгоградской области</w:t>
      </w:r>
      <w:r w:rsidRPr="00CC779C">
        <w:rPr>
          <w:szCs w:val="24"/>
        </w:rPr>
        <w:t xml:space="preserve"> резко-континентальный с з</w:t>
      </w:r>
      <w:r w:rsidRPr="00CC779C">
        <w:rPr>
          <w:szCs w:val="24"/>
        </w:rPr>
        <w:t>а</w:t>
      </w:r>
      <w:r w:rsidRPr="00CC779C">
        <w:rPr>
          <w:szCs w:val="24"/>
        </w:rPr>
        <w:t>метной сменой температур воздуха по сезонам. Район относится к засушливой зоне с ги</w:t>
      </w:r>
      <w:r w:rsidRPr="00CC779C">
        <w:rPr>
          <w:szCs w:val="24"/>
        </w:rPr>
        <w:t>д</w:t>
      </w:r>
      <w:r w:rsidRPr="00CC779C">
        <w:rPr>
          <w:szCs w:val="24"/>
        </w:rPr>
        <w:t>ротермическим коэффициентом 0,7. Средняя температура января: -10</w:t>
      </w:r>
      <w:proofErr w:type="gramStart"/>
      <w:r>
        <w:rPr>
          <w:szCs w:val="24"/>
        </w:rPr>
        <w:sym w:font="Symbol" w:char="F0B0"/>
      </w:r>
      <w:r w:rsidRPr="00CC779C">
        <w:rPr>
          <w:szCs w:val="24"/>
        </w:rPr>
        <w:t>С</w:t>
      </w:r>
      <w:proofErr w:type="gramEnd"/>
      <w:r w:rsidRPr="00CC779C">
        <w:rPr>
          <w:szCs w:val="24"/>
        </w:rPr>
        <w:t xml:space="preserve"> – </w:t>
      </w:r>
      <w:r>
        <w:rPr>
          <w:szCs w:val="24"/>
        </w:rPr>
        <w:t>-</w:t>
      </w:r>
      <w:r w:rsidRPr="00CC779C">
        <w:rPr>
          <w:szCs w:val="24"/>
        </w:rPr>
        <w:t>14</w:t>
      </w:r>
      <w:r>
        <w:rPr>
          <w:szCs w:val="24"/>
        </w:rPr>
        <w:sym w:font="Symbol" w:char="F0B0"/>
      </w:r>
      <w:r w:rsidRPr="00CC779C">
        <w:rPr>
          <w:szCs w:val="24"/>
        </w:rPr>
        <w:t>С, июля +22</w:t>
      </w:r>
      <w:r>
        <w:rPr>
          <w:szCs w:val="24"/>
        </w:rPr>
        <w:sym w:font="Symbol" w:char="F0B0"/>
      </w:r>
      <w:r w:rsidRPr="00CC779C">
        <w:rPr>
          <w:szCs w:val="24"/>
        </w:rPr>
        <w:t>С. Абсолютный максимум температуры +42</w:t>
      </w:r>
      <w:r>
        <w:rPr>
          <w:szCs w:val="24"/>
        </w:rPr>
        <w:sym w:font="Symbol" w:char="F0B0"/>
      </w:r>
      <w:r w:rsidRPr="00CC779C">
        <w:rPr>
          <w:szCs w:val="24"/>
        </w:rPr>
        <w:t xml:space="preserve">С, </w:t>
      </w:r>
      <w:r>
        <w:rPr>
          <w:szCs w:val="24"/>
        </w:rPr>
        <w:t xml:space="preserve">абсолютный минимум </w:t>
      </w:r>
      <w:r w:rsidRPr="00CC779C">
        <w:rPr>
          <w:szCs w:val="24"/>
        </w:rPr>
        <w:t>- 40</w:t>
      </w:r>
      <w:r>
        <w:rPr>
          <w:szCs w:val="24"/>
        </w:rPr>
        <w:sym w:font="Symbol" w:char="F0B0"/>
      </w:r>
      <w:r w:rsidRPr="00CC779C">
        <w:rPr>
          <w:szCs w:val="24"/>
        </w:rPr>
        <w:t>С. Период со средней суточной температурой воздуха выше +10°С равен 155 дней. Среднегодовое количество осадков 345 мм.</w:t>
      </w:r>
    </w:p>
    <w:p w:rsidR="00CC779C" w:rsidRPr="00CC779C" w:rsidRDefault="00CC779C" w:rsidP="00CC779C">
      <w:pPr>
        <w:rPr>
          <w:szCs w:val="24"/>
        </w:rPr>
      </w:pPr>
      <w:r w:rsidRPr="00CC779C">
        <w:rPr>
          <w:szCs w:val="24"/>
        </w:rPr>
        <w:t>Дифференциация климатических характеристик на территории района почти нез</w:t>
      </w:r>
      <w:r w:rsidRPr="00CC779C">
        <w:rPr>
          <w:szCs w:val="24"/>
        </w:rPr>
        <w:t>а</w:t>
      </w:r>
      <w:r w:rsidRPr="00CC779C">
        <w:rPr>
          <w:szCs w:val="24"/>
        </w:rPr>
        <w:t>метна, наблюдается некоторое различие в приходе тепла и в увлажнении северной и сре</w:t>
      </w:r>
      <w:r w:rsidRPr="00CC779C">
        <w:rPr>
          <w:szCs w:val="24"/>
        </w:rPr>
        <w:t>д</w:t>
      </w:r>
      <w:r w:rsidRPr="00CC779C">
        <w:rPr>
          <w:szCs w:val="24"/>
        </w:rPr>
        <w:t xml:space="preserve">ней части </w:t>
      </w:r>
      <w:proofErr w:type="gramStart"/>
      <w:r w:rsidRPr="00CC779C">
        <w:rPr>
          <w:szCs w:val="24"/>
        </w:rPr>
        <w:t>от</w:t>
      </w:r>
      <w:proofErr w:type="gramEnd"/>
      <w:r w:rsidRPr="00CC779C">
        <w:rPr>
          <w:szCs w:val="24"/>
        </w:rPr>
        <w:t xml:space="preserve"> южной. Многолетние данные наблюдения погодных условий </w:t>
      </w:r>
      <w:proofErr w:type="gramStart"/>
      <w:r w:rsidRPr="00CC779C">
        <w:rPr>
          <w:szCs w:val="24"/>
        </w:rPr>
        <w:t>на большей ч</w:t>
      </w:r>
      <w:r w:rsidRPr="00CC779C">
        <w:rPr>
          <w:szCs w:val="24"/>
        </w:rPr>
        <w:t>а</w:t>
      </w:r>
      <w:r w:rsidRPr="00CC779C">
        <w:rPr>
          <w:szCs w:val="24"/>
        </w:rPr>
        <w:t>сти территории</w:t>
      </w:r>
      <w:proofErr w:type="gramEnd"/>
      <w:r w:rsidRPr="00CC779C">
        <w:rPr>
          <w:szCs w:val="24"/>
        </w:rPr>
        <w:t xml:space="preserve"> района отсутствуют. </w:t>
      </w:r>
      <w:proofErr w:type="gramStart"/>
      <w:r w:rsidRPr="00CC779C">
        <w:rPr>
          <w:szCs w:val="24"/>
        </w:rPr>
        <w:t>Среднегодовое количество осадков составляет 345 мм для пониженной части, для повышенной - 475 мм.</w:t>
      </w:r>
      <w:proofErr w:type="gramEnd"/>
      <w:r w:rsidRPr="00CC779C">
        <w:rPr>
          <w:szCs w:val="24"/>
        </w:rPr>
        <w:t xml:space="preserve"> Продолжительность периода с устойчивым</w:t>
      </w:r>
      <w:r>
        <w:rPr>
          <w:szCs w:val="24"/>
        </w:rPr>
        <w:t xml:space="preserve"> снежным покровом сос</w:t>
      </w:r>
      <w:r w:rsidRPr="00CC779C">
        <w:rPr>
          <w:szCs w:val="24"/>
        </w:rPr>
        <w:t>тавляет 135-145 дней (с 29 октября по 7 апреля). В</w:t>
      </w:r>
      <w:r w:rsidRPr="00CC779C">
        <w:rPr>
          <w:szCs w:val="24"/>
        </w:rPr>
        <w:t>ы</w:t>
      </w:r>
      <w:r w:rsidRPr="00CC779C">
        <w:rPr>
          <w:szCs w:val="24"/>
        </w:rPr>
        <w:t xml:space="preserve">сота снежного покрова колеблется от 35 до 40 см и более. Толщина льда на крупных реках </w:t>
      </w:r>
      <w:r w:rsidRPr="00CC779C">
        <w:rPr>
          <w:szCs w:val="24"/>
        </w:rPr>
        <w:lastRenderedPageBreak/>
        <w:t>достигает 60 см. Ветры преобладают северо-восточные румбов. Зимой в основно</w:t>
      </w:r>
      <w:r>
        <w:rPr>
          <w:szCs w:val="24"/>
        </w:rPr>
        <w:t>м</w:t>
      </w:r>
      <w:r w:rsidRPr="00CC779C">
        <w:rPr>
          <w:szCs w:val="24"/>
        </w:rPr>
        <w:t xml:space="preserve"> дуют северные и северо-западные ветры, а в теплый период южные, юго-западные и восточные. Скорость ветра в среднем не </w:t>
      </w:r>
      <w:proofErr w:type="gramStart"/>
      <w:r w:rsidRPr="00CC779C">
        <w:rPr>
          <w:szCs w:val="24"/>
        </w:rPr>
        <w:t>превышает 3,5 м/сек</w:t>
      </w:r>
      <w:proofErr w:type="gramEnd"/>
      <w:r w:rsidRPr="00CC779C">
        <w:rPr>
          <w:szCs w:val="24"/>
        </w:rPr>
        <w:t>.</w:t>
      </w:r>
    </w:p>
    <w:p w:rsidR="00CC779C" w:rsidRPr="00CC779C" w:rsidRDefault="00CC779C" w:rsidP="00CC779C">
      <w:pPr>
        <w:rPr>
          <w:szCs w:val="24"/>
        </w:rPr>
      </w:pPr>
      <w:r w:rsidRPr="00CC779C">
        <w:rPr>
          <w:szCs w:val="24"/>
        </w:rPr>
        <w:t>При размещении нового гражданского промышленного строительства предприятия и животноводческие комплексы, загрязняющие атмосферу, необходимо располагать к юго-востоку от селитьбы.</w:t>
      </w:r>
    </w:p>
    <w:p w:rsidR="00CC779C" w:rsidRPr="00CC779C" w:rsidRDefault="00CC779C" w:rsidP="00CC779C">
      <w:pPr>
        <w:rPr>
          <w:szCs w:val="24"/>
        </w:rPr>
      </w:pPr>
      <w:r w:rsidRPr="00CC779C">
        <w:rPr>
          <w:szCs w:val="24"/>
        </w:rPr>
        <w:t>По агроклиматическому районированию район является благоприятным для сел</w:t>
      </w:r>
      <w:r w:rsidRPr="00CC779C">
        <w:rPr>
          <w:szCs w:val="24"/>
        </w:rPr>
        <w:t>ь</w:t>
      </w:r>
      <w:r w:rsidRPr="00CC779C">
        <w:rPr>
          <w:szCs w:val="24"/>
        </w:rPr>
        <w:t>скохозяйственного производства, земледелия, овощеводства, садоводства, в северной ч</w:t>
      </w:r>
      <w:r w:rsidRPr="00CC779C">
        <w:rPr>
          <w:szCs w:val="24"/>
        </w:rPr>
        <w:t>а</w:t>
      </w:r>
      <w:r w:rsidRPr="00CC779C">
        <w:rPr>
          <w:szCs w:val="24"/>
        </w:rPr>
        <w:t>сти - луговодства, возделывания льна, картофеля и животноводства.</w:t>
      </w:r>
    </w:p>
    <w:p w:rsidR="00CC779C" w:rsidRPr="00CC779C" w:rsidRDefault="00CC779C" w:rsidP="00CC779C">
      <w:pPr>
        <w:rPr>
          <w:szCs w:val="24"/>
        </w:rPr>
      </w:pPr>
      <w:r w:rsidRPr="00CC779C">
        <w:rPr>
          <w:szCs w:val="24"/>
        </w:rPr>
        <w:t xml:space="preserve">По строительно-климатическому районированию район отнесен по СНиП 23-01-99 к подрайону III-в. </w:t>
      </w:r>
    </w:p>
    <w:p w:rsidR="00CC779C" w:rsidRPr="00CC779C" w:rsidRDefault="00CC779C" w:rsidP="00CC779C">
      <w:pPr>
        <w:rPr>
          <w:szCs w:val="24"/>
        </w:rPr>
      </w:pPr>
      <w:r w:rsidRPr="00CC779C">
        <w:rPr>
          <w:szCs w:val="24"/>
        </w:rPr>
        <w:t>Расчетные температуры для проектирования отопления и вентиляции собственно равны -25°C и +14°С. Продолжительность сезона 205 дней. Физико-климатические усл</w:t>
      </w:r>
      <w:r w:rsidRPr="00CC779C">
        <w:rPr>
          <w:szCs w:val="24"/>
        </w:rPr>
        <w:t>о</w:t>
      </w:r>
      <w:r w:rsidRPr="00CC779C">
        <w:rPr>
          <w:szCs w:val="24"/>
        </w:rPr>
        <w:t xml:space="preserve">вия благоприятны для организации отдыха. </w:t>
      </w:r>
    </w:p>
    <w:p w:rsidR="00CC779C" w:rsidRPr="00CC779C" w:rsidRDefault="00CC779C" w:rsidP="00CC779C">
      <w:pPr>
        <w:rPr>
          <w:szCs w:val="24"/>
        </w:rPr>
      </w:pPr>
      <w:r w:rsidRPr="00CC779C">
        <w:rPr>
          <w:szCs w:val="24"/>
        </w:rPr>
        <w:t>Среднесуточные температуры теплого периода +12</w:t>
      </w:r>
      <w:proofErr w:type="gramStart"/>
      <w:r w:rsidRPr="00CC779C">
        <w:rPr>
          <w:szCs w:val="24"/>
        </w:rPr>
        <w:t>°С</w:t>
      </w:r>
      <w:proofErr w:type="gramEnd"/>
      <w:r w:rsidRPr="00CC779C">
        <w:rPr>
          <w:szCs w:val="24"/>
        </w:rPr>
        <w:t xml:space="preserve"> до +17°С, холодного -5</w:t>
      </w:r>
      <w:r w:rsidR="005969E5" w:rsidRPr="00CC779C">
        <w:rPr>
          <w:szCs w:val="24"/>
        </w:rPr>
        <w:t>°С</w:t>
      </w:r>
      <w:r w:rsidRPr="00CC779C">
        <w:rPr>
          <w:szCs w:val="24"/>
        </w:rPr>
        <w:t xml:space="preserve"> до 15°С, что благоприятно как для летнего, так и для зимних видов отдыха. Число дней с комфортными условиями составляет 70-75 летом и до 90-95 зимой. </w:t>
      </w:r>
    </w:p>
    <w:p w:rsidR="00CC779C" w:rsidRPr="00CC779C" w:rsidRDefault="00CC779C" w:rsidP="00CC779C">
      <w:pPr>
        <w:rPr>
          <w:szCs w:val="24"/>
        </w:rPr>
      </w:pPr>
      <w:r w:rsidRPr="00CC779C">
        <w:rPr>
          <w:szCs w:val="24"/>
        </w:rPr>
        <w:t>Климатические условия района планировочных ограничений не вызывают.</w:t>
      </w:r>
    </w:p>
    <w:p w:rsidR="00F33564" w:rsidRPr="00F33564" w:rsidRDefault="00F33564" w:rsidP="00F33564">
      <w:pPr>
        <w:rPr>
          <w:szCs w:val="24"/>
        </w:rPr>
      </w:pPr>
      <w:r w:rsidRPr="00F33564">
        <w:rPr>
          <w:szCs w:val="24"/>
        </w:rPr>
        <w:t xml:space="preserve">Территория </w:t>
      </w:r>
      <w:proofErr w:type="spellStart"/>
      <w:r w:rsidRPr="00F33564">
        <w:rPr>
          <w:szCs w:val="24"/>
        </w:rPr>
        <w:t>Руднянского</w:t>
      </w:r>
      <w:proofErr w:type="spellEnd"/>
      <w:r w:rsidRPr="00F33564">
        <w:rPr>
          <w:szCs w:val="24"/>
        </w:rPr>
        <w:t xml:space="preserve"> района согласно схеме </w:t>
      </w:r>
      <w:proofErr w:type="spellStart"/>
      <w:r w:rsidRPr="00F33564">
        <w:rPr>
          <w:szCs w:val="24"/>
        </w:rPr>
        <w:t>геоморфологиче</w:t>
      </w:r>
      <w:proofErr w:type="gramStart"/>
      <w:r w:rsidRPr="00F33564">
        <w:rPr>
          <w:szCs w:val="24"/>
        </w:rPr>
        <w:t>c</w:t>
      </w:r>
      <w:proofErr w:type="gramEnd"/>
      <w:r w:rsidRPr="00F33564">
        <w:rPr>
          <w:szCs w:val="24"/>
        </w:rPr>
        <w:t>кого</w:t>
      </w:r>
      <w:proofErr w:type="spellEnd"/>
      <w:r w:rsidRPr="00F33564">
        <w:rPr>
          <w:szCs w:val="24"/>
        </w:rPr>
        <w:t xml:space="preserve"> районир</w:t>
      </w:r>
      <w:r w:rsidRPr="00F33564">
        <w:rPr>
          <w:szCs w:val="24"/>
        </w:rPr>
        <w:t>о</w:t>
      </w:r>
      <w:r w:rsidRPr="00F33564">
        <w:rPr>
          <w:szCs w:val="24"/>
        </w:rPr>
        <w:t>вания Волгоградской области расположена на южных отрогах Приволжской возвышенн</w:t>
      </w:r>
      <w:r w:rsidRPr="00F33564">
        <w:rPr>
          <w:szCs w:val="24"/>
        </w:rPr>
        <w:t>о</w:t>
      </w:r>
      <w:r w:rsidRPr="00F33564">
        <w:rPr>
          <w:szCs w:val="24"/>
        </w:rPr>
        <w:t xml:space="preserve">сти </w:t>
      </w:r>
      <w:proofErr w:type="spellStart"/>
      <w:r w:rsidRPr="00F33564">
        <w:rPr>
          <w:szCs w:val="24"/>
        </w:rPr>
        <w:t>Медведицких</w:t>
      </w:r>
      <w:proofErr w:type="spellEnd"/>
      <w:r w:rsidRPr="00F33564">
        <w:rPr>
          <w:szCs w:val="24"/>
        </w:rPr>
        <w:t xml:space="preserve"> яров по правобережью реки Медведицы. На западе этот район граничит с </w:t>
      </w:r>
      <w:proofErr w:type="spellStart"/>
      <w:r w:rsidRPr="00F33564">
        <w:rPr>
          <w:szCs w:val="24"/>
        </w:rPr>
        <w:t>Хоперско-Бузулукской</w:t>
      </w:r>
      <w:proofErr w:type="spellEnd"/>
      <w:r w:rsidRPr="00F33564">
        <w:rPr>
          <w:szCs w:val="24"/>
        </w:rPr>
        <w:t xml:space="preserve"> аккумулятивной равниной. Рельеф </w:t>
      </w:r>
      <w:proofErr w:type="spellStart"/>
      <w:r w:rsidRPr="00F33564">
        <w:rPr>
          <w:szCs w:val="24"/>
        </w:rPr>
        <w:t>медв</w:t>
      </w:r>
      <w:r w:rsidR="005969E5">
        <w:rPr>
          <w:szCs w:val="24"/>
        </w:rPr>
        <w:t>едицких</w:t>
      </w:r>
      <w:proofErr w:type="spellEnd"/>
      <w:r w:rsidR="005969E5">
        <w:rPr>
          <w:szCs w:val="24"/>
        </w:rPr>
        <w:t xml:space="preserve"> яров</w:t>
      </w:r>
      <w:r w:rsidRPr="00F33564">
        <w:rPr>
          <w:szCs w:val="24"/>
        </w:rPr>
        <w:t xml:space="preserve"> предста</w:t>
      </w:r>
      <w:r w:rsidRPr="00F33564">
        <w:rPr>
          <w:szCs w:val="24"/>
        </w:rPr>
        <w:t>в</w:t>
      </w:r>
      <w:r w:rsidRPr="00F33564">
        <w:rPr>
          <w:szCs w:val="24"/>
        </w:rPr>
        <w:t xml:space="preserve">ляет собой </w:t>
      </w:r>
      <w:proofErr w:type="gramStart"/>
      <w:r w:rsidRPr="00F33564">
        <w:rPr>
          <w:szCs w:val="24"/>
        </w:rPr>
        <w:t>поверхность</w:t>
      </w:r>
      <w:proofErr w:type="gramEnd"/>
      <w:r w:rsidRPr="00F33564">
        <w:rPr>
          <w:szCs w:val="24"/>
        </w:rPr>
        <w:t xml:space="preserve"> сильно расчлененную овражно-балочной сетью.</w:t>
      </w:r>
    </w:p>
    <w:p w:rsidR="00F33564" w:rsidRPr="00F33564" w:rsidRDefault="00F33564" w:rsidP="00F33564">
      <w:pPr>
        <w:rPr>
          <w:szCs w:val="24"/>
        </w:rPr>
      </w:pPr>
      <w:proofErr w:type="spellStart"/>
      <w:r w:rsidRPr="00F33564">
        <w:rPr>
          <w:szCs w:val="24"/>
        </w:rPr>
        <w:t>Коченно</w:t>
      </w:r>
      <w:proofErr w:type="spellEnd"/>
      <w:r w:rsidRPr="00F33564">
        <w:rPr>
          <w:szCs w:val="24"/>
        </w:rPr>
        <w:t xml:space="preserve">-моренные и </w:t>
      </w:r>
      <w:proofErr w:type="spellStart"/>
      <w:r w:rsidRPr="00F33564">
        <w:rPr>
          <w:szCs w:val="24"/>
        </w:rPr>
        <w:t>валуно-песчанные</w:t>
      </w:r>
      <w:proofErr w:type="spellEnd"/>
      <w:r w:rsidRPr="00F33564">
        <w:rPr>
          <w:szCs w:val="24"/>
        </w:rPr>
        <w:t xml:space="preserve"> образования к настоящему времени почти размыты; в западной части района морена сохранилась лучше и ее мощность на водора</w:t>
      </w:r>
      <w:r w:rsidRPr="00F33564">
        <w:rPr>
          <w:szCs w:val="24"/>
        </w:rPr>
        <w:t>з</w:t>
      </w:r>
      <w:r w:rsidRPr="00F33564">
        <w:rPr>
          <w:szCs w:val="24"/>
        </w:rPr>
        <w:t xml:space="preserve">делах достигает 10-12 см. Верхняя часть </w:t>
      </w:r>
      <w:proofErr w:type="gramStart"/>
      <w:r w:rsidRPr="00F33564">
        <w:rPr>
          <w:szCs w:val="24"/>
        </w:rPr>
        <w:t>моренной</w:t>
      </w:r>
      <w:proofErr w:type="gramEnd"/>
      <w:r w:rsidRPr="00F33564">
        <w:rPr>
          <w:szCs w:val="24"/>
        </w:rPr>
        <w:t xml:space="preserve"> толщи элювиальными процессами пр</w:t>
      </w:r>
      <w:r w:rsidRPr="00F33564">
        <w:rPr>
          <w:szCs w:val="24"/>
        </w:rPr>
        <w:t>е</w:t>
      </w:r>
      <w:r w:rsidRPr="00F33564">
        <w:rPr>
          <w:szCs w:val="24"/>
        </w:rPr>
        <w:t>образована в покровные суглинки.</w:t>
      </w:r>
    </w:p>
    <w:p w:rsidR="00F33564" w:rsidRPr="00F33564" w:rsidRDefault="00F33564" w:rsidP="00F33564">
      <w:pPr>
        <w:rPr>
          <w:szCs w:val="24"/>
        </w:rPr>
      </w:pPr>
      <w:r w:rsidRPr="00F33564">
        <w:rPr>
          <w:szCs w:val="24"/>
        </w:rPr>
        <w:t>Различное геологичес</w:t>
      </w:r>
      <w:r w:rsidR="005969E5">
        <w:rPr>
          <w:szCs w:val="24"/>
        </w:rPr>
        <w:t>к</w:t>
      </w:r>
      <w:r w:rsidRPr="00F33564">
        <w:rPr>
          <w:szCs w:val="24"/>
        </w:rPr>
        <w:t xml:space="preserve">ое строение западной и восточной частей </w:t>
      </w:r>
      <w:proofErr w:type="spellStart"/>
      <w:r w:rsidRPr="00F33564">
        <w:rPr>
          <w:szCs w:val="24"/>
        </w:rPr>
        <w:t>Медведиц</w:t>
      </w:r>
      <w:r w:rsidR="005969E5">
        <w:rPr>
          <w:szCs w:val="24"/>
        </w:rPr>
        <w:t>к</w:t>
      </w:r>
      <w:r w:rsidRPr="00F33564">
        <w:rPr>
          <w:szCs w:val="24"/>
        </w:rPr>
        <w:t>их</w:t>
      </w:r>
      <w:proofErr w:type="spellEnd"/>
      <w:r w:rsidRPr="00F33564">
        <w:rPr>
          <w:szCs w:val="24"/>
        </w:rPr>
        <w:t xml:space="preserve"> яров, а также тектонические процессы, происходящие в этой территории, оказали влияние на рельеф.</w:t>
      </w:r>
    </w:p>
    <w:p w:rsidR="00F33564" w:rsidRPr="00F33564" w:rsidRDefault="00F33564" w:rsidP="00F33564">
      <w:pPr>
        <w:rPr>
          <w:szCs w:val="24"/>
        </w:rPr>
      </w:pPr>
      <w:r w:rsidRPr="00F33564">
        <w:rPr>
          <w:szCs w:val="24"/>
        </w:rPr>
        <w:t xml:space="preserve">На территории </w:t>
      </w:r>
      <w:proofErr w:type="spellStart"/>
      <w:r w:rsidRPr="00F33564">
        <w:rPr>
          <w:szCs w:val="24"/>
        </w:rPr>
        <w:t>Руднянского</w:t>
      </w:r>
      <w:proofErr w:type="spellEnd"/>
      <w:r w:rsidRPr="00F33564">
        <w:rPr>
          <w:szCs w:val="24"/>
        </w:rPr>
        <w:t xml:space="preserve"> района отчетливо выделяются: восточные, наиболее эродированные и расчлененные склоны </w:t>
      </w:r>
      <w:proofErr w:type="spellStart"/>
      <w:r w:rsidRPr="00F33564">
        <w:rPr>
          <w:szCs w:val="24"/>
        </w:rPr>
        <w:t>Медведицких</w:t>
      </w:r>
      <w:proofErr w:type="spellEnd"/>
      <w:r w:rsidRPr="00F33564">
        <w:rPr>
          <w:szCs w:val="24"/>
        </w:rPr>
        <w:t xml:space="preserve"> яров; западные, более </w:t>
      </w:r>
      <w:proofErr w:type="spellStart"/>
      <w:r w:rsidRPr="00F33564">
        <w:rPr>
          <w:szCs w:val="24"/>
        </w:rPr>
        <w:t>выположе</w:t>
      </w:r>
      <w:r w:rsidRPr="00F33564">
        <w:rPr>
          <w:szCs w:val="24"/>
        </w:rPr>
        <w:t>н</w:t>
      </w:r>
      <w:r w:rsidRPr="00F33564">
        <w:rPr>
          <w:szCs w:val="24"/>
        </w:rPr>
        <w:t>ные</w:t>
      </w:r>
      <w:proofErr w:type="spellEnd"/>
      <w:r w:rsidRPr="00F33564">
        <w:rPr>
          <w:szCs w:val="24"/>
        </w:rPr>
        <w:t xml:space="preserve"> и менее расчлененные склоны </w:t>
      </w:r>
      <w:proofErr w:type="spellStart"/>
      <w:r w:rsidRPr="00F33564">
        <w:rPr>
          <w:szCs w:val="24"/>
        </w:rPr>
        <w:t>Медведицких</w:t>
      </w:r>
      <w:proofErr w:type="spellEnd"/>
      <w:r w:rsidRPr="00F33564">
        <w:rPr>
          <w:szCs w:val="24"/>
        </w:rPr>
        <w:t xml:space="preserve"> яров и долины рек </w:t>
      </w:r>
      <w:proofErr w:type="gramStart"/>
      <w:r w:rsidRPr="00F33564">
        <w:rPr>
          <w:szCs w:val="24"/>
        </w:rPr>
        <w:t>Щелкана</w:t>
      </w:r>
      <w:proofErr w:type="gramEnd"/>
      <w:r w:rsidRPr="00F33564">
        <w:rPr>
          <w:szCs w:val="24"/>
        </w:rPr>
        <w:t xml:space="preserve">, </w:t>
      </w:r>
      <w:proofErr w:type="spellStart"/>
      <w:r w:rsidRPr="00F33564">
        <w:rPr>
          <w:szCs w:val="24"/>
        </w:rPr>
        <w:t>Терсы</w:t>
      </w:r>
      <w:proofErr w:type="spellEnd"/>
      <w:r w:rsidRPr="00F33564">
        <w:rPr>
          <w:szCs w:val="24"/>
        </w:rPr>
        <w:t xml:space="preserve"> и Медведицы.</w:t>
      </w:r>
      <w:r w:rsidR="00F77861">
        <w:rPr>
          <w:szCs w:val="24"/>
        </w:rPr>
        <w:t xml:space="preserve"> </w:t>
      </w:r>
      <w:r w:rsidRPr="00F33564">
        <w:rPr>
          <w:szCs w:val="24"/>
        </w:rPr>
        <w:t xml:space="preserve">Восточная часть </w:t>
      </w:r>
      <w:proofErr w:type="spellStart"/>
      <w:r w:rsidRPr="00F33564">
        <w:rPr>
          <w:szCs w:val="24"/>
        </w:rPr>
        <w:t>Медведицких</w:t>
      </w:r>
      <w:proofErr w:type="spellEnd"/>
      <w:r w:rsidRPr="00F33564">
        <w:rPr>
          <w:szCs w:val="24"/>
        </w:rPr>
        <w:t xml:space="preserve"> яров наиболее приподнята. Абсолютные о</w:t>
      </w:r>
      <w:r w:rsidRPr="00F33564">
        <w:rPr>
          <w:szCs w:val="24"/>
        </w:rPr>
        <w:t>т</w:t>
      </w:r>
      <w:r w:rsidRPr="00F33564">
        <w:rPr>
          <w:szCs w:val="24"/>
        </w:rPr>
        <w:t>метки высот на вершинах водоразделов достигает 230-250 м.</w:t>
      </w:r>
    </w:p>
    <w:p w:rsidR="00F33564" w:rsidRPr="00F33564" w:rsidRDefault="00F33564" w:rsidP="00F33564">
      <w:pPr>
        <w:rPr>
          <w:szCs w:val="24"/>
        </w:rPr>
      </w:pPr>
      <w:r w:rsidRPr="00F33564">
        <w:rPr>
          <w:szCs w:val="24"/>
        </w:rPr>
        <w:t>Общий уклон местности с северо-запада на восток и юго-восток.</w:t>
      </w:r>
    </w:p>
    <w:p w:rsidR="00F33564" w:rsidRPr="00F33564" w:rsidRDefault="00F33564" w:rsidP="00F33564">
      <w:pPr>
        <w:rPr>
          <w:szCs w:val="24"/>
        </w:rPr>
      </w:pPr>
      <w:r w:rsidRPr="00F33564">
        <w:rPr>
          <w:szCs w:val="24"/>
        </w:rPr>
        <w:t>Территория района, согласно существующему гидрогеологическому райониров</w:t>
      </w:r>
      <w:r w:rsidRPr="00F33564">
        <w:rPr>
          <w:szCs w:val="24"/>
        </w:rPr>
        <w:t>а</w:t>
      </w:r>
      <w:r w:rsidRPr="00F33564">
        <w:rPr>
          <w:szCs w:val="24"/>
        </w:rPr>
        <w:t xml:space="preserve">нию, относится к </w:t>
      </w:r>
      <w:proofErr w:type="spellStart"/>
      <w:r w:rsidRPr="00F33564">
        <w:rPr>
          <w:szCs w:val="24"/>
        </w:rPr>
        <w:t>Хоперско</w:t>
      </w:r>
      <w:proofErr w:type="spellEnd"/>
      <w:r w:rsidRPr="00F33564">
        <w:rPr>
          <w:szCs w:val="24"/>
        </w:rPr>
        <w:t>-</w:t>
      </w:r>
      <w:proofErr w:type="spellStart"/>
      <w:r w:rsidRPr="00F33564">
        <w:rPr>
          <w:szCs w:val="24"/>
        </w:rPr>
        <w:t>Иловлинско</w:t>
      </w:r>
      <w:proofErr w:type="spellEnd"/>
      <w:r w:rsidRPr="00F33564">
        <w:rPr>
          <w:szCs w:val="24"/>
        </w:rPr>
        <w:t>-Дон</w:t>
      </w:r>
      <w:r w:rsidR="005969E5">
        <w:rPr>
          <w:szCs w:val="24"/>
        </w:rPr>
        <w:t>с</w:t>
      </w:r>
      <w:r w:rsidRPr="00F33564">
        <w:rPr>
          <w:szCs w:val="24"/>
        </w:rPr>
        <w:t>кому району, характеризующемуся довол</w:t>
      </w:r>
      <w:r w:rsidRPr="00F33564">
        <w:rPr>
          <w:szCs w:val="24"/>
        </w:rPr>
        <w:t>ь</w:t>
      </w:r>
      <w:r w:rsidRPr="00F33564">
        <w:rPr>
          <w:szCs w:val="24"/>
        </w:rPr>
        <w:t>но р</w:t>
      </w:r>
      <w:r w:rsidR="005969E5">
        <w:rPr>
          <w:szCs w:val="24"/>
        </w:rPr>
        <w:t>а</w:t>
      </w:r>
      <w:r w:rsidRPr="00F33564">
        <w:rPr>
          <w:szCs w:val="24"/>
        </w:rPr>
        <w:t>звитой р</w:t>
      </w:r>
      <w:r w:rsidR="005969E5">
        <w:rPr>
          <w:szCs w:val="24"/>
        </w:rPr>
        <w:t>е</w:t>
      </w:r>
      <w:r w:rsidRPr="00F33564">
        <w:rPr>
          <w:szCs w:val="24"/>
        </w:rPr>
        <w:t>чной сетью бассейна реки Дон</w:t>
      </w:r>
      <w:r w:rsidR="005969E5">
        <w:rPr>
          <w:szCs w:val="24"/>
        </w:rPr>
        <w:t>.</w:t>
      </w:r>
      <w:r w:rsidRPr="00F33564">
        <w:rPr>
          <w:szCs w:val="24"/>
        </w:rPr>
        <w:t xml:space="preserve"> Густота речной сети составляет 0,1-0,2 км/км</w:t>
      </w:r>
      <w:proofErr w:type="gramStart"/>
      <w:r w:rsidRPr="00F33564">
        <w:rPr>
          <w:szCs w:val="24"/>
          <w:vertAlign w:val="superscript"/>
        </w:rPr>
        <w:t>2</w:t>
      </w:r>
      <w:proofErr w:type="gramEnd"/>
      <w:r w:rsidRPr="00F33564">
        <w:rPr>
          <w:szCs w:val="24"/>
        </w:rPr>
        <w:t>.</w:t>
      </w:r>
    </w:p>
    <w:p w:rsidR="00F33564" w:rsidRPr="00F33564" w:rsidRDefault="00F33564" w:rsidP="00F33564">
      <w:pPr>
        <w:rPr>
          <w:szCs w:val="24"/>
        </w:rPr>
      </w:pPr>
      <w:r w:rsidRPr="00F33564">
        <w:rPr>
          <w:szCs w:val="24"/>
        </w:rPr>
        <w:t xml:space="preserve">Наиболее крупной водной артерией территории является река Медведица - левый приток реки Дон, служащая восточной границей </w:t>
      </w:r>
      <w:proofErr w:type="spellStart"/>
      <w:r w:rsidRPr="00F33564">
        <w:rPr>
          <w:szCs w:val="24"/>
        </w:rPr>
        <w:t>Руднянского</w:t>
      </w:r>
      <w:proofErr w:type="spellEnd"/>
      <w:r w:rsidRPr="00F33564">
        <w:rPr>
          <w:szCs w:val="24"/>
        </w:rPr>
        <w:t xml:space="preserve"> района.</w:t>
      </w:r>
    </w:p>
    <w:p w:rsidR="00F33564" w:rsidRPr="00F33564" w:rsidRDefault="00F33564" w:rsidP="00F33564">
      <w:pPr>
        <w:rPr>
          <w:szCs w:val="24"/>
        </w:rPr>
      </w:pPr>
      <w:r w:rsidRPr="00F33564">
        <w:rPr>
          <w:szCs w:val="24"/>
        </w:rPr>
        <w:t>Река Медведица представлена своим средним течением. Долина реки хорошо ра</w:t>
      </w:r>
      <w:r w:rsidRPr="00F33564">
        <w:rPr>
          <w:szCs w:val="24"/>
        </w:rPr>
        <w:t>з</w:t>
      </w:r>
      <w:r w:rsidRPr="00F33564">
        <w:rPr>
          <w:szCs w:val="24"/>
        </w:rPr>
        <w:t xml:space="preserve">работана, преимущественно трапецеидальной, местами </w:t>
      </w:r>
      <w:proofErr w:type="spellStart"/>
      <w:r w:rsidRPr="00F33564">
        <w:rPr>
          <w:szCs w:val="24"/>
        </w:rPr>
        <w:t>ящикообразной</w:t>
      </w:r>
      <w:proofErr w:type="spellEnd"/>
      <w:r w:rsidRPr="00F33564">
        <w:rPr>
          <w:szCs w:val="24"/>
        </w:rPr>
        <w:t xml:space="preserve"> формы.</w:t>
      </w:r>
      <w:r>
        <w:rPr>
          <w:szCs w:val="24"/>
        </w:rPr>
        <w:t xml:space="preserve"> </w:t>
      </w:r>
      <w:r w:rsidRPr="00F33564">
        <w:rPr>
          <w:szCs w:val="24"/>
        </w:rPr>
        <w:t>Правый склон, как правило, высокий, крутой, обрывистый, сильно рассечен овражно-балочной с</w:t>
      </w:r>
      <w:r w:rsidRPr="00F33564">
        <w:rPr>
          <w:szCs w:val="24"/>
        </w:rPr>
        <w:t>е</w:t>
      </w:r>
      <w:r w:rsidRPr="00F33564">
        <w:rPr>
          <w:szCs w:val="24"/>
        </w:rPr>
        <w:t>тью. Левый - невысокий, пологий, пойменный. Ширина долины 5-6 километров.</w:t>
      </w:r>
    </w:p>
    <w:p w:rsidR="00F33564" w:rsidRPr="00F33564" w:rsidRDefault="00F33564" w:rsidP="00F33564">
      <w:pPr>
        <w:rPr>
          <w:szCs w:val="24"/>
        </w:rPr>
      </w:pPr>
      <w:r w:rsidRPr="00F33564">
        <w:rPr>
          <w:szCs w:val="24"/>
        </w:rPr>
        <w:t>Русло реки умеренно извилистое, с большим количеством перекатов и отложений, образовавшихся в результате выноса наносов из балок. Ширина русла 50-80 метров, гл</w:t>
      </w:r>
      <w:r w:rsidRPr="00F33564">
        <w:rPr>
          <w:szCs w:val="24"/>
        </w:rPr>
        <w:t>у</w:t>
      </w:r>
      <w:r w:rsidRPr="00F33564">
        <w:rPr>
          <w:szCs w:val="24"/>
        </w:rPr>
        <w:t xml:space="preserve">бина на плюсах 1,5-2,0 метра. Скорости течения на плесах </w:t>
      </w:r>
      <w:proofErr w:type="gramStart"/>
      <w:r w:rsidRPr="00F33564">
        <w:rPr>
          <w:szCs w:val="24"/>
        </w:rPr>
        <w:t>незначительная</w:t>
      </w:r>
      <w:proofErr w:type="gramEnd"/>
      <w:r w:rsidRPr="00F33564">
        <w:rPr>
          <w:szCs w:val="24"/>
        </w:rPr>
        <w:t>, на перекатах иногда достигает 1,0 м/сек. Преобладающие скорости 0,15-0,40 м/сек.</w:t>
      </w:r>
    </w:p>
    <w:p w:rsidR="00F33564" w:rsidRPr="00F33564" w:rsidRDefault="00F33564" w:rsidP="00F33564">
      <w:pPr>
        <w:rPr>
          <w:szCs w:val="24"/>
        </w:rPr>
      </w:pPr>
      <w:r w:rsidRPr="00F33564">
        <w:rPr>
          <w:szCs w:val="24"/>
        </w:rPr>
        <w:lastRenderedPageBreak/>
        <w:t>Основным источником питания реки являются талые воды. Зимнее снегонакопл</w:t>
      </w:r>
      <w:r w:rsidRPr="00F33564">
        <w:rPr>
          <w:szCs w:val="24"/>
        </w:rPr>
        <w:t>е</w:t>
      </w:r>
      <w:r w:rsidRPr="00F33564">
        <w:rPr>
          <w:szCs w:val="24"/>
        </w:rPr>
        <w:t>ние обеспечивает достаточно высокое и продолжительное весеннее половодье, в течение которого проходит до 90 процентов годового стока.</w:t>
      </w:r>
    </w:p>
    <w:p w:rsidR="00F33564" w:rsidRPr="00F33564" w:rsidRDefault="00F33564" w:rsidP="00F33564">
      <w:pPr>
        <w:rPr>
          <w:szCs w:val="24"/>
        </w:rPr>
      </w:pPr>
      <w:r w:rsidRPr="00F33564">
        <w:rPr>
          <w:szCs w:val="24"/>
        </w:rPr>
        <w:t xml:space="preserve">Гидрографическую сеть территории представляют также малые реки, такие как </w:t>
      </w:r>
      <w:proofErr w:type="spellStart"/>
      <w:r w:rsidRPr="00F33564">
        <w:rPr>
          <w:szCs w:val="24"/>
        </w:rPr>
        <w:t>Терса</w:t>
      </w:r>
      <w:proofErr w:type="spellEnd"/>
      <w:r w:rsidRPr="00F33564">
        <w:rPr>
          <w:szCs w:val="24"/>
        </w:rPr>
        <w:t xml:space="preserve"> (правый приток Медведицы) с ее притоком Щелкан.</w:t>
      </w:r>
      <w:r w:rsidR="008E29F8">
        <w:rPr>
          <w:szCs w:val="24"/>
        </w:rPr>
        <w:t xml:space="preserve"> </w:t>
      </w:r>
      <w:r w:rsidRPr="00F33564">
        <w:rPr>
          <w:szCs w:val="24"/>
        </w:rPr>
        <w:t>Долины малых рек слабо ра</w:t>
      </w:r>
      <w:r w:rsidRPr="00F33564">
        <w:rPr>
          <w:szCs w:val="24"/>
        </w:rPr>
        <w:t>з</w:t>
      </w:r>
      <w:r w:rsidRPr="00F33564">
        <w:rPr>
          <w:szCs w:val="24"/>
        </w:rPr>
        <w:t>виты, террасы выражены неотчетливо, глубина малых рек 3-5 метров, ширина 15-70 ме</w:t>
      </w:r>
      <w:r w:rsidRPr="00F33564">
        <w:rPr>
          <w:szCs w:val="24"/>
        </w:rPr>
        <w:t>т</w:t>
      </w:r>
      <w:r w:rsidRPr="00F33564">
        <w:rPr>
          <w:szCs w:val="24"/>
        </w:rPr>
        <w:t>ров.</w:t>
      </w:r>
      <w:r w:rsidR="008E29F8">
        <w:rPr>
          <w:szCs w:val="24"/>
        </w:rPr>
        <w:t xml:space="preserve"> </w:t>
      </w:r>
      <w:r w:rsidRPr="00F33564">
        <w:rPr>
          <w:szCs w:val="24"/>
        </w:rPr>
        <w:t xml:space="preserve">Долины рек </w:t>
      </w:r>
      <w:proofErr w:type="spellStart"/>
      <w:r w:rsidRPr="00F33564">
        <w:rPr>
          <w:szCs w:val="24"/>
        </w:rPr>
        <w:t>Терсы</w:t>
      </w:r>
      <w:proofErr w:type="spellEnd"/>
      <w:r w:rsidRPr="00F33564">
        <w:rPr>
          <w:szCs w:val="24"/>
        </w:rPr>
        <w:t xml:space="preserve"> и </w:t>
      </w:r>
      <w:proofErr w:type="gramStart"/>
      <w:r w:rsidRPr="00F33564">
        <w:rPr>
          <w:szCs w:val="24"/>
        </w:rPr>
        <w:t>Щелкана</w:t>
      </w:r>
      <w:proofErr w:type="gramEnd"/>
      <w:r w:rsidRPr="00F33564">
        <w:rPr>
          <w:szCs w:val="24"/>
        </w:rPr>
        <w:t xml:space="preserve"> отличаются значительной шириной (3-10 км) и хорошо развитыми поймой и I </w:t>
      </w:r>
      <w:r>
        <w:rPr>
          <w:szCs w:val="24"/>
        </w:rPr>
        <w:t>н</w:t>
      </w:r>
      <w:r w:rsidRPr="00F33564">
        <w:rPr>
          <w:szCs w:val="24"/>
        </w:rPr>
        <w:t>адпойменной террасой. На поверхности поймы множество стариц, озер и заболоченных участков.</w:t>
      </w:r>
    </w:p>
    <w:p w:rsidR="00F33564" w:rsidRPr="00F33564" w:rsidRDefault="00F33564" w:rsidP="00F33564">
      <w:pPr>
        <w:rPr>
          <w:szCs w:val="24"/>
        </w:rPr>
      </w:pPr>
      <w:r w:rsidRPr="00F33564">
        <w:rPr>
          <w:szCs w:val="24"/>
        </w:rPr>
        <w:t>В условиях донского района источником питания рек в основном являются талые снеговые воды. Летне-осенние осадки не оказывают существенного влияния на повер</w:t>
      </w:r>
      <w:r w:rsidRPr="00F33564">
        <w:rPr>
          <w:szCs w:val="24"/>
        </w:rPr>
        <w:t>х</w:t>
      </w:r>
      <w:r w:rsidRPr="00F33564">
        <w:rPr>
          <w:szCs w:val="24"/>
        </w:rPr>
        <w:t>ностный сток вследствие больших потерь на испарение.</w:t>
      </w:r>
    </w:p>
    <w:p w:rsidR="005969E5" w:rsidRPr="005969E5" w:rsidRDefault="005969E5" w:rsidP="005969E5">
      <w:pPr>
        <w:rPr>
          <w:szCs w:val="24"/>
        </w:rPr>
      </w:pPr>
      <w:r w:rsidRPr="005969E5">
        <w:rPr>
          <w:szCs w:val="24"/>
        </w:rPr>
        <w:t xml:space="preserve">Разнообразие почвенного покрова территории </w:t>
      </w:r>
      <w:proofErr w:type="spellStart"/>
      <w:r w:rsidRPr="005969E5">
        <w:rPr>
          <w:szCs w:val="24"/>
        </w:rPr>
        <w:t>Руднянского</w:t>
      </w:r>
      <w:proofErr w:type="spellEnd"/>
      <w:r w:rsidRPr="005969E5">
        <w:rPr>
          <w:szCs w:val="24"/>
        </w:rPr>
        <w:t xml:space="preserve"> района определяется особенностями климатических условий, сочетанием форм рельефа, геологическим стро</w:t>
      </w:r>
      <w:r w:rsidRPr="005969E5">
        <w:rPr>
          <w:szCs w:val="24"/>
        </w:rPr>
        <w:t>е</w:t>
      </w:r>
      <w:r w:rsidRPr="005969E5">
        <w:rPr>
          <w:szCs w:val="24"/>
        </w:rPr>
        <w:t xml:space="preserve">нием, структурой растительного покрова и хозяйственной деятельностью человека. </w:t>
      </w:r>
    </w:p>
    <w:p w:rsidR="005969E5" w:rsidRPr="005969E5" w:rsidRDefault="005969E5" w:rsidP="005969E5">
      <w:pPr>
        <w:rPr>
          <w:szCs w:val="24"/>
        </w:rPr>
      </w:pPr>
      <w:r w:rsidRPr="005969E5">
        <w:rPr>
          <w:szCs w:val="24"/>
        </w:rPr>
        <w:t>На четвертичных отложениях, на плато водоразделов и слабопологих склонах п</w:t>
      </w:r>
      <w:r w:rsidRPr="005969E5">
        <w:rPr>
          <w:szCs w:val="24"/>
        </w:rPr>
        <w:t>о</w:t>
      </w:r>
      <w:r w:rsidRPr="005969E5">
        <w:rPr>
          <w:szCs w:val="24"/>
        </w:rPr>
        <w:t xml:space="preserve">лучили распространение </w:t>
      </w:r>
      <w:proofErr w:type="spellStart"/>
      <w:r w:rsidRPr="005969E5">
        <w:rPr>
          <w:szCs w:val="24"/>
        </w:rPr>
        <w:t>несмытые</w:t>
      </w:r>
      <w:proofErr w:type="spellEnd"/>
      <w:r w:rsidRPr="005969E5">
        <w:rPr>
          <w:szCs w:val="24"/>
        </w:rPr>
        <w:t xml:space="preserve"> разновидности южных черноземов. Только в северо-западной части района на обширном плато водоразделов выделены черноземы обыкн</w:t>
      </w:r>
      <w:r w:rsidRPr="005969E5">
        <w:rPr>
          <w:szCs w:val="24"/>
        </w:rPr>
        <w:t>о</w:t>
      </w:r>
      <w:r w:rsidRPr="005969E5">
        <w:rPr>
          <w:szCs w:val="24"/>
        </w:rPr>
        <w:t>венные средне и маломощные. Наличие разнообразных почвообразующих пород обусл</w:t>
      </w:r>
      <w:r w:rsidRPr="005969E5">
        <w:rPr>
          <w:szCs w:val="24"/>
        </w:rPr>
        <w:t>о</w:t>
      </w:r>
      <w:r w:rsidRPr="005969E5">
        <w:rPr>
          <w:szCs w:val="24"/>
        </w:rPr>
        <w:t xml:space="preserve">вили образование почв разнообразных по механическому составу - </w:t>
      </w:r>
      <w:proofErr w:type="gramStart"/>
      <w:r w:rsidRPr="005969E5">
        <w:rPr>
          <w:szCs w:val="24"/>
        </w:rPr>
        <w:t>от</w:t>
      </w:r>
      <w:proofErr w:type="gramEnd"/>
      <w:r w:rsidRPr="005969E5">
        <w:rPr>
          <w:szCs w:val="24"/>
        </w:rPr>
        <w:t xml:space="preserve"> глинистых до пе</w:t>
      </w:r>
      <w:r w:rsidRPr="005969E5">
        <w:rPr>
          <w:szCs w:val="24"/>
        </w:rPr>
        <w:t>с</w:t>
      </w:r>
      <w:r w:rsidRPr="005969E5">
        <w:rPr>
          <w:szCs w:val="24"/>
        </w:rPr>
        <w:t>чаных. Преобладают на территории района глинистые и тяжелосуглинистые разновидн</w:t>
      </w:r>
      <w:r w:rsidRPr="005969E5">
        <w:rPr>
          <w:szCs w:val="24"/>
        </w:rPr>
        <w:t>о</w:t>
      </w:r>
      <w:r w:rsidRPr="005969E5">
        <w:rPr>
          <w:szCs w:val="24"/>
        </w:rPr>
        <w:t>сти.</w:t>
      </w:r>
      <w:r w:rsidR="00F77861">
        <w:rPr>
          <w:szCs w:val="24"/>
        </w:rPr>
        <w:t xml:space="preserve"> </w:t>
      </w:r>
      <w:r w:rsidRPr="005969E5">
        <w:rPr>
          <w:szCs w:val="24"/>
        </w:rPr>
        <w:t>По засоленности в почвообразу</w:t>
      </w:r>
      <w:r w:rsidR="00F77861">
        <w:rPr>
          <w:szCs w:val="24"/>
        </w:rPr>
        <w:t>ющ</w:t>
      </w:r>
      <w:r w:rsidRPr="005969E5">
        <w:rPr>
          <w:szCs w:val="24"/>
        </w:rPr>
        <w:t>их породах сформировались солонцы. На коре</w:t>
      </w:r>
      <w:r w:rsidRPr="005969E5">
        <w:rPr>
          <w:szCs w:val="24"/>
        </w:rPr>
        <w:t>н</w:t>
      </w:r>
      <w:r w:rsidRPr="005969E5">
        <w:rPr>
          <w:szCs w:val="24"/>
        </w:rPr>
        <w:t xml:space="preserve">ных породах - </w:t>
      </w:r>
      <w:proofErr w:type="spellStart"/>
      <w:r w:rsidRPr="005969E5">
        <w:rPr>
          <w:szCs w:val="24"/>
        </w:rPr>
        <w:t>неполноразвитые</w:t>
      </w:r>
      <w:proofErr w:type="spellEnd"/>
      <w:r w:rsidRPr="005969E5">
        <w:rPr>
          <w:szCs w:val="24"/>
        </w:rPr>
        <w:t xml:space="preserve"> почвы.</w:t>
      </w:r>
    </w:p>
    <w:p w:rsidR="005969E5" w:rsidRPr="005969E5" w:rsidRDefault="005969E5" w:rsidP="005969E5">
      <w:pPr>
        <w:rPr>
          <w:szCs w:val="24"/>
        </w:rPr>
      </w:pPr>
      <w:r w:rsidRPr="005969E5">
        <w:rPr>
          <w:szCs w:val="24"/>
        </w:rPr>
        <w:t xml:space="preserve">Разнообразие формы рельефа и значительный наклон местности обусловили здесь сильную линейную эрозию и </w:t>
      </w:r>
      <w:proofErr w:type="spellStart"/>
      <w:r w:rsidRPr="005969E5">
        <w:rPr>
          <w:szCs w:val="24"/>
        </w:rPr>
        <w:t>плоскостный</w:t>
      </w:r>
      <w:proofErr w:type="spellEnd"/>
      <w:r w:rsidRPr="005969E5">
        <w:rPr>
          <w:szCs w:val="24"/>
        </w:rPr>
        <w:t xml:space="preserve"> смыв.</w:t>
      </w:r>
      <w:r w:rsidR="008E29F8">
        <w:rPr>
          <w:szCs w:val="24"/>
        </w:rPr>
        <w:t xml:space="preserve"> </w:t>
      </w:r>
      <w:r w:rsidRPr="005969E5">
        <w:rPr>
          <w:szCs w:val="24"/>
        </w:rPr>
        <w:t>Поэтому почвы, подверженные водной эрозии, занимают значительную площадь пологих, покатых, сильнопокатых и крутых склонов.</w:t>
      </w:r>
      <w:r w:rsidR="008E29F8">
        <w:rPr>
          <w:szCs w:val="24"/>
        </w:rPr>
        <w:t xml:space="preserve"> </w:t>
      </w:r>
      <w:r w:rsidRPr="005969E5">
        <w:rPr>
          <w:szCs w:val="24"/>
        </w:rPr>
        <w:t xml:space="preserve">Особенно много смытых почв на восточном склоне </w:t>
      </w:r>
      <w:proofErr w:type="spellStart"/>
      <w:r w:rsidRPr="005969E5">
        <w:rPr>
          <w:szCs w:val="24"/>
        </w:rPr>
        <w:t>Медведицких</w:t>
      </w:r>
      <w:proofErr w:type="spellEnd"/>
      <w:r w:rsidRPr="005969E5">
        <w:rPr>
          <w:szCs w:val="24"/>
        </w:rPr>
        <w:t xml:space="preserve"> яров, на терр</w:t>
      </w:r>
      <w:r w:rsidRPr="005969E5">
        <w:rPr>
          <w:szCs w:val="24"/>
        </w:rPr>
        <w:t>и</w:t>
      </w:r>
      <w:r w:rsidRPr="005969E5">
        <w:rPr>
          <w:szCs w:val="24"/>
        </w:rPr>
        <w:t xml:space="preserve">тории </w:t>
      </w:r>
      <w:proofErr w:type="spellStart"/>
      <w:r w:rsidRPr="005969E5">
        <w:rPr>
          <w:szCs w:val="24"/>
        </w:rPr>
        <w:t>Руднянского</w:t>
      </w:r>
      <w:proofErr w:type="spellEnd"/>
      <w:r w:rsidRPr="005969E5">
        <w:rPr>
          <w:szCs w:val="24"/>
        </w:rPr>
        <w:t xml:space="preserve">, </w:t>
      </w:r>
      <w:proofErr w:type="spellStart"/>
      <w:r w:rsidRPr="005969E5">
        <w:rPr>
          <w:szCs w:val="24"/>
        </w:rPr>
        <w:t>Лопуховского</w:t>
      </w:r>
      <w:proofErr w:type="spellEnd"/>
      <w:r w:rsidRPr="005969E5">
        <w:rPr>
          <w:szCs w:val="24"/>
        </w:rPr>
        <w:t xml:space="preserve">, и </w:t>
      </w:r>
      <w:proofErr w:type="spellStart"/>
      <w:r w:rsidRPr="005969E5">
        <w:rPr>
          <w:szCs w:val="24"/>
        </w:rPr>
        <w:t>Громковского</w:t>
      </w:r>
      <w:proofErr w:type="spellEnd"/>
      <w:r w:rsidRPr="005969E5">
        <w:rPr>
          <w:szCs w:val="24"/>
        </w:rPr>
        <w:t xml:space="preserve"> поселений.</w:t>
      </w:r>
    </w:p>
    <w:p w:rsidR="005969E5" w:rsidRPr="005969E5" w:rsidRDefault="005969E5" w:rsidP="005969E5">
      <w:pPr>
        <w:rPr>
          <w:szCs w:val="24"/>
        </w:rPr>
      </w:pPr>
      <w:r w:rsidRPr="005969E5">
        <w:rPr>
          <w:szCs w:val="24"/>
        </w:rPr>
        <w:t xml:space="preserve">На аллювиальных отложениях в пойме рек Медведицы, </w:t>
      </w:r>
      <w:proofErr w:type="spellStart"/>
      <w:r w:rsidRPr="005969E5">
        <w:rPr>
          <w:szCs w:val="24"/>
        </w:rPr>
        <w:t>Терсы</w:t>
      </w:r>
      <w:proofErr w:type="spellEnd"/>
      <w:r w:rsidRPr="005969E5">
        <w:rPr>
          <w:szCs w:val="24"/>
        </w:rPr>
        <w:t xml:space="preserve"> и </w:t>
      </w:r>
      <w:proofErr w:type="gramStart"/>
      <w:r w:rsidRPr="005969E5">
        <w:rPr>
          <w:szCs w:val="24"/>
        </w:rPr>
        <w:t>Щелкана</w:t>
      </w:r>
      <w:proofErr w:type="gramEnd"/>
      <w:r w:rsidRPr="005969E5">
        <w:rPr>
          <w:szCs w:val="24"/>
        </w:rPr>
        <w:t xml:space="preserve"> получ</w:t>
      </w:r>
      <w:r w:rsidRPr="005969E5">
        <w:rPr>
          <w:szCs w:val="24"/>
        </w:rPr>
        <w:t>и</w:t>
      </w:r>
      <w:r w:rsidRPr="005969E5">
        <w:rPr>
          <w:szCs w:val="24"/>
        </w:rPr>
        <w:t>ли распространение пойменные почвы: дерново-зернистые, зернисто-слоистые и сло</w:t>
      </w:r>
      <w:r w:rsidRPr="005969E5">
        <w:rPr>
          <w:szCs w:val="24"/>
        </w:rPr>
        <w:t>и</w:t>
      </w:r>
      <w:r w:rsidRPr="005969E5">
        <w:rPr>
          <w:szCs w:val="24"/>
        </w:rPr>
        <w:t xml:space="preserve">стые. На </w:t>
      </w:r>
      <w:proofErr w:type="spellStart"/>
      <w:r w:rsidRPr="005969E5">
        <w:rPr>
          <w:szCs w:val="24"/>
        </w:rPr>
        <w:t>подпойменных</w:t>
      </w:r>
      <w:proofErr w:type="spellEnd"/>
      <w:r w:rsidRPr="005969E5">
        <w:rPr>
          <w:szCs w:val="24"/>
        </w:rPr>
        <w:t xml:space="preserve"> террасах на древнеаллювиальных отложениях образовались луг</w:t>
      </w:r>
      <w:r w:rsidRPr="005969E5">
        <w:rPr>
          <w:szCs w:val="24"/>
        </w:rPr>
        <w:t>о</w:t>
      </w:r>
      <w:r>
        <w:rPr>
          <w:szCs w:val="24"/>
        </w:rPr>
        <w:t>вые</w:t>
      </w:r>
      <w:r w:rsidRPr="005969E5">
        <w:rPr>
          <w:szCs w:val="24"/>
        </w:rPr>
        <w:t xml:space="preserve"> и </w:t>
      </w:r>
      <w:proofErr w:type="spellStart"/>
      <w:r w:rsidRPr="005969E5">
        <w:rPr>
          <w:szCs w:val="24"/>
        </w:rPr>
        <w:t>луговато</w:t>
      </w:r>
      <w:proofErr w:type="spellEnd"/>
      <w:r w:rsidRPr="005969E5">
        <w:rPr>
          <w:szCs w:val="24"/>
        </w:rPr>
        <w:t xml:space="preserve">-черноземные почвы, иногда в комплексах с солонцами </w:t>
      </w:r>
      <w:proofErr w:type="spellStart"/>
      <w:r w:rsidRPr="005969E5">
        <w:rPr>
          <w:szCs w:val="24"/>
        </w:rPr>
        <w:t>луговато</w:t>
      </w:r>
      <w:proofErr w:type="spellEnd"/>
      <w:r w:rsidRPr="005969E5">
        <w:rPr>
          <w:szCs w:val="24"/>
        </w:rPr>
        <w:t xml:space="preserve">-черноземными и пески. </w:t>
      </w:r>
    </w:p>
    <w:p w:rsidR="005969E5" w:rsidRPr="005969E5" w:rsidRDefault="005969E5" w:rsidP="005969E5">
      <w:pPr>
        <w:rPr>
          <w:szCs w:val="24"/>
        </w:rPr>
      </w:pPr>
      <w:r w:rsidRPr="005969E5">
        <w:rPr>
          <w:szCs w:val="24"/>
        </w:rPr>
        <w:t>Замкнутые понижения в поймах рек заняты лугово-болотными почвами. Компле</w:t>
      </w:r>
      <w:r w:rsidRPr="005969E5">
        <w:rPr>
          <w:szCs w:val="24"/>
        </w:rPr>
        <w:t>к</w:t>
      </w:r>
      <w:r w:rsidRPr="005969E5">
        <w:rPr>
          <w:szCs w:val="24"/>
        </w:rPr>
        <w:t>сы смытых и намытых (делювиальных) почв отмечены по склонам и днищам балок. По склонам оврагов наблюдаются выходы почвообразующих пород.</w:t>
      </w:r>
    </w:p>
    <w:p w:rsidR="005969E5" w:rsidRPr="005969E5" w:rsidRDefault="005969E5" w:rsidP="005969E5">
      <w:pPr>
        <w:rPr>
          <w:szCs w:val="24"/>
        </w:rPr>
      </w:pPr>
      <w:r w:rsidRPr="005969E5">
        <w:rPr>
          <w:szCs w:val="24"/>
        </w:rPr>
        <w:t xml:space="preserve">Почвенный покров западного и восточного склонов </w:t>
      </w:r>
      <w:proofErr w:type="spellStart"/>
      <w:r w:rsidRPr="005969E5">
        <w:rPr>
          <w:szCs w:val="24"/>
        </w:rPr>
        <w:t>Медведицких</w:t>
      </w:r>
      <w:proofErr w:type="spellEnd"/>
      <w:r w:rsidRPr="005969E5">
        <w:rPr>
          <w:szCs w:val="24"/>
        </w:rPr>
        <w:t xml:space="preserve"> яров различен. На западном склоне на более мягких формах рельефа больше </w:t>
      </w:r>
      <w:proofErr w:type="spellStart"/>
      <w:r w:rsidRPr="005969E5">
        <w:rPr>
          <w:szCs w:val="24"/>
        </w:rPr>
        <w:t>несмытых</w:t>
      </w:r>
      <w:proofErr w:type="spellEnd"/>
      <w:r w:rsidRPr="005969E5">
        <w:rPr>
          <w:szCs w:val="24"/>
        </w:rPr>
        <w:t xml:space="preserve"> почв, а среди смытых разновидностей самые распространенные слабосмытые. На восточном склоне очень мало </w:t>
      </w:r>
      <w:proofErr w:type="spellStart"/>
      <w:r w:rsidRPr="005969E5">
        <w:rPr>
          <w:szCs w:val="24"/>
        </w:rPr>
        <w:t>несмытытых</w:t>
      </w:r>
      <w:proofErr w:type="spellEnd"/>
      <w:r w:rsidRPr="005969E5">
        <w:rPr>
          <w:szCs w:val="24"/>
        </w:rPr>
        <w:t xml:space="preserve"> разновидностей почв, а среди смытых преобладают средн</w:t>
      </w:r>
      <w:proofErr w:type="gramStart"/>
      <w:r w:rsidRPr="005969E5">
        <w:rPr>
          <w:szCs w:val="24"/>
        </w:rPr>
        <w:t>е-</w:t>
      </w:r>
      <w:proofErr w:type="gramEnd"/>
      <w:r w:rsidRPr="005969E5">
        <w:rPr>
          <w:szCs w:val="24"/>
        </w:rPr>
        <w:t xml:space="preserve"> и сильно-смытые почвы. В соответствии с рельефом и почвообразующими породами по</w:t>
      </w:r>
      <w:r w:rsidRPr="005969E5">
        <w:rPr>
          <w:szCs w:val="24"/>
        </w:rPr>
        <w:t>ч</w:t>
      </w:r>
      <w:r w:rsidRPr="005969E5">
        <w:rPr>
          <w:szCs w:val="24"/>
        </w:rPr>
        <w:t xml:space="preserve">венный покров восточного склона </w:t>
      </w:r>
      <w:proofErr w:type="spellStart"/>
      <w:r w:rsidRPr="005969E5">
        <w:rPr>
          <w:szCs w:val="24"/>
        </w:rPr>
        <w:t>Медведицких</w:t>
      </w:r>
      <w:proofErr w:type="spellEnd"/>
      <w:r w:rsidRPr="005969E5">
        <w:rPr>
          <w:szCs w:val="24"/>
        </w:rPr>
        <w:t xml:space="preserve"> яров более сложный.</w:t>
      </w:r>
    </w:p>
    <w:p w:rsidR="005969E5" w:rsidRPr="005969E5" w:rsidRDefault="005969E5" w:rsidP="005969E5">
      <w:pPr>
        <w:rPr>
          <w:szCs w:val="24"/>
        </w:rPr>
      </w:pPr>
      <w:r w:rsidRPr="005969E5">
        <w:rPr>
          <w:szCs w:val="24"/>
        </w:rPr>
        <w:t>Почвы района благоприятны для сельского хозяйства, строительства, лесного х</w:t>
      </w:r>
      <w:r w:rsidRPr="005969E5">
        <w:rPr>
          <w:szCs w:val="24"/>
        </w:rPr>
        <w:t>о</w:t>
      </w:r>
      <w:r w:rsidRPr="005969E5">
        <w:rPr>
          <w:szCs w:val="24"/>
        </w:rPr>
        <w:t>зяйства и т.д.</w:t>
      </w:r>
    </w:p>
    <w:p w:rsidR="005969E5" w:rsidRPr="00CC779C" w:rsidRDefault="005969E5" w:rsidP="005969E5">
      <w:pPr>
        <w:rPr>
          <w:szCs w:val="24"/>
        </w:rPr>
      </w:pPr>
      <w:r w:rsidRPr="00CC779C">
        <w:rPr>
          <w:szCs w:val="24"/>
        </w:rPr>
        <w:t>Растительность представлена разнотравно-</w:t>
      </w:r>
      <w:proofErr w:type="spellStart"/>
      <w:r w:rsidRPr="00CC779C">
        <w:rPr>
          <w:szCs w:val="24"/>
        </w:rPr>
        <w:t>тепчаково</w:t>
      </w:r>
      <w:proofErr w:type="spellEnd"/>
      <w:r w:rsidRPr="00CC779C">
        <w:rPr>
          <w:szCs w:val="24"/>
        </w:rPr>
        <w:t>-ковыльной растительностью среднего типа. Для района характерно проявление водной и ветровой эрозии почв. Засу</w:t>
      </w:r>
      <w:r w:rsidRPr="00CC779C">
        <w:rPr>
          <w:szCs w:val="24"/>
        </w:rPr>
        <w:t>ш</w:t>
      </w:r>
      <w:r w:rsidRPr="00CC779C">
        <w:rPr>
          <w:szCs w:val="24"/>
        </w:rPr>
        <w:t>ливость климата и изменчивость количества выпадающих осадков, различие температу</w:t>
      </w:r>
      <w:r w:rsidRPr="00CC779C">
        <w:rPr>
          <w:szCs w:val="24"/>
        </w:rPr>
        <w:t>р</w:t>
      </w:r>
      <w:r w:rsidRPr="00CC779C">
        <w:rPr>
          <w:szCs w:val="24"/>
        </w:rPr>
        <w:t>ного режима в разные годы приводят к резким колебаниям урожайности сельскохозя</w:t>
      </w:r>
      <w:r w:rsidRPr="00CC779C">
        <w:rPr>
          <w:szCs w:val="24"/>
        </w:rPr>
        <w:t>й</w:t>
      </w:r>
      <w:r w:rsidRPr="00CC779C">
        <w:rPr>
          <w:szCs w:val="24"/>
        </w:rPr>
        <w:t>ственных культур и их валовых сборов. Сравнительно большое количество тепла спосо</w:t>
      </w:r>
      <w:r w:rsidRPr="00CC779C">
        <w:rPr>
          <w:szCs w:val="24"/>
        </w:rPr>
        <w:t>б</w:t>
      </w:r>
      <w:r w:rsidRPr="00CC779C">
        <w:rPr>
          <w:szCs w:val="24"/>
        </w:rPr>
        <w:t xml:space="preserve">ствует выращиванию таких </w:t>
      </w:r>
      <w:r>
        <w:rPr>
          <w:szCs w:val="24"/>
        </w:rPr>
        <w:t>теплолюбивых</w:t>
      </w:r>
      <w:r w:rsidRPr="00CC779C">
        <w:rPr>
          <w:szCs w:val="24"/>
        </w:rPr>
        <w:t xml:space="preserve"> культур, как подсолнечник, бахчевые, овощи.</w:t>
      </w:r>
    </w:p>
    <w:p w:rsidR="00B24D17" w:rsidRDefault="00E02F16" w:rsidP="003A29A5">
      <w:pPr>
        <w:pStyle w:val="3"/>
      </w:pPr>
      <w:bookmarkStart w:id="163" w:name="_Toc467625434"/>
      <w:r>
        <w:lastRenderedPageBreak/>
        <w:t xml:space="preserve">2.4.3 Анализ </w:t>
      </w:r>
      <w:r w:rsidRPr="00C52E93">
        <w:t>социально-</w:t>
      </w:r>
      <w:r w:rsidR="00526BE0">
        <w:t>демографических</w:t>
      </w:r>
      <w:r w:rsidRPr="00C52E93">
        <w:t xml:space="preserve"> условий</w:t>
      </w:r>
      <w:r w:rsidR="00896D26" w:rsidRPr="00896D26">
        <w:t xml:space="preserve"> </w:t>
      </w:r>
      <w:r w:rsidR="00896D26" w:rsidRPr="00C52E93">
        <w:t xml:space="preserve">развития </w:t>
      </w:r>
      <w:proofErr w:type="spellStart"/>
      <w:r w:rsidR="007E4FD2">
        <w:t>Руднянского</w:t>
      </w:r>
      <w:proofErr w:type="spellEnd"/>
      <w:r w:rsidR="00896D26" w:rsidRPr="00C52E93">
        <w:t xml:space="preserve"> муниципального района</w:t>
      </w:r>
      <w:bookmarkEnd w:id="163"/>
    </w:p>
    <w:p w:rsidR="00716FC1" w:rsidRDefault="00E47EA2" w:rsidP="00867AF1">
      <w:pPr>
        <w:rPr>
          <w:szCs w:val="24"/>
        </w:rPr>
      </w:pPr>
      <w:r w:rsidRPr="00867AF1">
        <w:rPr>
          <w:szCs w:val="24"/>
        </w:rPr>
        <w:t xml:space="preserve">По состоянию на 1 января 2016 года численность населения </w:t>
      </w:r>
      <w:proofErr w:type="spellStart"/>
      <w:r w:rsidR="007E4FD2">
        <w:rPr>
          <w:szCs w:val="24"/>
        </w:rPr>
        <w:t>Руднянского</w:t>
      </w:r>
      <w:proofErr w:type="spellEnd"/>
      <w:r w:rsidRPr="00867AF1">
        <w:rPr>
          <w:szCs w:val="24"/>
        </w:rPr>
        <w:t xml:space="preserve"> муниц</w:t>
      </w:r>
      <w:r w:rsidRPr="00867AF1">
        <w:rPr>
          <w:szCs w:val="24"/>
        </w:rPr>
        <w:t>и</w:t>
      </w:r>
      <w:r w:rsidRPr="00867AF1">
        <w:rPr>
          <w:szCs w:val="24"/>
        </w:rPr>
        <w:t xml:space="preserve">пального района составляла по данным статистики </w:t>
      </w:r>
      <w:r w:rsidR="003B4386">
        <w:rPr>
          <w:szCs w:val="24"/>
        </w:rPr>
        <w:t>15916</w:t>
      </w:r>
      <w:r w:rsidRPr="00867AF1">
        <w:rPr>
          <w:szCs w:val="24"/>
        </w:rPr>
        <w:t xml:space="preserve"> человек. Численность населения </w:t>
      </w:r>
      <w:proofErr w:type="spellStart"/>
      <w:r w:rsidR="007E4FD2">
        <w:rPr>
          <w:szCs w:val="24"/>
        </w:rPr>
        <w:t>Руднянского</w:t>
      </w:r>
      <w:proofErr w:type="spellEnd"/>
      <w:r w:rsidR="00867AF1">
        <w:rPr>
          <w:szCs w:val="24"/>
        </w:rPr>
        <w:t xml:space="preserve"> </w:t>
      </w:r>
      <w:r w:rsidRPr="00867AF1">
        <w:rPr>
          <w:szCs w:val="24"/>
        </w:rPr>
        <w:t>района характеризуется стабильным сокращением с 2009 года (</w:t>
      </w:r>
      <w:r w:rsidR="00867AF1">
        <w:rPr>
          <w:szCs w:val="24"/>
        </w:rPr>
        <w:t>р</w:t>
      </w:r>
      <w:r w:rsidRPr="00867AF1">
        <w:rPr>
          <w:szCs w:val="24"/>
        </w:rPr>
        <w:t>исунок</w:t>
      </w:r>
      <w:r w:rsidR="00867AF1">
        <w:rPr>
          <w:szCs w:val="24"/>
        </w:rPr>
        <w:t xml:space="preserve"> 2.1</w:t>
      </w:r>
      <w:r w:rsidRPr="00867AF1">
        <w:rPr>
          <w:szCs w:val="24"/>
        </w:rPr>
        <w:t>).</w:t>
      </w:r>
    </w:p>
    <w:p w:rsidR="00B24D17" w:rsidRDefault="00842652" w:rsidP="00867AF1">
      <w:pPr>
        <w:spacing w:before="120" w:after="120"/>
        <w:ind w:firstLine="0"/>
        <w:jc w:val="center"/>
        <w:rPr>
          <w:szCs w:val="24"/>
        </w:rPr>
      </w:pPr>
      <w:r w:rsidRPr="00842652">
        <w:rPr>
          <w:noProof/>
        </w:rPr>
        <w:drawing>
          <wp:inline distT="0" distB="0" distL="0" distR="0" wp14:anchorId="693A60E9" wp14:editId="7FA4B291">
            <wp:extent cx="5340350" cy="274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0350" cy="2749550"/>
                    </a:xfrm>
                    <a:prstGeom prst="rect">
                      <a:avLst/>
                    </a:prstGeom>
                    <a:noFill/>
                    <a:ln>
                      <a:noFill/>
                    </a:ln>
                  </pic:spPr>
                </pic:pic>
              </a:graphicData>
            </a:graphic>
          </wp:inline>
        </w:drawing>
      </w:r>
    </w:p>
    <w:p w:rsidR="00867AF1" w:rsidRDefault="00867AF1" w:rsidP="00867AF1">
      <w:pPr>
        <w:spacing w:after="120"/>
        <w:ind w:firstLine="0"/>
        <w:jc w:val="center"/>
        <w:rPr>
          <w:b/>
          <w:i/>
          <w:szCs w:val="24"/>
        </w:rPr>
      </w:pPr>
      <w:r w:rsidRPr="00867AF1">
        <w:rPr>
          <w:b/>
          <w:i/>
          <w:szCs w:val="24"/>
        </w:rPr>
        <w:t xml:space="preserve">Рисунок 2.1 Динамика численности населения </w:t>
      </w:r>
      <w:proofErr w:type="spellStart"/>
      <w:r w:rsidR="007E4FD2">
        <w:rPr>
          <w:b/>
          <w:i/>
          <w:szCs w:val="24"/>
        </w:rPr>
        <w:t>Руднянского</w:t>
      </w:r>
      <w:proofErr w:type="spellEnd"/>
      <w:r w:rsidRPr="00867AF1">
        <w:rPr>
          <w:b/>
          <w:i/>
          <w:szCs w:val="24"/>
        </w:rPr>
        <w:t xml:space="preserve"> муниципального района Волгоградской области в 2009-2016 гг.</w:t>
      </w:r>
    </w:p>
    <w:p w:rsidR="003008CF" w:rsidRPr="003008CF" w:rsidRDefault="003008CF" w:rsidP="003008CF">
      <w:pPr>
        <w:rPr>
          <w:szCs w:val="24"/>
        </w:rPr>
      </w:pPr>
      <w:r w:rsidRPr="003008CF">
        <w:rPr>
          <w:szCs w:val="24"/>
        </w:rPr>
        <w:t xml:space="preserve">Структура численности населения по поселениям </w:t>
      </w:r>
      <w:proofErr w:type="spellStart"/>
      <w:r w:rsidR="007E4FD2">
        <w:rPr>
          <w:szCs w:val="24"/>
        </w:rPr>
        <w:t>Руднянского</w:t>
      </w:r>
      <w:proofErr w:type="spellEnd"/>
      <w:r w:rsidRPr="003008CF">
        <w:rPr>
          <w:szCs w:val="24"/>
        </w:rPr>
        <w:t xml:space="preserve"> муниципального района Волгоградской области на начало 2016 г.</w:t>
      </w:r>
      <w:r>
        <w:rPr>
          <w:szCs w:val="24"/>
        </w:rPr>
        <w:t xml:space="preserve"> представлена на рисунке 2.2.</w:t>
      </w:r>
    </w:p>
    <w:p w:rsidR="003008CF" w:rsidRDefault="003B4386" w:rsidP="003008CF">
      <w:pPr>
        <w:spacing w:before="120" w:after="120"/>
        <w:ind w:firstLine="0"/>
        <w:rPr>
          <w:szCs w:val="24"/>
        </w:rPr>
      </w:pPr>
      <w:r w:rsidRPr="003B4386">
        <w:rPr>
          <w:noProof/>
        </w:rPr>
        <w:drawing>
          <wp:inline distT="0" distB="0" distL="0" distR="0" wp14:anchorId="6C636267" wp14:editId="3BC301AE">
            <wp:extent cx="5939790" cy="297609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2976095"/>
                    </a:xfrm>
                    <a:prstGeom prst="rect">
                      <a:avLst/>
                    </a:prstGeom>
                    <a:noFill/>
                    <a:ln>
                      <a:noFill/>
                    </a:ln>
                  </pic:spPr>
                </pic:pic>
              </a:graphicData>
            </a:graphic>
          </wp:inline>
        </w:drawing>
      </w:r>
    </w:p>
    <w:p w:rsidR="003008CF" w:rsidRPr="00867AF1" w:rsidRDefault="003008CF" w:rsidP="003008CF">
      <w:pPr>
        <w:spacing w:after="120"/>
        <w:ind w:firstLine="0"/>
        <w:jc w:val="center"/>
        <w:rPr>
          <w:b/>
          <w:i/>
          <w:szCs w:val="24"/>
        </w:rPr>
      </w:pPr>
      <w:r w:rsidRPr="00867AF1">
        <w:rPr>
          <w:b/>
          <w:i/>
          <w:szCs w:val="24"/>
        </w:rPr>
        <w:t>Рисунок 2.</w:t>
      </w:r>
      <w:r>
        <w:rPr>
          <w:b/>
          <w:i/>
          <w:szCs w:val="24"/>
        </w:rPr>
        <w:t>2</w:t>
      </w:r>
      <w:r w:rsidRPr="00867AF1">
        <w:rPr>
          <w:b/>
          <w:i/>
          <w:szCs w:val="24"/>
        </w:rPr>
        <w:t xml:space="preserve"> </w:t>
      </w:r>
      <w:r>
        <w:rPr>
          <w:b/>
          <w:i/>
          <w:szCs w:val="24"/>
        </w:rPr>
        <w:t>Структура</w:t>
      </w:r>
      <w:r w:rsidRPr="00867AF1">
        <w:rPr>
          <w:b/>
          <w:i/>
          <w:szCs w:val="24"/>
        </w:rPr>
        <w:t xml:space="preserve"> численности населения </w:t>
      </w:r>
      <w:r>
        <w:rPr>
          <w:b/>
          <w:i/>
          <w:szCs w:val="24"/>
        </w:rPr>
        <w:t xml:space="preserve">по поселениям </w:t>
      </w:r>
      <w:proofErr w:type="spellStart"/>
      <w:r w:rsidR="007E4FD2">
        <w:rPr>
          <w:b/>
          <w:i/>
          <w:szCs w:val="24"/>
        </w:rPr>
        <w:t>Руднянского</w:t>
      </w:r>
      <w:proofErr w:type="spellEnd"/>
      <w:r w:rsidRPr="00867AF1">
        <w:rPr>
          <w:b/>
          <w:i/>
          <w:szCs w:val="24"/>
        </w:rPr>
        <w:t xml:space="preserve"> муниц</w:t>
      </w:r>
      <w:r w:rsidRPr="00867AF1">
        <w:rPr>
          <w:b/>
          <w:i/>
          <w:szCs w:val="24"/>
        </w:rPr>
        <w:t>и</w:t>
      </w:r>
      <w:r w:rsidRPr="00867AF1">
        <w:rPr>
          <w:b/>
          <w:i/>
          <w:szCs w:val="24"/>
        </w:rPr>
        <w:t xml:space="preserve">пального района Волгоградской области </w:t>
      </w:r>
      <w:r>
        <w:rPr>
          <w:b/>
          <w:i/>
          <w:szCs w:val="24"/>
        </w:rPr>
        <w:t>на начало 2016 г. (чел</w:t>
      </w:r>
      <w:proofErr w:type="gramStart"/>
      <w:r>
        <w:rPr>
          <w:b/>
          <w:i/>
          <w:szCs w:val="24"/>
        </w:rPr>
        <w:t>., %)</w:t>
      </w:r>
      <w:proofErr w:type="gramEnd"/>
    </w:p>
    <w:p w:rsidR="007D4561" w:rsidRDefault="007D4561" w:rsidP="00A15BDE">
      <w:pPr>
        <w:rPr>
          <w:szCs w:val="24"/>
        </w:rPr>
      </w:pPr>
      <w:r w:rsidRPr="00042145">
        <w:rPr>
          <w:szCs w:val="24"/>
        </w:rPr>
        <w:t xml:space="preserve">Половозрастная структура населения </w:t>
      </w:r>
      <w:proofErr w:type="spellStart"/>
      <w:r w:rsidR="007E4FD2">
        <w:rPr>
          <w:szCs w:val="24"/>
        </w:rPr>
        <w:t>Руднянского</w:t>
      </w:r>
      <w:proofErr w:type="spellEnd"/>
      <w:r w:rsidRPr="00042145">
        <w:rPr>
          <w:szCs w:val="24"/>
        </w:rPr>
        <w:t xml:space="preserve"> муниципального района Волг</w:t>
      </w:r>
      <w:r w:rsidRPr="00042145">
        <w:rPr>
          <w:szCs w:val="24"/>
        </w:rPr>
        <w:t>о</w:t>
      </w:r>
      <w:r w:rsidRPr="00042145">
        <w:rPr>
          <w:szCs w:val="24"/>
        </w:rPr>
        <w:t>градской области на начало 2016 года отражена в таблице 2.</w:t>
      </w:r>
      <w:r w:rsidR="003B66B4">
        <w:rPr>
          <w:szCs w:val="24"/>
        </w:rPr>
        <w:t>2</w:t>
      </w:r>
      <w:r w:rsidRPr="00042145">
        <w:rPr>
          <w:szCs w:val="24"/>
        </w:rPr>
        <w:t>.</w:t>
      </w:r>
    </w:p>
    <w:p w:rsidR="00FF7074" w:rsidRDefault="00FF7074">
      <w:pPr>
        <w:spacing w:after="200" w:line="276" w:lineRule="auto"/>
        <w:ind w:firstLine="0"/>
        <w:jc w:val="left"/>
        <w:rPr>
          <w:b/>
          <w:i/>
        </w:rPr>
      </w:pPr>
      <w:r>
        <w:rPr>
          <w:b/>
          <w:i/>
        </w:rPr>
        <w:br w:type="page"/>
      </w:r>
    </w:p>
    <w:p w:rsidR="007D4561" w:rsidRPr="00556B03" w:rsidRDefault="007D4561" w:rsidP="007D4561">
      <w:pPr>
        <w:jc w:val="right"/>
        <w:rPr>
          <w:b/>
          <w:i/>
        </w:rPr>
      </w:pPr>
      <w:r w:rsidRPr="00556B03">
        <w:rPr>
          <w:b/>
          <w:i/>
        </w:rPr>
        <w:lastRenderedPageBreak/>
        <w:t xml:space="preserve">Таблица </w:t>
      </w:r>
      <w:r>
        <w:rPr>
          <w:b/>
          <w:i/>
        </w:rPr>
        <w:t>2.</w:t>
      </w:r>
      <w:r w:rsidR="003B66B4">
        <w:rPr>
          <w:b/>
          <w:i/>
        </w:rPr>
        <w:t>2</w:t>
      </w:r>
    </w:p>
    <w:p w:rsidR="007D4561" w:rsidRPr="00166482" w:rsidRDefault="007D4561" w:rsidP="00DB0A14">
      <w:pPr>
        <w:ind w:firstLine="0"/>
        <w:jc w:val="center"/>
        <w:rPr>
          <w:b/>
          <w:i/>
          <w:lang w:eastAsia="ar-SA" w:bidi="en-US"/>
        </w:rPr>
      </w:pPr>
      <w:r>
        <w:rPr>
          <w:b/>
          <w:i/>
          <w:lang w:eastAsia="ar-SA" w:bidi="en-US"/>
        </w:rPr>
        <w:t xml:space="preserve">Половозрастная структура населения </w:t>
      </w:r>
      <w:proofErr w:type="spellStart"/>
      <w:r w:rsidR="007E4FD2">
        <w:rPr>
          <w:b/>
          <w:i/>
          <w:lang w:eastAsia="ar-SA" w:bidi="en-US"/>
        </w:rPr>
        <w:t>Руднянского</w:t>
      </w:r>
      <w:proofErr w:type="spellEnd"/>
      <w:r>
        <w:rPr>
          <w:b/>
          <w:i/>
          <w:lang w:eastAsia="ar-SA" w:bidi="en-US"/>
        </w:rPr>
        <w:t xml:space="preserve"> муниципального района Волг</w:t>
      </w:r>
      <w:r>
        <w:rPr>
          <w:b/>
          <w:i/>
          <w:lang w:eastAsia="ar-SA" w:bidi="en-US"/>
        </w:rPr>
        <w:t>о</w:t>
      </w:r>
      <w:r>
        <w:rPr>
          <w:b/>
          <w:i/>
          <w:lang w:eastAsia="ar-SA" w:bidi="en-US"/>
        </w:rPr>
        <w:t>градской области (по данным статистики на 01.01.2016)</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588"/>
        <w:gridCol w:w="1275"/>
        <w:gridCol w:w="1277"/>
        <w:gridCol w:w="850"/>
        <w:gridCol w:w="1275"/>
        <w:gridCol w:w="1276"/>
        <w:gridCol w:w="851"/>
        <w:gridCol w:w="992"/>
      </w:tblGrid>
      <w:tr w:rsidR="007D4561" w:rsidRPr="002B695E" w:rsidTr="002B695E">
        <w:trPr>
          <w:cantSplit/>
          <w:trHeight w:val="243"/>
          <w:tblHeader/>
        </w:trPr>
        <w:tc>
          <w:tcPr>
            <w:tcW w:w="1588" w:type="dxa"/>
            <w:vMerge w:val="restart"/>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Возраст</w:t>
            </w:r>
          </w:p>
        </w:tc>
        <w:tc>
          <w:tcPr>
            <w:tcW w:w="3402" w:type="dxa"/>
            <w:gridSpan w:val="3"/>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Городское поселение</w:t>
            </w:r>
          </w:p>
        </w:tc>
        <w:tc>
          <w:tcPr>
            <w:tcW w:w="3402" w:type="dxa"/>
            <w:gridSpan w:val="3"/>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Сельские поселения</w:t>
            </w:r>
          </w:p>
        </w:tc>
        <w:tc>
          <w:tcPr>
            <w:tcW w:w="992" w:type="dxa"/>
            <w:vMerge w:val="restart"/>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Всего по району</w:t>
            </w:r>
          </w:p>
        </w:tc>
      </w:tr>
      <w:tr w:rsidR="004D7F2E" w:rsidRPr="002B695E" w:rsidTr="002B695E">
        <w:trPr>
          <w:cantSplit/>
          <w:trHeight w:val="230"/>
          <w:tblHeader/>
        </w:trPr>
        <w:tc>
          <w:tcPr>
            <w:tcW w:w="1588" w:type="dxa"/>
            <w:vMerge/>
            <w:shd w:val="clear" w:color="auto" w:fill="F2F2F2" w:themeFill="background1" w:themeFillShade="F2"/>
            <w:vAlign w:val="center"/>
          </w:tcPr>
          <w:p w:rsidR="004D7F2E" w:rsidRPr="002B695E" w:rsidRDefault="004D7F2E" w:rsidP="00B672AD">
            <w:pPr>
              <w:ind w:firstLine="0"/>
              <w:jc w:val="left"/>
              <w:rPr>
                <w:rFonts w:eastAsia="Calibri"/>
                <w:b/>
                <w:i/>
                <w:iCs/>
                <w:szCs w:val="24"/>
                <w:lang w:eastAsia="en-US" w:bidi="en-US"/>
              </w:rPr>
            </w:pPr>
          </w:p>
        </w:tc>
        <w:tc>
          <w:tcPr>
            <w:tcW w:w="1275" w:type="dxa"/>
            <w:shd w:val="clear" w:color="auto" w:fill="D9D9D9" w:themeFill="background1" w:themeFillShade="D9"/>
          </w:tcPr>
          <w:p w:rsidR="004D7F2E" w:rsidRPr="002B695E" w:rsidRDefault="004D7F2E" w:rsidP="00B672AD">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1277" w:type="dxa"/>
            <w:shd w:val="clear" w:color="auto" w:fill="D9D9D9" w:themeFill="background1" w:themeFillShade="D9"/>
          </w:tcPr>
          <w:p w:rsidR="004D7F2E" w:rsidRPr="002B695E" w:rsidRDefault="004D7F2E" w:rsidP="00B672AD">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850" w:type="dxa"/>
            <w:shd w:val="clear" w:color="auto" w:fill="D9D9D9" w:themeFill="background1" w:themeFillShade="D9"/>
          </w:tcPr>
          <w:p w:rsidR="004D7F2E" w:rsidRPr="002B695E" w:rsidRDefault="004D7F2E" w:rsidP="00B672AD">
            <w:pPr>
              <w:ind w:firstLine="0"/>
              <w:jc w:val="center"/>
              <w:rPr>
                <w:rFonts w:eastAsia="Calibri"/>
                <w:b/>
                <w:i/>
                <w:iCs/>
                <w:szCs w:val="24"/>
                <w:lang w:eastAsia="en-US" w:bidi="en-US"/>
              </w:rPr>
            </w:pPr>
            <w:r w:rsidRPr="002B695E">
              <w:rPr>
                <w:rFonts w:eastAsia="Calibri"/>
                <w:b/>
                <w:i/>
                <w:iCs/>
                <w:szCs w:val="24"/>
                <w:lang w:eastAsia="en-US" w:bidi="en-US"/>
              </w:rPr>
              <w:t>Всего</w:t>
            </w:r>
          </w:p>
        </w:tc>
        <w:tc>
          <w:tcPr>
            <w:tcW w:w="1275" w:type="dxa"/>
            <w:shd w:val="clear" w:color="auto" w:fill="D9D9D9" w:themeFill="background1" w:themeFillShade="D9"/>
          </w:tcPr>
          <w:p w:rsidR="004D7F2E" w:rsidRPr="002B695E" w:rsidRDefault="004D7F2E" w:rsidP="00DB0F07">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1276" w:type="dxa"/>
            <w:shd w:val="clear" w:color="auto" w:fill="D9D9D9" w:themeFill="background1" w:themeFillShade="D9"/>
          </w:tcPr>
          <w:p w:rsidR="004D7F2E" w:rsidRPr="002B695E" w:rsidRDefault="004D7F2E" w:rsidP="00DB0F07">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851" w:type="dxa"/>
            <w:shd w:val="clear" w:color="auto" w:fill="D9D9D9" w:themeFill="background1" w:themeFillShade="D9"/>
          </w:tcPr>
          <w:p w:rsidR="004D7F2E" w:rsidRPr="002B695E" w:rsidRDefault="004D7F2E" w:rsidP="00B672AD">
            <w:pPr>
              <w:ind w:firstLine="0"/>
              <w:jc w:val="center"/>
              <w:rPr>
                <w:rFonts w:eastAsia="Calibri"/>
                <w:b/>
                <w:i/>
                <w:iCs/>
                <w:szCs w:val="24"/>
                <w:lang w:eastAsia="en-US" w:bidi="en-US"/>
              </w:rPr>
            </w:pPr>
            <w:r w:rsidRPr="002B695E">
              <w:rPr>
                <w:rFonts w:eastAsia="Calibri"/>
                <w:b/>
                <w:i/>
                <w:iCs/>
                <w:szCs w:val="24"/>
                <w:lang w:eastAsia="en-US" w:bidi="en-US"/>
              </w:rPr>
              <w:t>Всего</w:t>
            </w:r>
          </w:p>
        </w:tc>
        <w:tc>
          <w:tcPr>
            <w:tcW w:w="992" w:type="dxa"/>
            <w:vMerge/>
          </w:tcPr>
          <w:p w:rsidR="004D7F2E" w:rsidRPr="002B695E" w:rsidRDefault="004D7F2E" w:rsidP="00B672AD">
            <w:pPr>
              <w:ind w:firstLine="0"/>
              <w:jc w:val="center"/>
              <w:rPr>
                <w:szCs w:val="24"/>
              </w:rPr>
            </w:pP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0-2</w:t>
            </w:r>
          </w:p>
        </w:tc>
        <w:tc>
          <w:tcPr>
            <w:tcW w:w="1275" w:type="dxa"/>
          </w:tcPr>
          <w:p w:rsidR="004D7F2E" w:rsidRDefault="004D7F2E" w:rsidP="004D7F2E">
            <w:pPr>
              <w:ind w:firstLine="0"/>
              <w:jc w:val="center"/>
              <w:rPr>
                <w:color w:val="000000"/>
                <w:szCs w:val="24"/>
              </w:rPr>
            </w:pPr>
            <w:r>
              <w:rPr>
                <w:color w:val="000000"/>
              </w:rPr>
              <w:t>114</w:t>
            </w:r>
          </w:p>
        </w:tc>
        <w:tc>
          <w:tcPr>
            <w:tcW w:w="1277" w:type="dxa"/>
          </w:tcPr>
          <w:p w:rsidR="004D7F2E" w:rsidRDefault="004D7F2E" w:rsidP="004D7F2E">
            <w:pPr>
              <w:ind w:firstLine="0"/>
              <w:jc w:val="center"/>
              <w:rPr>
                <w:color w:val="000000"/>
                <w:szCs w:val="24"/>
              </w:rPr>
            </w:pPr>
            <w:r>
              <w:rPr>
                <w:color w:val="000000"/>
              </w:rPr>
              <w:t>108</w:t>
            </w:r>
          </w:p>
        </w:tc>
        <w:tc>
          <w:tcPr>
            <w:tcW w:w="850" w:type="dxa"/>
          </w:tcPr>
          <w:p w:rsidR="004D7F2E" w:rsidRDefault="004D7F2E" w:rsidP="004D7F2E">
            <w:pPr>
              <w:ind w:firstLine="0"/>
              <w:jc w:val="center"/>
              <w:rPr>
                <w:color w:val="000000"/>
                <w:szCs w:val="24"/>
              </w:rPr>
            </w:pPr>
            <w:r>
              <w:rPr>
                <w:color w:val="000000"/>
              </w:rPr>
              <w:t>222</w:t>
            </w:r>
          </w:p>
        </w:tc>
        <w:tc>
          <w:tcPr>
            <w:tcW w:w="1275" w:type="dxa"/>
          </w:tcPr>
          <w:p w:rsidR="004D7F2E" w:rsidRDefault="004D7F2E" w:rsidP="004D7F2E">
            <w:pPr>
              <w:ind w:firstLine="0"/>
              <w:jc w:val="center"/>
              <w:rPr>
                <w:color w:val="000000"/>
                <w:szCs w:val="24"/>
              </w:rPr>
            </w:pPr>
            <w:r>
              <w:rPr>
                <w:color w:val="000000"/>
              </w:rPr>
              <w:t>152</w:t>
            </w:r>
          </w:p>
        </w:tc>
        <w:tc>
          <w:tcPr>
            <w:tcW w:w="1276" w:type="dxa"/>
          </w:tcPr>
          <w:p w:rsidR="004D7F2E" w:rsidRDefault="004D7F2E" w:rsidP="004D7F2E">
            <w:pPr>
              <w:ind w:firstLine="0"/>
              <w:jc w:val="center"/>
              <w:rPr>
                <w:color w:val="000000"/>
                <w:szCs w:val="24"/>
              </w:rPr>
            </w:pPr>
            <w:r>
              <w:rPr>
                <w:color w:val="000000"/>
              </w:rPr>
              <w:t>152</w:t>
            </w:r>
          </w:p>
        </w:tc>
        <w:tc>
          <w:tcPr>
            <w:tcW w:w="851" w:type="dxa"/>
          </w:tcPr>
          <w:p w:rsidR="004D7F2E" w:rsidRDefault="004D7F2E" w:rsidP="004D7F2E">
            <w:pPr>
              <w:ind w:firstLine="0"/>
              <w:jc w:val="center"/>
              <w:rPr>
                <w:color w:val="000000"/>
                <w:szCs w:val="24"/>
              </w:rPr>
            </w:pPr>
            <w:r>
              <w:rPr>
                <w:color w:val="000000"/>
              </w:rPr>
              <w:t>304</w:t>
            </w:r>
          </w:p>
        </w:tc>
        <w:tc>
          <w:tcPr>
            <w:tcW w:w="992" w:type="dxa"/>
          </w:tcPr>
          <w:p w:rsidR="004D7F2E" w:rsidRDefault="004D7F2E" w:rsidP="004D7F2E">
            <w:pPr>
              <w:ind w:firstLine="0"/>
              <w:jc w:val="center"/>
              <w:rPr>
                <w:color w:val="000000"/>
                <w:szCs w:val="24"/>
              </w:rPr>
            </w:pPr>
            <w:r>
              <w:rPr>
                <w:color w:val="000000"/>
              </w:rPr>
              <w:t>526</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3-5</w:t>
            </w:r>
          </w:p>
        </w:tc>
        <w:tc>
          <w:tcPr>
            <w:tcW w:w="1275" w:type="dxa"/>
          </w:tcPr>
          <w:p w:rsidR="004D7F2E" w:rsidRDefault="004D7F2E" w:rsidP="004D7F2E">
            <w:pPr>
              <w:ind w:firstLine="0"/>
              <w:jc w:val="center"/>
              <w:rPr>
                <w:color w:val="000000"/>
                <w:szCs w:val="24"/>
              </w:rPr>
            </w:pPr>
            <w:r>
              <w:rPr>
                <w:color w:val="000000"/>
              </w:rPr>
              <w:t>89</w:t>
            </w:r>
          </w:p>
        </w:tc>
        <w:tc>
          <w:tcPr>
            <w:tcW w:w="1277" w:type="dxa"/>
          </w:tcPr>
          <w:p w:rsidR="004D7F2E" w:rsidRDefault="004D7F2E" w:rsidP="004D7F2E">
            <w:pPr>
              <w:ind w:firstLine="0"/>
              <w:jc w:val="center"/>
              <w:rPr>
                <w:color w:val="000000"/>
                <w:szCs w:val="24"/>
              </w:rPr>
            </w:pPr>
            <w:r>
              <w:rPr>
                <w:color w:val="000000"/>
              </w:rPr>
              <w:t>115</w:t>
            </w:r>
          </w:p>
        </w:tc>
        <w:tc>
          <w:tcPr>
            <w:tcW w:w="850" w:type="dxa"/>
          </w:tcPr>
          <w:p w:rsidR="004D7F2E" w:rsidRDefault="004D7F2E" w:rsidP="004D7F2E">
            <w:pPr>
              <w:ind w:firstLine="0"/>
              <w:jc w:val="center"/>
              <w:rPr>
                <w:color w:val="000000"/>
                <w:szCs w:val="24"/>
              </w:rPr>
            </w:pPr>
            <w:r>
              <w:rPr>
                <w:color w:val="000000"/>
              </w:rPr>
              <w:t>204</w:t>
            </w:r>
          </w:p>
        </w:tc>
        <w:tc>
          <w:tcPr>
            <w:tcW w:w="1275" w:type="dxa"/>
          </w:tcPr>
          <w:p w:rsidR="004D7F2E" w:rsidRDefault="004D7F2E" w:rsidP="004D7F2E">
            <w:pPr>
              <w:ind w:firstLine="0"/>
              <w:jc w:val="center"/>
              <w:rPr>
                <w:color w:val="000000"/>
                <w:szCs w:val="24"/>
              </w:rPr>
            </w:pPr>
            <w:r>
              <w:rPr>
                <w:color w:val="000000"/>
              </w:rPr>
              <w:t>144</w:t>
            </w:r>
          </w:p>
        </w:tc>
        <w:tc>
          <w:tcPr>
            <w:tcW w:w="1276" w:type="dxa"/>
          </w:tcPr>
          <w:p w:rsidR="004D7F2E" w:rsidRDefault="004D7F2E" w:rsidP="004D7F2E">
            <w:pPr>
              <w:ind w:firstLine="0"/>
              <w:jc w:val="center"/>
              <w:rPr>
                <w:color w:val="000000"/>
                <w:szCs w:val="24"/>
              </w:rPr>
            </w:pPr>
            <w:r>
              <w:rPr>
                <w:color w:val="000000"/>
              </w:rPr>
              <w:t>154</w:t>
            </w:r>
          </w:p>
        </w:tc>
        <w:tc>
          <w:tcPr>
            <w:tcW w:w="851" w:type="dxa"/>
          </w:tcPr>
          <w:p w:rsidR="004D7F2E" w:rsidRDefault="004D7F2E" w:rsidP="004D7F2E">
            <w:pPr>
              <w:ind w:firstLine="0"/>
              <w:jc w:val="center"/>
              <w:rPr>
                <w:color w:val="000000"/>
                <w:szCs w:val="24"/>
              </w:rPr>
            </w:pPr>
            <w:r>
              <w:rPr>
                <w:color w:val="000000"/>
              </w:rPr>
              <w:t>298</w:t>
            </w:r>
          </w:p>
        </w:tc>
        <w:tc>
          <w:tcPr>
            <w:tcW w:w="992" w:type="dxa"/>
          </w:tcPr>
          <w:p w:rsidR="004D7F2E" w:rsidRDefault="004D7F2E" w:rsidP="004D7F2E">
            <w:pPr>
              <w:ind w:firstLine="0"/>
              <w:jc w:val="center"/>
              <w:rPr>
                <w:color w:val="000000"/>
                <w:szCs w:val="24"/>
              </w:rPr>
            </w:pPr>
            <w:r>
              <w:rPr>
                <w:color w:val="000000"/>
              </w:rPr>
              <w:t>502</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6</w:t>
            </w:r>
          </w:p>
        </w:tc>
        <w:tc>
          <w:tcPr>
            <w:tcW w:w="1275" w:type="dxa"/>
          </w:tcPr>
          <w:p w:rsidR="004D7F2E" w:rsidRDefault="004D7F2E" w:rsidP="004D7F2E">
            <w:pPr>
              <w:ind w:firstLine="0"/>
              <w:jc w:val="center"/>
              <w:rPr>
                <w:color w:val="000000"/>
                <w:szCs w:val="24"/>
              </w:rPr>
            </w:pPr>
            <w:r>
              <w:rPr>
                <w:color w:val="000000"/>
              </w:rPr>
              <w:t>19</w:t>
            </w:r>
          </w:p>
        </w:tc>
        <w:tc>
          <w:tcPr>
            <w:tcW w:w="1277" w:type="dxa"/>
          </w:tcPr>
          <w:p w:rsidR="004D7F2E" w:rsidRDefault="004D7F2E" w:rsidP="004D7F2E">
            <w:pPr>
              <w:ind w:firstLine="0"/>
              <w:jc w:val="center"/>
              <w:rPr>
                <w:color w:val="000000"/>
                <w:szCs w:val="24"/>
              </w:rPr>
            </w:pPr>
            <w:r>
              <w:rPr>
                <w:color w:val="000000"/>
              </w:rPr>
              <w:t>28</w:t>
            </w:r>
          </w:p>
        </w:tc>
        <w:tc>
          <w:tcPr>
            <w:tcW w:w="850" w:type="dxa"/>
          </w:tcPr>
          <w:p w:rsidR="004D7F2E" w:rsidRDefault="004D7F2E" w:rsidP="004D7F2E">
            <w:pPr>
              <w:ind w:firstLine="0"/>
              <w:jc w:val="center"/>
              <w:rPr>
                <w:color w:val="000000"/>
                <w:szCs w:val="24"/>
              </w:rPr>
            </w:pPr>
            <w:r>
              <w:rPr>
                <w:color w:val="000000"/>
              </w:rPr>
              <w:t>47</w:t>
            </w:r>
          </w:p>
        </w:tc>
        <w:tc>
          <w:tcPr>
            <w:tcW w:w="1275" w:type="dxa"/>
          </w:tcPr>
          <w:p w:rsidR="004D7F2E" w:rsidRDefault="004D7F2E" w:rsidP="004D7F2E">
            <w:pPr>
              <w:ind w:firstLine="0"/>
              <w:jc w:val="center"/>
              <w:rPr>
                <w:color w:val="000000"/>
                <w:szCs w:val="24"/>
              </w:rPr>
            </w:pPr>
            <w:r>
              <w:rPr>
                <w:color w:val="000000"/>
              </w:rPr>
              <w:t>46</w:t>
            </w:r>
          </w:p>
        </w:tc>
        <w:tc>
          <w:tcPr>
            <w:tcW w:w="1276" w:type="dxa"/>
          </w:tcPr>
          <w:p w:rsidR="004D7F2E" w:rsidRDefault="004D7F2E" w:rsidP="004D7F2E">
            <w:pPr>
              <w:ind w:firstLine="0"/>
              <w:jc w:val="center"/>
              <w:rPr>
                <w:color w:val="000000"/>
                <w:szCs w:val="24"/>
              </w:rPr>
            </w:pPr>
            <w:r>
              <w:rPr>
                <w:color w:val="000000"/>
              </w:rPr>
              <w:t>54</w:t>
            </w:r>
          </w:p>
        </w:tc>
        <w:tc>
          <w:tcPr>
            <w:tcW w:w="851" w:type="dxa"/>
          </w:tcPr>
          <w:p w:rsidR="004D7F2E" w:rsidRDefault="004D7F2E" w:rsidP="004D7F2E">
            <w:pPr>
              <w:ind w:firstLine="0"/>
              <w:jc w:val="center"/>
              <w:rPr>
                <w:color w:val="000000"/>
                <w:szCs w:val="24"/>
              </w:rPr>
            </w:pPr>
            <w:r>
              <w:rPr>
                <w:color w:val="000000"/>
              </w:rPr>
              <w:t>100</w:t>
            </w:r>
          </w:p>
        </w:tc>
        <w:tc>
          <w:tcPr>
            <w:tcW w:w="992" w:type="dxa"/>
          </w:tcPr>
          <w:p w:rsidR="004D7F2E" w:rsidRDefault="004D7F2E" w:rsidP="004D7F2E">
            <w:pPr>
              <w:ind w:firstLine="0"/>
              <w:jc w:val="center"/>
              <w:rPr>
                <w:color w:val="000000"/>
                <w:szCs w:val="24"/>
              </w:rPr>
            </w:pPr>
            <w:r>
              <w:rPr>
                <w:color w:val="000000"/>
              </w:rPr>
              <w:t>147</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7</w:t>
            </w:r>
          </w:p>
        </w:tc>
        <w:tc>
          <w:tcPr>
            <w:tcW w:w="1275" w:type="dxa"/>
          </w:tcPr>
          <w:p w:rsidR="004D7F2E" w:rsidRDefault="004D7F2E" w:rsidP="004D7F2E">
            <w:pPr>
              <w:ind w:firstLine="0"/>
              <w:jc w:val="center"/>
              <w:rPr>
                <w:color w:val="000000"/>
                <w:szCs w:val="24"/>
              </w:rPr>
            </w:pPr>
            <w:r>
              <w:rPr>
                <w:color w:val="000000"/>
              </w:rPr>
              <w:t>28</w:t>
            </w:r>
          </w:p>
        </w:tc>
        <w:tc>
          <w:tcPr>
            <w:tcW w:w="1277" w:type="dxa"/>
          </w:tcPr>
          <w:p w:rsidR="004D7F2E" w:rsidRDefault="004D7F2E" w:rsidP="004D7F2E">
            <w:pPr>
              <w:ind w:firstLine="0"/>
              <w:jc w:val="center"/>
              <w:rPr>
                <w:color w:val="000000"/>
                <w:szCs w:val="24"/>
              </w:rPr>
            </w:pPr>
            <w:r>
              <w:rPr>
                <w:color w:val="000000"/>
              </w:rPr>
              <w:t>41</w:t>
            </w:r>
          </w:p>
        </w:tc>
        <w:tc>
          <w:tcPr>
            <w:tcW w:w="850" w:type="dxa"/>
          </w:tcPr>
          <w:p w:rsidR="004D7F2E" w:rsidRDefault="004D7F2E" w:rsidP="004D7F2E">
            <w:pPr>
              <w:ind w:firstLine="0"/>
              <w:jc w:val="center"/>
              <w:rPr>
                <w:color w:val="000000"/>
                <w:szCs w:val="24"/>
              </w:rPr>
            </w:pPr>
            <w:r>
              <w:rPr>
                <w:color w:val="000000"/>
              </w:rPr>
              <w:t>69</w:t>
            </w:r>
          </w:p>
        </w:tc>
        <w:tc>
          <w:tcPr>
            <w:tcW w:w="1275" w:type="dxa"/>
          </w:tcPr>
          <w:p w:rsidR="004D7F2E" w:rsidRDefault="004D7F2E" w:rsidP="004D7F2E">
            <w:pPr>
              <w:ind w:firstLine="0"/>
              <w:jc w:val="center"/>
              <w:rPr>
                <w:color w:val="000000"/>
                <w:szCs w:val="24"/>
              </w:rPr>
            </w:pPr>
            <w:r>
              <w:rPr>
                <w:color w:val="000000"/>
              </w:rPr>
              <w:t>52</w:t>
            </w:r>
          </w:p>
        </w:tc>
        <w:tc>
          <w:tcPr>
            <w:tcW w:w="1276" w:type="dxa"/>
          </w:tcPr>
          <w:p w:rsidR="004D7F2E" w:rsidRDefault="004D7F2E" w:rsidP="004D7F2E">
            <w:pPr>
              <w:ind w:firstLine="0"/>
              <w:jc w:val="center"/>
              <w:rPr>
                <w:color w:val="000000"/>
                <w:szCs w:val="24"/>
              </w:rPr>
            </w:pPr>
            <w:r>
              <w:rPr>
                <w:color w:val="000000"/>
              </w:rPr>
              <w:t>46</w:t>
            </w:r>
          </w:p>
        </w:tc>
        <w:tc>
          <w:tcPr>
            <w:tcW w:w="851" w:type="dxa"/>
          </w:tcPr>
          <w:p w:rsidR="004D7F2E" w:rsidRDefault="004D7F2E" w:rsidP="004D7F2E">
            <w:pPr>
              <w:ind w:firstLine="0"/>
              <w:jc w:val="center"/>
              <w:rPr>
                <w:color w:val="000000"/>
                <w:szCs w:val="24"/>
              </w:rPr>
            </w:pPr>
            <w:r>
              <w:rPr>
                <w:color w:val="000000"/>
              </w:rPr>
              <w:t>98</w:t>
            </w:r>
          </w:p>
        </w:tc>
        <w:tc>
          <w:tcPr>
            <w:tcW w:w="992" w:type="dxa"/>
          </w:tcPr>
          <w:p w:rsidR="004D7F2E" w:rsidRDefault="004D7F2E" w:rsidP="004D7F2E">
            <w:pPr>
              <w:ind w:firstLine="0"/>
              <w:jc w:val="center"/>
              <w:rPr>
                <w:color w:val="000000"/>
                <w:szCs w:val="24"/>
              </w:rPr>
            </w:pPr>
            <w:r>
              <w:rPr>
                <w:color w:val="000000"/>
              </w:rPr>
              <w:t>167</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8-13</w:t>
            </w:r>
          </w:p>
        </w:tc>
        <w:tc>
          <w:tcPr>
            <w:tcW w:w="1275" w:type="dxa"/>
          </w:tcPr>
          <w:p w:rsidR="004D7F2E" w:rsidRDefault="004D7F2E" w:rsidP="004D7F2E">
            <w:pPr>
              <w:ind w:firstLine="0"/>
              <w:jc w:val="center"/>
              <w:rPr>
                <w:color w:val="000000"/>
                <w:szCs w:val="24"/>
              </w:rPr>
            </w:pPr>
            <w:r>
              <w:rPr>
                <w:color w:val="000000"/>
              </w:rPr>
              <w:t>206</w:t>
            </w:r>
          </w:p>
        </w:tc>
        <w:tc>
          <w:tcPr>
            <w:tcW w:w="1277" w:type="dxa"/>
          </w:tcPr>
          <w:p w:rsidR="004D7F2E" w:rsidRDefault="004D7F2E" w:rsidP="004D7F2E">
            <w:pPr>
              <w:ind w:firstLine="0"/>
              <w:jc w:val="center"/>
              <w:rPr>
                <w:color w:val="000000"/>
                <w:szCs w:val="24"/>
              </w:rPr>
            </w:pPr>
            <w:r>
              <w:rPr>
                <w:color w:val="000000"/>
              </w:rPr>
              <w:t>181</w:t>
            </w:r>
          </w:p>
        </w:tc>
        <w:tc>
          <w:tcPr>
            <w:tcW w:w="850" w:type="dxa"/>
          </w:tcPr>
          <w:p w:rsidR="004D7F2E" w:rsidRDefault="004D7F2E" w:rsidP="004D7F2E">
            <w:pPr>
              <w:ind w:firstLine="0"/>
              <w:jc w:val="center"/>
              <w:rPr>
                <w:color w:val="000000"/>
                <w:szCs w:val="24"/>
              </w:rPr>
            </w:pPr>
            <w:r>
              <w:rPr>
                <w:color w:val="000000"/>
              </w:rPr>
              <w:t>387</w:t>
            </w:r>
          </w:p>
        </w:tc>
        <w:tc>
          <w:tcPr>
            <w:tcW w:w="1275" w:type="dxa"/>
          </w:tcPr>
          <w:p w:rsidR="004D7F2E" w:rsidRDefault="004D7F2E" w:rsidP="004D7F2E">
            <w:pPr>
              <w:ind w:firstLine="0"/>
              <w:jc w:val="center"/>
              <w:rPr>
                <w:color w:val="000000"/>
                <w:szCs w:val="24"/>
              </w:rPr>
            </w:pPr>
            <w:r>
              <w:rPr>
                <w:color w:val="000000"/>
              </w:rPr>
              <w:t>229</w:t>
            </w:r>
          </w:p>
        </w:tc>
        <w:tc>
          <w:tcPr>
            <w:tcW w:w="1276" w:type="dxa"/>
          </w:tcPr>
          <w:p w:rsidR="004D7F2E" w:rsidRDefault="004D7F2E" w:rsidP="004D7F2E">
            <w:pPr>
              <w:ind w:firstLine="0"/>
              <w:jc w:val="center"/>
              <w:rPr>
                <w:color w:val="000000"/>
                <w:szCs w:val="24"/>
              </w:rPr>
            </w:pPr>
            <w:r>
              <w:rPr>
                <w:color w:val="000000"/>
              </w:rPr>
              <w:t>280</w:t>
            </w:r>
          </w:p>
        </w:tc>
        <w:tc>
          <w:tcPr>
            <w:tcW w:w="851" w:type="dxa"/>
          </w:tcPr>
          <w:p w:rsidR="004D7F2E" w:rsidRDefault="004D7F2E" w:rsidP="004D7F2E">
            <w:pPr>
              <w:ind w:firstLine="0"/>
              <w:jc w:val="center"/>
              <w:rPr>
                <w:color w:val="000000"/>
                <w:szCs w:val="24"/>
              </w:rPr>
            </w:pPr>
            <w:r>
              <w:rPr>
                <w:color w:val="000000"/>
              </w:rPr>
              <w:t>509</w:t>
            </w:r>
          </w:p>
        </w:tc>
        <w:tc>
          <w:tcPr>
            <w:tcW w:w="992" w:type="dxa"/>
          </w:tcPr>
          <w:p w:rsidR="004D7F2E" w:rsidRDefault="004D7F2E" w:rsidP="004D7F2E">
            <w:pPr>
              <w:ind w:firstLine="0"/>
              <w:jc w:val="center"/>
              <w:rPr>
                <w:color w:val="000000"/>
                <w:szCs w:val="24"/>
              </w:rPr>
            </w:pPr>
            <w:r>
              <w:rPr>
                <w:color w:val="000000"/>
              </w:rPr>
              <w:t>896</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14-15</w:t>
            </w:r>
          </w:p>
        </w:tc>
        <w:tc>
          <w:tcPr>
            <w:tcW w:w="1275" w:type="dxa"/>
          </w:tcPr>
          <w:p w:rsidR="004D7F2E" w:rsidRDefault="004D7F2E" w:rsidP="004D7F2E">
            <w:pPr>
              <w:ind w:firstLine="0"/>
              <w:jc w:val="center"/>
              <w:rPr>
                <w:color w:val="000000"/>
                <w:szCs w:val="24"/>
              </w:rPr>
            </w:pPr>
            <w:r>
              <w:rPr>
                <w:color w:val="000000"/>
              </w:rPr>
              <w:t>64</w:t>
            </w:r>
          </w:p>
        </w:tc>
        <w:tc>
          <w:tcPr>
            <w:tcW w:w="1277" w:type="dxa"/>
          </w:tcPr>
          <w:p w:rsidR="004D7F2E" w:rsidRDefault="004D7F2E" w:rsidP="004D7F2E">
            <w:pPr>
              <w:ind w:firstLine="0"/>
              <w:jc w:val="center"/>
              <w:rPr>
                <w:color w:val="000000"/>
                <w:szCs w:val="24"/>
              </w:rPr>
            </w:pPr>
            <w:r>
              <w:rPr>
                <w:color w:val="000000"/>
              </w:rPr>
              <w:t>66</w:t>
            </w:r>
          </w:p>
        </w:tc>
        <w:tc>
          <w:tcPr>
            <w:tcW w:w="850" w:type="dxa"/>
          </w:tcPr>
          <w:p w:rsidR="004D7F2E" w:rsidRDefault="004D7F2E" w:rsidP="004D7F2E">
            <w:pPr>
              <w:ind w:firstLine="0"/>
              <w:jc w:val="center"/>
              <w:rPr>
                <w:color w:val="000000"/>
                <w:szCs w:val="24"/>
              </w:rPr>
            </w:pPr>
            <w:r>
              <w:rPr>
                <w:color w:val="000000"/>
              </w:rPr>
              <w:t>130</w:t>
            </w:r>
          </w:p>
        </w:tc>
        <w:tc>
          <w:tcPr>
            <w:tcW w:w="1275" w:type="dxa"/>
          </w:tcPr>
          <w:p w:rsidR="004D7F2E" w:rsidRDefault="004D7F2E" w:rsidP="004D7F2E">
            <w:pPr>
              <w:ind w:firstLine="0"/>
              <w:jc w:val="center"/>
              <w:rPr>
                <w:color w:val="000000"/>
                <w:szCs w:val="24"/>
              </w:rPr>
            </w:pPr>
            <w:r>
              <w:rPr>
                <w:color w:val="000000"/>
              </w:rPr>
              <w:t>91</w:t>
            </w:r>
          </w:p>
        </w:tc>
        <w:tc>
          <w:tcPr>
            <w:tcW w:w="1276" w:type="dxa"/>
          </w:tcPr>
          <w:p w:rsidR="004D7F2E" w:rsidRDefault="004D7F2E" w:rsidP="004D7F2E">
            <w:pPr>
              <w:ind w:firstLine="0"/>
              <w:jc w:val="center"/>
              <w:rPr>
                <w:color w:val="000000"/>
                <w:szCs w:val="24"/>
              </w:rPr>
            </w:pPr>
            <w:r>
              <w:rPr>
                <w:color w:val="000000"/>
              </w:rPr>
              <w:t>80</w:t>
            </w:r>
          </w:p>
        </w:tc>
        <w:tc>
          <w:tcPr>
            <w:tcW w:w="851" w:type="dxa"/>
          </w:tcPr>
          <w:p w:rsidR="004D7F2E" w:rsidRDefault="004D7F2E" w:rsidP="004D7F2E">
            <w:pPr>
              <w:ind w:firstLine="0"/>
              <w:jc w:val="center"/>
              <w:rPr>
                <w:color w:val="000000"/>
                <w:szCs w:val="24"/>
              </w:rPr>
            </w:pPr>
            <w:r>
              <w:rPr>
                <w:color w:val="000000"/>
              </w:rPr>
              <w:t>171</w:t>
            </w:r>
          </w:p>
        </w:tc>
        <w:tc>
          <w:tcPr>
            <w:tcW w:w="992" w:type="dxa"/>
          </w:tcPr>
          <w:p w:rsidR="004D7F2E" w:rsidRDefault="004D7F2E" w:rsidP="004D7F2E">
            <w:pPr>
              <w:ind w:firstLine="0"/>
              <w:jc w:val="center"/>
              <w:rPr>
                <w:color w:val="000000"/>
                <w:szCs w:val="24"/>
              </w:rPr>
            </w:pPr>
            <w:r>
              <w:rPr>
                <w:color w:val="000000"/>
              </w:rPr>
              <w:t>301</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16-17</w:t>
            </w:r>
          </w:p>
        </w:tc>
        <w:tc>
          <w:tcPr>
            <w:tcW w:w="1275" w:type="dxa"/>
          </w:tcPr>
          <w:p w:rsidR="004D7F2E" w:rsidRDefault="004D7F2E" w:rsidP="004D7F2E">
            <w:pPr>
              <w:ind w:firstLine="0"/>
              <w:jc w:val="center"/>
              <w:rPr>
                <w:color w:val="000000"/>
                <w:szCs w:val="24"/>
              </w:rPr>
            </w:pPr>
            <w:r>
              <w:rPr>
                <w:color w:val="000000"/>
              </w:rPr>
              <w:t>58</w:t>
            </w:r>
          </w:p>
        </w:tc>
        <w:tc>
          <w:tcPr>
            <w:tcW w:w="1277" w:type="dxa"/>
          </w:tcPr>
          <w:p w:rsidR="004D7F2E" w:rsidRDefault="004D7F2E" w:rsidP="004D7F2E">
            <w:pPr>
              <w:ind w:firstLine="0"/>
              <w:jc w:val="center"/>
              <w:rPr>
                <w:color w:val="000000"/>
                <w:szCs w:val="24"/>
              </w:rPr>
            </w:pPr>
            <w:r>
              <w:rPr>
                <w:color w:val="000000"/>
              </w:rPr>
              <w:t>77</w:t>
            </w:r>
          </w:p>
        </w:tc>
        <w:tc>
          <w:tcPr>
            <w:tcW w:w="850" w:type="dxa"/>
          </w:tcPr>
          <w:p w:rsidR="004D7F2E" w:rsidRDefault="004D7F2E" w:rsidP="004D7F2E">
            <w:pPr>
              <w:ind w:firstLine="0"/>
              <w:jc w:val="center"/>
              <w:rPr>
                <w:color w:val="000000"/>
                <w:szCs w:val="24"/>
              </w:rPr>
            </w:pPr>
            <w:r>
              <w:rPr>
                <w:color w:val="000000"/>
              </w:rPr>
              <w:t>135</w:t>
            </w:r>
          </w:p>
        </w:tc>
        <w:tc>
          <w:tcPr>
            <w:tcW w:w="1275" w:type="dxa"/>
          </w:tcPr>
          <w:p w:rsidR="004D7F2E" w:rsidRDefault="004D7F2E" w:rsidP="004D7F2E">
            <w:pPr>
              <w:ind w:firstLine="0"/>
              <w:jc w:val="center"/>
              <w:rPr>
                <w:color w:val="000000"/>
                <w:szCs w:val="24"/>
              </w:rPr>
            </w:pPr>
            <w:r>
              <w:rPr>
                <w:color w:val="000000"/>
              </w:rPr>
              <w:t>72</w:t>
            </w:r>
          </w:p>
        </w:tc>
        <w:tc>
          <w:tcPr>
            <w:tcW w:w="1276" w:type="dxa"/>
          </w:tcPr>
          <w:p w:rsidR="004D7F2E" w:rsidRDefault="004D7F2E" w:rsidP="004D7F2E">
            <w:pPr>
              <w:ind w:firstLine="0"/>
              <w:jc w:val="center"/>
              <w:rPr>
                <w:color w:val="000000"/>
                <w:szCs w:val="24"/>
              </w:rPr>
            </w:pPr>
            <w:r>
              <w:rPr>
                <w:color w:val="000000"/>
              </w:rPr>
              <w:t>98</w:t>
            </w:r>
          </w:p>
        </w:tc>
        <w:tc>
          <w:tcPr>
            <w:tcW w:w="851" w:type="dxa"/>
          </w:tcPr>
          <w:p w:rsidR="004D7F2E" w:rsidRDefault="004D7F2E" w:rsidP="004D7F2E">
            <w:pPr>
              <w:ind w:firstLine="0"/>
              <w:jc w:val="center"/>
              <w:rPr>
                <w:color w:val="000000"/>
                <w:szCs w:val="24"/>
              </w:rPr>
            </w:pPr>
            <w:r>
              <w:rPr>
                <w:color w:val="000000"/>
              </w:rPr>
              <w:t>170</w:t>
            </w:r>
          </w:p>
        </w:tc>
        <w:tc>
          <w:tcPr>
            <w:tcW w:w="992" w:type="dxa"/>
          </w:tcPr>
          <w:p w:rsidR="004D7F2E" w:rsidRDefault="004D7F2E" w:rsidP="004D7F2E">
            <w:pPr>
              <w:ind w:firstLine="0"/>
              <w:jc w:val="center"/>
              <w:rPr>
                <w:color w:val="000000"/>
                <w:szCs w:val="24"/>
              </w:rPr>
            </w:pPr>
            <w:r>
              <w:rPr>
                <w:color w:val="000000"/>
              </w:rPr>
              <w:t>305</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18-19</w:t>
            </w:r>
          </w:p>
        </w:tc>
        <w:tc>
          <w:tcPr>
            <w:tcW w:w="1275" w:type="dxa"/>
          </w:tcPr>
          <w:p w:rsidR="004D7F2E" w:rsidRDefault="004D7F2E" w:rsidP="004D7F2E">
            <w:pPr>
              <w:ind w:firstLine="0"/>
              <w:jc w:val="center"/>
              <w:rPr>
                <w:color w:val="000000"/>
                <w:szCs w:val="24"/>
              </w:rPr>
            </w:pPr>
            <w:r>
              <w:rPr>
                <w:color w:val="000000"/>
              </w:rPr>
              <w:t>75</w:t>
            </w:r>
          </w:p>
        </w:tc>
        <w:tc>
          <w:tcPr>
            <w:tcW w:w="1277" w:type="dxa"/>
          </w:tcPr>
          <w:p w:rsidR="004D7F2E" w:rsidRDefault="004D7F2E" w:rsidP="004D7F2E">
            <w:pPr>
              <w:ind w:firstLine="0"/>
              <w:jc w:val="center"/>
              <w:rPr>
                <w:color w:val="000000"/>
                <w:szCs w:val="24"/>
              </w:rPr>
            </w:pPr>
            <w:r>
              <w:rPr>
                <w:color w:val="000000"/>
              </w:rPr>
              <w:t>35</w:t>
            </w:r>
          </w:p>
        </w:tc>
        <w:tc>
          <w:tcPr>
            <w:tcW w:w="850" w:type="dxa"/>
          </w:tcPr>
          <w:p w:rsidR="004D7F2E" w:rsidRDefault="004D7F2E" w:rsidP="004D7F2E">
            <w:pPr>
              <w:ind w:firstLine="0"/>
              <w:jc w:val="center"/>
              <w:rPr>
                <w:color w:val="000000"/>
                <w:szCs w:val="24"/>
              </w:rPr>
            </w:pPr>
            <w:r>
              <w:rPr>
                <w:color w:val="000000"/>
              </w:rPr>
              <w:t>110</w:t>
            </w:r>
          </w:p>
        </w:tc>
        <w:tc>
          <w:tcPr>
            <w:tcW w:w="1275" w:type="dxa"/>
          </w:tcPr>
          <w:p w:rsidR="004D7F2E" w:rsidRDefault="004D7F2E" w:rsidP="004D7F2E">
            <w:pPr>
              <w:ind w:firstLine="0"/>
              <w:jc w:val="center"/>
              <w:rPr>
                <w:color w:val="000000"/>
                <w:szCs w:val="24"/>
              </w:rPr>
            </w:pPr>
            <w:r>
              <w:rPr>
                <w:color w:val="000000"/>
              </w:rPr>
              <w:t>109</w:t>
            </w:r>
          </w:p>
        </w:tc>
        <w:tc>
          <w:tcPr>
            <w:tcW w:w="1276" w:type="dxa"/>
          </w:tcPr>
          <w:p w:rsidR="004D7F2E" w:rsidRDefault="004D7F2E" w:rsidP="004D7F2E">
            <w:pPr>
              <w:ind w:firstLine="0"/>
              <w:jc w:val="center"/>
              <w:rPr>
                <w:color w:val="000000"/>
                <w:szCs w:val="24"/>
              </w:rPr>
            </w:pPr>
            <w:r>
              <w:rPr>
                <w:color w:val="000000"/>
              </w:rPr>
              <w:t>90</w:t>
            </w:r>
          </w:p>
        </w:tc>
        <w:tc>
          <w:tcPr>
            <w:tcW w:w="851" w:type="dxa"/>
          </w:tcPr>
          <w:p w:rsidR="004D7F2E" w:rsidRDefault="004D7F2E" w:rsidP="004D7F2E">
            <w:pPr>
              <w:ind w:firstLine="0"/>
              <w:jc w:val="center"/>
              <w:rPr>
                <w:color w:val="000000"/>
                <w:szCs w:val="24"/>
              </w:rPr>
            </w:pPr>
            <w:r>
              <w:rPr>
                <w:color w:val="000000"/>
              </w:rPr>
              <w:t>199</w:t>
            </w:r>
          </w:p>
        </w:tc>
        <w:tc>
          <w:tcPr>
            <w:tcW w:w="992" w:type="dxa"/>
          </w:tcPr>
          <w:p w:rsidR="004D7F2E" w:rsidRDefault="004D7F2E" w:rsidP="004D7F2E">
            <w:pPr>
              <w:ind w:firstLine="0"/>
              <w:jc w:val="center"/>
              <w:rPr>
                <w:color w:val="000000"/>
                <w:szCs w:val="24"/>
              </w:rPr>
            </w:pPr>
            <w:r>
              <w:rPr>
                <w:color w:val="000000"/>
              </w:rPr>
              <w:t>309</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20-24</w:t>
            </w:r>
          </w:p>
        </w:tc>
        <w:tc>
          <w:tcPr>
            <w:tcW w:w="1275" w:type="dxa"/>
          </w:tcPr>
          <w:p w:rsidR="004D7F2E" w:rsidRDefault="004D7F2E" w:rsidP="004D7F2E">
            <w:pPr>
              <w:ind w:firstLine="0"/>
              <w:jc w:val="center"/>
              <w:rPr>
                <w:color w:val="000000"/>
                <w:szCs w:val="24"/>
              </w:rPr>
            </w:pPr>
            <w:r>
              <w:rPr>
                <w:color w:val="000000"/>
              </w:rPr>
              <w:t>126</w:t>
            </w:r>
          </w:p>
        </w:tc>
        <w:tc>
          <w:tcPr>
            <w:tcW w:w="1277" w:type="dxa"/>
          </w:tcPr>
          <w:p w:rsidR="004D7F2E" w:rsidRDefault="004D7F2E" w:rsidP="004D7F2E">
            <w:pPr>
              <w:ind w:firstLine="0"/>
              <w:jc w:val="center"/>
              <w:rPr>
                <w:color w:val="000000"/>
                <w:szCs w:val="24"/>
              </w:rPr>
            </w:pPr>
            <w:r>
              <w:rPr>
                <w:color w:val="000000"/>
              </w:rPr>
              <w:t>145</w:t>
            </w:r>
          </w:p>
        </w:tc>
        <w:tc>
          <w:tcPr>
            <w:tcW w:w="850" w:type="dxa"/>
          </w:tcPr>
          <w:p w:rsidR="004D7F2E" w:rsidRDefault="004D7F2E" w:rsidP="004D7F2E">
            <w:pPr>
              <w:ind w:firstLine="0"/>
              <w:jc w:val="center"/>
              <w:rPr>
                <w:color w:val="000000"/>
                <w:szCs w:val="24"/>
              </w:rPr>
            </w:pPr>
            <w:r>
              <w:rPr>
                <w:color w:val="000000"/>
              </w:rPr>
              <w:t>271</w:t>
            </w:r>
          </w:p>
        </w:tc>
        <w:tc>
          <w:tcPr>
            <w:tcW w:w="1275" w:type="dxa"/>
          </w:tcPr>
          <w:p w:rsidR="004D7F2E" w:rsidRDefault="004D7F2E" w:rsidP="004D7F2E">
            <w:pPr>
              <w:ind w:firstLine="0"/>
              <w:jc w:val="center"/>
              <w:rPr>
                <w:color w:val="000000"/>
                <w:szCs w:val="24"/>
              </w:rPr>
            </w:pPr>
            <w:r>
              <w:rPr>
                <w:color w:val="000000"/>
              </w:rPr>
              <w:t>260</w:t>
            </w:r>
          </w:p>
        </w:tc>
        <w:tc>
          <w:tcPr>
            <w:tcW w:w="1276" w:type="dxa"/>
          </w:tcPr>
          <w:p w:rsidR="004D7F2E" w:rsidRDefault="004D7F2E" w:rsidP="004D7F2E">
            <w:pPr>
              <w:ind w:firstLine="0"/>
              <w:jc w:val="center"/>
              <w:rPr>
                <w:color w:val="000000"/>
                <w:szCs w:val="24"/>
              </w:rPr>
            </w:pPr>
            <w:r>
              <w:rPr>
                <w:color w:val="000000"/>
              </w:rPr>
              <w:t>254</w:t>
            </w:r>
          </w:p>
        </w:tc>
        <w:tc>
          <w:tcPr>
            <w:tcW w:w="851" w:type="dxa"/>
          </w:tcPr>
          <w:p w:rsidR="004D7F2E" w:rsidRDefault="004D7F2E" w:rsidP="004D7F2E">
            <w:pPr>
              <w:ind w:firstLine="0"/>
              <w:jc w:val="center"/>
              <w:rPr>
                <w:color w:val="000000"/>
                <w:szCs w:val="24"/>
              </w:rPr>
            </w:pPr>
            <w:r>
              <w:rPr>
                <w:color w:val="000000"/>
              </w:rPr>
              <w:t>514</w:t>
            </w:r>
          </w:p>
        </w:tc>
        <w:tc>
          <w:tcPr>
            <w:tcW w:w="992" w:type="dxa"/>
          </w:tcPr>
          <w:p w:rsidR="004D7F2E" w:rsidRDefault="004D7F2E" w:rsidP="004D7F2E">
            <w:pPr>
              <w:ind w:firstLine="0"/>
              <w:jc w:val="center"/>
              <w:rPr>
                <w:color w:val="000000"/>
                <w:szCs w:val="24"/>
              </w:rPr>
            </w:pPr>
            <w:r>
              <w:rPr>
                <w:color w:val="000000"/>
              </w:rPr>
              <w:t>785</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25-29</w:t>
            </w:r>
          </w:p>
        </w:tc>
        <w:tc>
          <w:tcPr>
            <w:tcW w:w="1275" w:type="dxa"/>
          </w:tcPr>
          <w:p w:rsidR="004D7F2E" w:rsidRDefault="004D7F2E" w:rsidP="004D7F2E">
            <w:pPr>
              <w:ind w:firstLine="0"/>
              <w:jc w:val="center"/>
              <w:rPr>
                <w:color w:val="000000"/>
                <w:szCs w:val="24"/>
              </w:rPr>
            </w:pPr>
            <w:r>
              <w:rPr>
                <w:color w:val="000000"/>
              </w:rPr>
              <w:t>137</w:t>
            </w:r>
          </w:p>
        </w:tc>
        <w:tc>
          <w:tcPr>
            <w:tcW w:w="1277" w:type="dxa"/>
          </w:tcPr>
          <w:p w:rsidR="004D7F2E" w:rsidRDefault="004D7F2E" w:rsidP="004D7F2E">
            <w:pPr>
              <w:ind w:firstLine="0"/>
              <w:jc w:val="center"/>
              <w:rPr>
                <w:color w:val="000000"/>
                <w:szCs w:val="24"/>
              </w:rPr>
            </w:pPr>
            <w:r>
              <w:rPr>
                <w:color w:val="000000"/>
              </w:rPr>
              <w:t>213</w:t>
            </w:r>
          </w:p>
        </w:tc>
        <w:tc>
          <w:tcPr>
            <w:tcW w:w="850" w:type="dxa"/>
          </w:tcPr>
          <w:p w:rsidR="004D7F2E" w:rsidRDefault="004D7F2E" w:rsidP="004D7F2E">
            <w:pPr>
              <w:ind w:firstLine="0"/>
              <w:jc w:val="center"/>
              <w:rPr>
                <w:color w:val="000000"/>
                <w:szCs w:val="24"/>
              </w:rPr>
            </w:pPr>
            <w:r>
              <w:rPr>
                <w:color w:val="000000"/>
              </w:rPr>
              <w:t>350</w:t>
            </w:r>
          </w:p>
        </w:tc>
        <w:tc>
          <w:tcPr>
            <w:tcW w:w="1275" w:type="dxa"/>
          </w:tcPr>
          <w:p w:rsidR="004D7F2E" w:rsidRDefault="004D7F2E" w:rsidP="004D7F2E">
            <w:pPr>
              <w:ind w:firstLine="0"/>
              <w:jc w:val="center"/>
              <w:rPr>
                <w:color w:val="000000"/>
                <w:szCs w:val="24"/>
              </w:rPr>
            </w:pPr>
            <w:r>
              <w:rPr>
                <w:color w:val="000000"/>
              </w:rPr>
              <w:t>342</w:t>
            </w:r>
          </w:p>
        </w:tc>
        <w:tc>
          <w:tcPr>
            <w:tcW w:w="1276" w:type="dxa"/>
          </w:tcPr>
          <w:p w:rsidR="004D7F2E" w:rsidRDefault="004D7F2E" w:rsidP="004D7F2E">
            <w:pPr>
              <w:ind w:firstLine="0"/>
              <w:jc w:val="center"/>
              <w:rPr>
                <w:color w:val="000000"/>
                <w:szCs w:val="24"/>
              </w:rPr>
            </w:pPr>
            <w:r>
              <w:rPr>
                <w:color w:val="000000"/>
              </w:rPr>
              <w:t>322</w:t>
            </w:r>
          </w:p>
        </w:tc>
        <w:tc>
          <w:tcPr>
            <w:tcW w:w="851" w:type="dxa"/>
          </w:tcPr>
          <w:p w:rsidR="004D7F2E" w:rsidRDefault="004D7F2E" w:rsidP="004D7F2E">
            <w:pPr>
              <w:ind w:firstLine="0"/>
              <w:jc w:val="center"/>
              <w:rPr>
                <w:color w:val="000000"/>
                <w:szCs w:val="24"/>
              </w:rPr>
            </w:pPr>
            <w:r>
              <w:rPr>
                <w:color w:val="000000"/>
              </w:rPr>
              <w:t>664</w:t>
            </w:r>
          </w:p>
        </w:tc>
        <w:tc>
          <w:tcPr>
            <w:tcW w:w="992" w:type="dxa"/>
          </w:tcPr>
          <w:p w:rsidR="004D7F2E" w:rsidRDefault="004D7F2E" w:rsidP="004D7F2E">
            <w:pPr>
              <w:ind w:firstLine="0"/>
              <w:jc w:val="center"/>
              <w:rPr>
                <w:color w:val="000000"/>
                <w:szCs w:val="24"/>
              </w:rPr>
            </w:pPr>
            <w:r>
              <w:rPr>
                <w:color w:val="000000"/>
              </w:rPr>
              <w:t>1014</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30-34</w:t>
            </w:r>
          </w:p>
        </w:tc>
        <w:tc>
          <w:tcPr>
            <w:tcW w:w="1275" w:type="dxa"/>
          </w:tcPr>
          <w:p w:rsidR="004D7F2E" w:rsidRDefault="004D7F2E" w:rsidP="004D7F2E">
            <w:pPr>
              <w:ind w:firstLine="0"/>
              <w:jc w:val="center"/>
              <w:rPr>
                <w:color w:val="000000"/>
                <w:szCs w:val="24"/>
              </w:rPr>
            </w:pPr>
            <w:r>
              <w:rPr>
                <w:color w:val="000000"/>
              </w:rPr>
              <w:t>178</w:t>
            </w:r>
          </w:p>
        </w:tc>
        <w:tc>
          <w:tcPr>
            <w:tcW w:w="1277" w:type="dxa"/>
          </w:tcPr>
          <w:p w:rsidR="004D7F2E" w:rsidRDefault="004D7F2E" w:rsidP="004D7F2E">
            <w:pPr>
              <w:ind w:firstLine="0"/>
              <w:jc w:val="center"/>
              <w:rPr>
                <w:color w:val="000000"/>
                <w:szCs w:val="24"/>
              </w:rPr>
            </w:pPr>
            <w:r>
              <w:rPr>
                <w:color w:val="000000"/>
              </w:rPr>
              <w:t>169</w:t>
            </w:r>
          </w:p>
        </w:tc>
        <w:tc>
          <w:tcPr>
            <w:tcW w:w="850" w:type="dxa"/>
          </w:tcPr>
          <w:p w:rsidR="004D7F2E" w:rsidRDefault="004D7F2E" w:rsidP="004D7F2E">
            <w:pPr>
              <w:ind w:firstLine="0"/>
              <w:jc w:val="center"/>
              <w:rPr>
                <w:color w:val="000000"/>
                <w:szCs w:val="24"/>
              </w:rPr>
            </w:pPr>
            <w:r>
              <w:rPr>
                <w:color w:val="000000"/>
              </w:rPr>
              <w:t>347</w:t>
            </w:r>
          </w:p>
        </w:tc>
        <w:tc>
          <w:tcPr>
            <w:tcW w:w="1275" w:type="dxa"/>
          </w:tcPr>
          <w:p w:rsidR="004D7F2E" w:rsidRDefault="004D7F2E" w:rsidP="004D7F2E">
            <w:pPr>
              <w:ind w:firstLine="0"/>
              <w:jc w:val="center"/>
              <w:rPr>
                <w:color w:val="000000"/>
                <w:szCs w:val="24"/>
              </w:rPr>
            </w:pPr>
            <w:r>
              <w:rPr>
                <w:color w:val="000000"/>
              </w:rPr>
              <w:t>255</w:t>
            </w:r>
          </w:p>
        </w:tc>
        <w:tc>
          <w:tcPr>
            <w:tcW w:w="1276" w:type="dxa"/>
          </w:tcPr>
          <w:p w:rsidR="004D7F2E" w:rsidRDefault="004D7F2E" w:rsidP="004D7F2E">
            <w:pPr>
              <w:ind w:firstLine="0"/>
              <w:jc w:val="center"/>
              <w:rPr>
                <w:color w:val="000000"/>
                <w:szCs w:val="24"/>
              </w:rPr>
            </w:pPr>
            <w:r>
              <w:rPr>
                <w:color w:val="000000"/>
              </w:rPr>
              <w:t>249</w:t>
            </w:r>
          </w:p>
        </w:tc>
        <w:tc>
          <w:tcPr>
            <w:tcW w:w="851" w:type="dxa"/>
          </w:tcPr>
          <w:p w:rsidR="004D7F2E" w:rsidRDefault="004D7F2E" w:rsidP="004D7F2E">
            <w:pPr>
              <w:ind w:firstLine="0"/>
              <w:jc w:val="center"/>
              <w:rPr>
                <w:color w:val="000000"/>
                <w:szCs w:val="24"/>
              </w:rPr>
            </w:pPr>
            <w:r>
              <w:rPr>
                <w:color w:val="000000"/>
              </w:rPr>
              <w:t>504</w:t>
            </w:r>
          </w:p>
        </w:tc>
        <w:tc>
          <w:tcPr>
            <w:tcW w:w="992" w:type="dxa"/>
          </w:tcPr>
          <w:p w:rsidR="004D7F2E" w:rsidRDefault="004D7F2E" w:rsidP="004D7F2E">
            <w:pPr>
              <w:ind w:firstLine="0"/>
              <w:jc w:val="center"/>
              <w:rPr>
                <w:color w:val="000000"/>
                <w:szCs w:val="24"/>
              </w:rPr>
            </w:pPr>
            <w:r>
              <w:rPr>
                <w:color w:val="000000"/>
              </w:rPr>
              <w:t>851</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35-39</w:t>
            </w:r>
          </w:p>
        </w:tc>
        <w:tc>
          <w:tcPr>
            <w:tcW w:w="1275" w:type="dxa"/>
          </w:tcPr>
          <w:p w:rsidR="004D7F2E" w:rsidRDefault="004D7F2E" w:rsidP="004D7F2E">
            <w:pPr>
              <w:ind w:firstLine="0"/>
              <w:jc w:val="center"/>
              <w:rPr>
                <w:color w:val="000000"/>
                <w:szCs w:val="24"/>
              </w:rPr>
            </w:pPr>
            <w:r>
              <w:rPr>
                <w:color w:val="000000"/>
              </w:rPr>
              <w:t>224</w:t>
            </w:r>
          </w:p>
        </w:tc>
        <w:tc>
          <w:tcPr>
            <w:tcW w:w="1277" w:type="dxa"/>
          </w:tcPr>
          <w:p w:rsidR="004D7F2E" w:rsidRDefault="004D7F2E" w:rsidP="004D7F2E">
            <w:pPr>
              <w:ind w:firstLine="0"/>
              <w:jc w:val="center"/>
              <w:rPr>
                <w:color w:val="000000"/>
                <w:szCs w:val="24"/>
              </w:rPr>
            </w:pPr>
            <w:r>
              <w:rPr>
                <w:color w:val="000000"/>
              </w:rPr>
              <w:t>235</w:t>
            </w:r>
          </w:p>
        </w:tc>
        <w:tc>
          <w:tcPr>
            <w:tcW w:w="850" w:type="dxa"/>
          </w:tcPr>
          <w:p w:rsidR="004D7F2E" w:rsidRDefault="004D7F2E" w:rsidP="004D7F2E">
            <w:pPr>
              <w:ind w:firstLine="0"/>
              <w:jc w:val="center"/>
              <w:rPr>
                <w:color w:val="000000"/>
                <w:szCs w:val="24"/>
              </w:rPr>
            </w:pPr>
            <w:r>
              <w:rPr>
                <w:color w:val="000000"/>
              </w:rPr>
              <w:t>459</w:t>
            </w:r>
          </w:p>
        </w:tc>
        <w:tc>
          <w:tcPr>
            <w:tcW w:w="1275" w:type="dxa"/>
          </w:tcPr>
          <w:p w:rsidR="004D7F2E" w:rsidRDefault="004D7F2E" w:rsidP="004D7F2E">
            <w:pPr>
              <w:ind w:firstLine="0"/>
              <w:jc w:val="center"/>
              <w:rPr>
                <w:color w:val="000000"/>
                <w:szCs w:val="24"/>
              </w:rPr>
            </w:pPr>
            <w:r>
              <w:rPr>
                <w:color w:val="000000"/>
              </w:rPr>
              <w:t>264</w:t>
            </w:r>
          </w:p>
        </w:tc>
        <w:tc>
          <w:tcPr>
            <w:tcW w:w="1276" w:type="dxa"/>
          </w:tcPr>
          <w:p w:rsidR="004D7F2E" w:rsidRDefault="004D7F2E" w:rsidP="004D7F2E">
            <w:pPr>
              <w:ind w:firstLine="0"/>
              <w:jc w:val="center"/>
              <w:rPr>
                <w:color w:val="000000"/>
                <w:szCs w:val="24"/>
              </w:rPr>
            </w:pPr>
            <w:r>
              <w:rPr>
                <w:color w:val="000000"/>
              </w:rPr>
              <w:t>266</w:t>
            </w:r>
          </w:p>
        </w:tc>
        <w:tc>
          <w:tcPr>
            <w:tcW w:w="851" w:type="dxa"/>
          </w:tcPr>
          <w:p w:rsidR="004D7F2E" w:rsidRDefault="004D7F2E" w:rsidP="004D7F2E">
            <w:pPr>
              <w:ind w:firstLine="0"/>
              <w:jc w:val="center"/>
              <w:rPr>
                <w:color w:val="000000"/>
                <w:szCs w:val="24"/>
              </w:rPr>
            </w:pPr>
            <w:r>
              <w:rPr>
                <w:color w:val="000000"/>
              </w:rPr>
              <w:t>530</w:t>
            </w:r>
          </w:p>
        </w:tc>
        <w:tc>
          <w:tcPr>
            <w:tcW w:w="992" w:type="dxa"/>
          </w:tcPr>
          <w:p w:rsidR="004D7F2E" w:rsidRDefault="004D7F2E" w:rsidP="004D7F2E">
            <w:pPr>
              <w:ind w:firstLine="0"/>
              <w:jc w:val="center"/>
              <w:rPr>
                <w:color w:val="000000"/>
                <w:szCs w:val="24"/>
              </w:rPr>
            </w:pPr>
            <w:r>
              <w:rPr>
                <w:color w:val="000000"/>
              </w:rPr>
              <w:t>989</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40-44</w:t>
            </w:r>
          </w:p>
        </w:tc>
        <w:tc>
          <w:tcPr>
            <w:tcW w:w="1275" w:type="dxa"/>
          </w:tcPr>
          <w:p w:rsidR="004D7F2E" w:rsidRDefault="004D7F2E" w:rsidP="004D7F2E">
            <w:pPr>
              <w:ind w:firstLine="0"/>
              <w:jc w:val="center"/>
              <w:rPr>
                <w:color w:val="000000"/>
                <w:szCs w:val="24"/>
              </w:rPr>
            </w:pPr>
            <w:r>
              <w:rPr>
                <w:color w:val="000000"/>
              </w:rPr>
              <w:t>211</w:t>
            </w:r>
          </w:p>
        </w:tc>
        <w:tc>
          <w:tcPr>
            <w:tcW w:w="1277" w:type="dxa"/>
          </w:tcPr>
          <w:p w:rsidR="004D7F2E" w:rsidRDefault="004D7F2E" w:rsidP="004D7F2E">
            <w:pPr>
              <w:ind w:firstLine="0"/>
              <w:jc w:val="center"/>
              <w:rPr>
                <w:color w:val="000000"/>
                <w:szCs w:val="24"/>
              </w:rPr>
            </w:pPr>
            <w:r>
              <w:rPr>
                <w:color w:val="000000"/>
              </w:rPr>
              <w:t>170</w:t>
            </w:r>
          </w:p>
        </w:tc>
        <w:tc>
          <w:tcPr>
            <w:tcW w:w="850" w:type="dxa"/>
          </w:tcPr>
          <w:p w:rsidR="004D7F2E" w:rsidRDefault="004D7F2E" w:rsidP="004D7F2E">
            <w:pPr>
              <w:ind w:firstLine="0"/>
              <w:jc w:val="center"/>
              <w:rPr>
                <w:color w:val="000000"/>
                <w:szCs w:val="24"/>
              </w:rPr>
            </w:pPr>
            <w:r>
              <w:rPr>
                <w:color w:val="000000"/>
              </w:rPr>
              <w:t>381</w:t>
            </w:r>
          </w:p>
        </w:tc>
        <w:tc>
          <w:tcPr>
            <w:tcW w:w="1275" w:type="dxa"/>
          </w:tcPr>
          <w:p w:rsidR="004D7F2E" w:rsidRDefault="004D7F2E" w:rsidP="004D7F2E">
            <w:pPr>
              <w:ind w:firstLine="0"/>
              <w:jc w:val="center"/>
              <w:rPr>
                <w:color w:val="000000"/>
                <w:szCs w:val="24"/>
              </w:rPr>
            </w:pPr>
            <w:r>
              <w:rPr>
                <w:color w:val="000000"/>
              </w:rPr>
              <w:t>291</w:t>
            </w:r>
          </w:p>
        </w:tc>
        <w:tc>
          <w:tcPr>
            <w:tcW w:w="1276" w:type="dxa"/>
          </w:tcPr>
          <w:p w:rsidR="004D7F2E" w:rsidRDefault="004D7F2E" w:rsidP="004D7F2E">
            <w:pPr>
              <w:ind w:firstLine="0"/>
              <w:jc w:val="center"/>
              <w:rPr>
                <w:color w:val="000000"/>
                <w:szCs w:val="24"/>
              </w:rPr>
            </w:pPr>
            <w:r>
              <w:rPr>
                <w:color w:val="000000"/>
              </w:rPr>
              <w:t>258</w:t>
            </w:r>
          </w:p>
        </w:tc>
        <w:tc>
          <w:tcPr>
            <w:tcW w:w="851" w:type="dxa"/>
          </w:tcPr>
          <w:p w:rsidR="004D7F2E" w:rsidRDefault="004D7F2E" w:rsidP="004D7F2E">
            <w:pPr>
              <w:ind w:firstLine="0"/>
              <w:jc w:val="center"/>
              <w:rPr>
                <w:color w:val="000000"/>
                <w:szCs w:val="24"/>
              </w:rPr>
            </w:pPr>
            <w:r>
              <w:rPr>
                <w:color w:val="000000"/>
              </w:rPr>
              <w:t>549</w:t>
            </w:r>
          </w:p>
        </w:tc>
        <w:tc>
          <w:tcPr>
            <w:tcW w:w="992" w:type="dxa"/>
          </w:tcPr>
          <w:p w:rsidR="004D7F2E" w:rsidRDefault="004D7F2E" w:rsidP="004D7F2E">
            <w:pPr>
              <w:ind w:firstLine="0"/>
              <w:jc w:val="center"/>
              <w:rPr>
                <w:color w:val="000000"/>
                <w:szCs w:val="24"/>
              </w:rPr>
            </w:pPr>
            <w:r>
              <w:rPr>
                <w:color w:val="000000"/>
              </w:rPr>
              <w:t>930</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45-49</w:t>
            </w:r>
          </w:p>
        </w:tc>
        <w:tc>
          <w:tcPr>
            <w:tcW w:w="1275" w:type="dxa"/>
          </w:tcPr>
          <w:p w:rsidR="004D7F2E" w:rsidRDefault="004D7F2E" w:rsidP="004D7F2E">
            <w:pPr>
              <w:ind w:firstLine="0"/>
              <w:jc w:val="center"/>
              <w:rPr>
                <w:color w:val="000000"/>
                <w:szCs w:val="24"/>
              </w:rPr>
            </w:pPr>
            <w:r>
              <w:rPr>
                <w:color w:val="000000"/>
              </w:rPr>
              <w:t>225</w:t>
            </w:r>
          </w:p>
        </w:tc>
        <w:tc>
          <w:tcPr>
            <w:tcW w:w="1277" w:type="dxa"/>
          </w:tcPr>
          <w:p w:rsidR="004D7F2E" w:rsidRDefault="004D7F2E" w:rsidP="004D7F2E">
            <w:pPr>
              <w:ind w:firstLine="0"/>
              <w:jc w:val="center"/>
              <w:rPr>
                <w:color w:val="000000"/>
                <w:szCs w:val="24"/>
              </w:rPr>
            </w:pPr>
            <w:r>
              <w:rPr>
                <w:color w:val="000000"/>
              </w:rPr>
              <w:t>166</w:t>
            </w:r>
          </w:p>
        </w:tc>
        <w:tc>
          <w:tcPr>
            <w:tcW w:w="850" w:type="dxa"/>
          </w:tcPr>
          <w:p w:rsidR="004D7F2E" w:rsidRDefault="004D7F2E" w:rsidP="004D7F2E">
            <w:pPr>
              <w:ind w:firstLine="0"/>
              <w:jc w:val="center"/>
              <w:rPr>
                <w:color w:val="000000"/>
                <w:szCs w:val="24"/>
              </w:rPr>
            </w:pPr>
            <w:r>
              <w:rPr>
                <w:color w:val="000000"/>
              </w:rPr>
              <w:t>391</w:t>
            </w:r>
          </w:p>
        </w:tc>
        <w:tc>
          <w:tcPr>
            <w:tcW w:w="1275" w:type="dxa"/>
          </w:tcPr>
          <w:p w:rsidR="004D7F2E" w:rsidRDefault="004D7F2E" w:rsidP="004D7F2E">
            <w:pPr>
              <w:ind w:firstLine="0"/>
              <w:jc w:val="center"/>
              <w:rPr>
                <w:color w:val="000000"/>
                <w:szCs w:val="24"/>
              </w:rPr>
            </w:pPr>
            <w:r>
              <w:rPr>
                <w:color w:val="000000"/>
              </w:rPr>
              <w:t>298</w:t>
            </w:r>
          </w:p>
        </w:tc>
        <w:tc>
          <w:tcPr>
            <w:tcW w:w="1276" w:type="dxa"/>
          </w:tcPr>
          <w:p w:rsidR="004D7F2E" w:rsidRDefault="004D7F2E" w:rsidP="004D7F2E">
            <w:pPr>
              <w:ind w:firstLine="0"/>
              <w:jc w:val="center"/>
              <w:rPr>
                <w:color w:val="000000"/>
                <w:szCs w:val="24"/>
              </w:rPr>
            </w:pPr>
            <w:r>
              <w:rPr>
                <w:color w:val="000000"/>
              </w:rPr>
              <w:t>265</w:t>
            </w:r>
          </w:p>
        </w:tc>
        <w:tc>
          <w:tcPr>
            <w:tcW w:w="851" w:type="dxa"/>
          </w:tcPr>
          <w:p w:rsidR="004D7F2E" w:rsidRDefault="004D7F2E" w:rsidP="004D7F2E">
            <w:pPr>
              <w:ind w:firstLine="0"/>
              <w:jc w:val="center"/>
              <w:rPr>
                <w:color w:val="000000"/>
                <w:szCs w:val="24"/>
              </w:rPr>
            </w:pPr>
            <w:r>
              <w:rPr>
                <w:color w:val="000000"/>
              </w:rPr>
              <w:t>563</w:t>
            </w:r>
          </w:p>
        </w:tc>
        <w:tc>
          <w:tcPr>
            <w:tcW w:w="992" w:type="dxa"/>
          </w:tcPr>
          <w:p w:rsidR="004D7F2E" w:rsidRDefault="004D7F2E" w:rsidP="004D7F2E">
            <w:pPr>
              <w:ind w:firstLine="0"/>
              <w:jc w:val="center"/>
              <w:rPr>
                <w:color w:val="000000"/>
                <w:szCs w:val="24"/>
              </w:rPr>
            </w:pPr>
            <w:r>
              <w:rPr>
                <w:color w:val="000000"/>
              </w:rPr>
              <w:t>954</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50-54</w:t>
            </w:r>
          </w:p>
        </w:tc>
        <w:tc>
          <w:tcPr>
            <w:tcW w:w="1275" w:type="dxa"/>
          </w:tcPr>
          <w:p w:rsidR="004D7F2E" w:rsidRDefault="004D7F2E" w:rsidP="004D7F2E">
            <w:pPr>
              <w:ind w:firstLine="0"/>
              <w:jc w:val="center"/>
              <w:rPr>
                <w:color w:val="000000"/>
                <w:szCs w:val="24"/>
              </w:rPr>
            </w:pPr>
            <w:r>
              <w:rPr>
                <w:color w:val="000000"/>
              </w:rPr>
              <w:t>304</w:t>
            </w:r>
          </w:p>
        </w:tc>
        <w:tc>
          <w:tcPr>
            <w:tcW w:w="1277" w:type="dxa"/>
          </w:tcPr>
          <w:p w:rsidR="004D7F2E" w:rsidRDefault="004D7F2E" w:rsidP="004D7F2E">
            <w:pPr>
              <w:ind w:firstLine="0"/>
              <w:jc w:val="center"/>
              <w:rPr>
                <w:color w:val="000000"/>
                <w:szCs w:val="24"/>
              </w:rPr>
            </w:pPr>
            <w:r>
              <w:rPr>
                <w:color w:val="000000"/>
              </w:rPr>
              <w:t>262</w:t>
            </w:r>
          </w:p>
        </w:tc>
        <w:tc>
          <w:tcPr>
            <w:tcW w:w="850" w:type="dxa"/>
          </w:tcPr>
          <w:p w:rsidR="004D7F2E" w:rsidRDefault="004D7F2E" w:rsidP="004D7F2E">
            <w:pPr>
              <w:ind w:firstLine="0"/>
              <w:jc w:val="center"/>
              <w:rPr>
                <w:color w:val="000000"/>
                <w:szCs w:val="24"/>
              </w:rPr>
            </w:pPr>
            <w:r>
              <w:rPr>
                <w:color w:val="000000"/>
              </w:rPr>
              <w:t>566</w:t>
            </w:r>
          </w:p>
        </w:tc>
        <w:tc>
          <w:tcPr>
            <w:tcW w:w="1275" w:type="dxa"/>
          </w:tcPr>
          <w:p w:rsidR="004D7F2E" w:rsidRDefault="004D7F2E" w:rsidP="004D7F2E">
            <w:pPr>
              <w:ind w:firstLine="0"/>
              <w:jc w:val="center"/>
              <w:rPr>
                <w:color w:val="000000"/>
                <w:szCs w:val="24"/>
              </w:rPr>
            </w:pPr>
            <w:r>
              <w:rPr>
                <w:color w:val="000000"/>
              </w:rPr>
              <w:t>400</w:t>
            </w:r>
          </w:p>
        </w:tc>
        <w:tc>
          <w:tcPr>
            <w:tcW w:w="1276" w:type="dxa"/>
          </w:tcPr>
          <w:p w:rsidR="004D7F2E" w:rsidRDefault="004D7F2E" w:rsidP="004D7F2E">
            <w:pPr>
              <w:ind w:firstLine="0"/>
              <w:jc w:val="center"/>
              <w:rPr>
                <w:color w:val="000000"/>
                <w:szCs w:val="24"/>
              </w:rPr>
            </w:pPr>
            <w:r>
              <w:rPr>
                <w:color w:val="000000"/>
              </w:rPr>
              <w:t>350</w:t>
            </w:r>
          </w:p>
        </w:tc>
        <w:tc>
          <w:tcPr>
            <w:tcW w:w="851" w:type="dxa"/>
          </w:tcPr>
          <w:p w:rsidR="004D7F2E" w:rsidRDefault="004D7F2E" w:rsidP="004D7F2E">
            <w:pPr>
              <w:ind w:firstLine="0"/>
              <w:jc w:val="center"/>
              <w:rPr>
                <w:color w:val="000000"/>
                <w:szCs w:val="24"/>
              </w:rPr>
            </w:pPr>
            <w:r>
              <w:rPr>
                <w:color w:val="000000"/>
              </w:rPr>
              <w:t>750</w:t>
            </w:r>
          </w:p>
        </w:tc>
        <w:tc>
          <w:tcPr>
            <w:tcW w:w="992" w:type="dxa"/>
          </w:tcPr>
          <w:p w:rsidR="004D7F2E" w:rsidRDefault="004D7F2E" w:rsidP="004D7F2E">
            <w:pPr>
              <w:ind w:firstLine="0"/>
              <w:jc w:val="center"/>
              <w:rPr>
                <w:color w:val="000000"/>
                <w:szCs w:val="24"/>
              </w:rPr>
            </w:pPr>
            <w:r>
              <w:rPr>
                <w:color w:val="000000"/>
              </w:rPr>
              <w:t>1316</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55-59</w:t>
            </w:r>
          </w:p>
        </w:tc>
        <w:tc>
          <w:tcPr>
            <w:tcW w:w="1275" w:type="dxa"/>
          </w:tcPr>
          <w:p w:rsidR="004D7F2E" w:rsidRDefault="004D7F2E" w:rsidP="004D7F2E">
            <w:pPr>
              <w:ind w:firstLine="0"/>
              <w:jc w:val="center"/>
              <w:rPr>
                <w:color w:val="000000"/>
                <w:szCs w:val="24"/>
              </w:rPr>
            </w:pPr>
            <w:r>
              <w:rPr>
                <w:color w:val="000000"/>
              </w:rPr>
              <w:t>367</w:t>
            </w:r>
          </w:p>
        </w:tc>
        <w:tc>
          <w:tcPr>
            <w:tcW w:w="1277" w:type="dxa"/>
          </w:tcPr>
          <w:p w:rsidR="004D7F2E" w:rsidRDefault="004D7F2E" w:rsidP="004D7F2E">
            <w:pPr>
              <w:ind w:firstLine="0"/>
              <w:jc w:val="center"/>
              <w:rPr>
                <w:color w:val="000000"/>
                <w:szCs w:val="24"/>
              </w:rPr>
            </w:pPr>
            <w:r>
              <w:rPr>
                <w:color w:val="000000"/>
              </w:rPr>
              <w:t>270</w:t>
            </w:r>
          </w:p>
        </w:tc>
        <w:tc>
          <w:tcPr>
            <w:tcW w:w="850" w:type="dxa"/>
          </w:tcPr>
          <w:p w:rsidR="004D7F2E" w:rsidRDefault="004D7F2E" w:rsidP="004D7F2E">
            <w:pPr>
              <w:ind w:firstLine="0"/>
              <w:jc w:val="center"/>
              <w:rPr>
                <w:color w:val="000000"/>
                <w:szCs w:val="24"/>
              </w:rPr>
            </w:pPr>
            <w:r>
              <w:rPr>
                <w:color w:val="000000"/>
              </w:rPr>
              <w:t>637</w:t>
            </w:r>
          </w:p>
        </w:tc>
        <w:tc>
          <w:tcPr>
            <w:tcW w:w="1275" w:type="dxa"/>
          </w:tcPr>
          <w:p w:rsidR="004D7F2E" w:rsidRDefault="004D7F2E" w:rsidP="004D7F2E">
            <w:pPr>
              <w:ind w:firstLine="0"/>
              <w:jc w:val="center"/>
              <w:rPr>
                <w:color w:val="000000"/>
                <w:szCs w:val="24"/>
              </w:rPr>
            </w:pPr>
            <w:r>
              <w:rPr>
                <w:color w:val="000000"/>
              </w:rPr>
              <w:t>390</w:t>
            </w:r>
          </w:p>
        </w:tc>
        <w:tc>
          <w:tcPr>
            <w:tcW w:w="1276" w:type="dxa"/>
          </w:tcPr>
          <w:p w:rsidR="004D7F2E" w:rsidRDefault="004D7F2E" w:rsidP="004D7F2E">
            <w:pPr>
              <w:ind w:firstLine="0"/>
              <w:jc w:val="center"/>
              <w:rPr>
                <w:color w:val="000000"/>
                <w:szCs w:val="24"/>
              </w:rPr>
            </w:pPr>
            <w:r>
              <w:rPr>
                <w:color w:val="000000"/>
              </w:rPr>
              <w:t>425</w:t>
            </w:r>
          </w:p>
        </w:tc>
        <w:tc>
          <w:tcPr>
            <w:tcW w:w="851" w:type="dxa"/>
          </w:tcPr>
          <w:p w:rsidR="004D7F2E" w:rsidRDefault="004D7F2E" w:rsidP="004D7F2E">
            <w:pPr>
              <w:ind w:firstLine="0"/>
              <w:jc w:val="center"/>
              <w:rPr>
                <w:color w:val="000000"/>
                <w:szCs w:val="24"/>
              </w:rPr>
            </w:pPr>
            <w:r>
              <w:rPr>
                <w:color w:val="000000"/>
              </w:rPr>
              <w:t>815</w:t>
            </w:r>
          </w:p>
        </w:tc>
        <w:tc>
          <w:tcPr>
            <w:tcW w:w="992" w:type="dxa"/>
          </w:tcPr>
          <w:p w:rsidR="004D7F2E" w:rsidRDefault="004D7F2E" w:rsidP="004D7F2E">
            <w:pPr>
              <w:ind w:firstLine="0"/>
              <w:jc w:val="center"/>
              <w:rPr>
                <w:color w:val="000000"/>
                <w:szCs w:val="24"/>
              </w:rPr>
            </w:pPr>
            <w:r>
              <w:rPr>
                <w:color w:val="000000"/>
              </w:rPr>
              <w:t>1452</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60-64</w:t>
            </w:r>
          </w:p>
        </w:tc>
        <w:tc>
          <w:tcPr>
            <w:tcW w:w="1275" w:type="dxa"/>
          </w:tcPr>
          <w:p w:rsidR="004D7F2E" w:rsidRDefault="004D7F2E" w:rsidP="004D7F2E">
            <w:pPr>
              <w:ind w:firstLine="0"/>
              <w:jc w:val="center"/>
              <w:rPr>
                <w:color w:val="000000"/>
                <w:szCs w:val="24"/>
              </w:rPr>
            </w:pPr>
            <w:r>
              <w:rPr>
                <w:color w:val="000000"/>
              </w:rPr>
              <w:t>363</w:t>
            </w:r>
          </w:p>
        </w:tc>
        <w:tc>
          <w:tcPr>
            <w:tcW w:w="1277" w:type="dxa"/>
          </w:tcPr>
          <w:p w:rsidR="004D7F2E" w:rsidRDefault="004D7F2E" w:rsidP="004D7F2E">
            <w:pPr>
              <w:ind w:firstLine="0"/>
              <w:jc w:val="center"/>
              <w:rPr>
                <w:color w:val="000000"/>
                <w:szCs w:val="24"/>
              </w:rPr>
            </w:pPr>
            <w:r>
              <w:rPr>
                <w:color w:val="000000"/>
              </w:rPr>
              <w:t>261</w:t>
            </w:r>
          </w:p>
        </w:tc>
        <w:tc>
          <w:tcPr>
            <w:tcW w:w="850" w:type="dxa"/>
          </w:tcPr>
          <w:p w:rsidR="004D7F2E" w:rsidRDefault="004D7F2E" w:rsidP="004D7F2E">
            <w:pPr>
              <w:ind w:firstLine="0"/>
              <w:jc w:val="center"/>
              <w:rPr>
                <w:color w:val="000000"/>
                <w:szCs w:val="24"/>
              </w:rPr>
            </w:pPr>
            <w:r>
              <w:rPr>
                <w:color w:val="000000"/>
              </w:rPr>
              <w:t>624</w:t>
            </w:r>
          </w:p>
        </w:tc>
        <w:tc>
          <w:tcPr>
            <w:tcW w:w="1275" w:type="dxa"/>
          </w:tcPr>
          <w:p w:rsidR="004D7F2E" w:rsidRDefault="004D7F2E" w:rsidP="004D7F2E">
            <w:pPr>
              <w:ind w:firstLine="0"/>
              <w:jc w:val="center"/>
              <w:rPr>
                <w:color w:val="000000"/>
                <w:szCs w:val="24"/>
              </w:rPr>
            </w:pPr>
            <w:r>
              <w:rPr>
                <w:color w:val="000000"/>
              </w:rPr>
              <w:t>361</w:t>
            </w:r>
          </w:p>
        </w:tc>
        <w:tc>
          <w:tcPr>
            <w:tcW w:w="1276" w:type="dxa"/>
          </w:tcPr>
          <w:p w:rsidR="004D7F2E" w:rsidRDefault="004D7F2E" w:rsidP="004D7F2E">
            <w:pPr>
              <w:ind w:firstLine="0"/>
              <w:jc w:val="center"/>
              <w:rPr>
                <w:color w:val="000000"/>
                <w:szCs w:val="24"/>
              </w:rPr>
            </w:pPr>
            <w:r>
              <w:rPr>
                <w:color w:val="000000"/>
              </w:rPr>
              <w:t>301</w:t>
            </w:r>
          </w:p>
        </w:tc>
        <w:tc>
          <w:tcPr>
            <w:tcW w:w="851" w:type="dxa"/>
          </w:tcPr>
          <w:p w:rsidR="004D7F2E" w:rsidRDefault="004D7F2E" w:rsidP="004D7F2E">
            <w:pPr>
              <w:ind w:firstLine="0"/>
              <w:jc w:val="center"/>
              <w:rPr>
                <w:color w:val="000000"/>
                <w:szCs w:val="24"/>
              </w:rPr>
            </w:pPr>
            <w:r>
              <w:rPr>
                <w:color w:val="000000"/>
              </w:rPr>
              <w:t>662</w:t>
            </w:r>
          </w:p>
        </w:tc>
        <w:tc>
          <w:tcPr>
            <w:tcW w:w="992" w:type="dxa"/>
          </w:tcPr>
          <w:p w:rsidR="004D7F2E" w:rsidRDefault="004D7F2E" w:rsidP="004D7F2E">
            <w:pPr>
              <w:ind w:firstLine="0"/>
              <w:jc w:val="center"/>
              <w:rPr>
                <w:color w:val="000000"/>
                <w:szCs w:val="24"/>
              </w:rPr>
            </w:pPr>
            <w:r>
              <w:rPr>
                <w:color w:val="000000"/>
              </w:rPr>
              <w:t>1286</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65-69</w:t>
            </w:r>
          </w:p>
        </w:tc>
        <w:tc>
          <w:tcPr>
            <w:tcW w:w="1275" w:type="dxa"/>
          </w:tcPr>
          <w:p w:rsidR="004D7F2E" w:rsidRDefault="004D7F2E" w:rsidP="004D7F2E">
            <w:pPr>
              <w:ind w:firstLine="0"/>
              <w:jc w:val="center"/>
              <w:rPr>
                <w:color w:val="000000"/>
                <w:szCs w:val="24"/>
              </w:rPr>
            </w:pPr>
            <w:r>
              <w:rPr>
                <w:color w:val="000000"/>
              </w:rPr>
              <w:t>271</w:t>
            </w:r>
          </w:p>
        </w:tc>
        <w:tc>
          <w:tcPr>
            <w:tcW w:w="1277" w:type="dxa"/>
          </w:tcPr>
          <w:p w:rsidR="004D7F2E" w:rsidRDefault="004D7F2E" w:rsidP="004D7F2E">
            <w:pPr>
              <w:ind w:firstLine="0"/>
              <w:jc w:val="center"/>
              <w:rPr>
                <w:color w:val="000000"/>
                <w:szCs w:val="24"/>
              </w:rPr>
            </w:pPr>
            <w:r>
              <w:rPr>
                <w:color w:val="000000"/>
              </w:rPr>
              <w:t>164</w:t>
            </w:r>
          </w:p>
        </w:tc>
        <w:tc>
          <w:tcPr>
            <w:tcW w:w="850" w:type="dxa"/>
          </w:tcPr>
          <w:p w:rsidR="004D7F2E" w:rsidRDefault="004D7F2E" w:rsidP="004D7F2E">
            <w:pPr>
              <w:ind w:firstLine="0"/>
              <w:jc w:val="center"/>
              <w:rPr>
                <w:color w:val="000000"/>
                <w:szCs w:val="24"/>
              </w:rPr>
            </w:pPr>
            <w:r>
              <w:rPr>
                <w:color w:val="000000"/>
              </w:rPr>
              <w:t>435</w:t>
            </w:r>
          </w:p>
        </w:tc>
        <w:tc>
          <w:tcPr>
            <w:tcW w:w="1275" w:type="dxa"/>
          </w:tcPr>
          <w:p w:rsidR="004D7F2E" w:rsidRDefault="004D7F2E" w:rsidP="004D7F2E">
            <w:pPr>
              <w:ind w:firstLine="0"/>
              <w:jc w:val="center"/>
              <w:rPr>
                <w:color w:val="000000"/>
                <w:szCs w:val="24"/>
              </w:rPr>
            </w:pPr>
            <w:r>
              <w:rPr>
                <w:color w:val="000000"/>
              </w:rPr>
              <w:t>261</w:t>
            </w:r>
          </w:p>
        </w:tc>
        <w:tc>
          <w:tcPr>
            <w:tcW w:w="1276" w:type="dxa"/>
          </w:tcPr>
          <w:p w:rsidR="004D7F2E" w:rsidRDefault="004D7F2E" w:rsidP="004D7F2E">
            <w:pPr>
              <w:ind w:firstLine="0"/>
              <w:jc w:val="center"/>
              <w:rPr>
                <w:color w:val="000000"/>
                <w:szCs w:val="24"/>
              </w:rPr>
            </w:pPr>
            <w:r>
              <w:rPr>
                <w:color w:val="000000"/>
              </w:rPr>
              <w:t>194</w:t>
            </w:r>
          </w:p>
        </w:tc>
        <w:tc>
          <w:tcPr>
            <w:tcW w:w="851" w:type="dxa"/>
          </w:tcPr>
          <w:p w:rsidR="004D7F2E" w:rsidRDefault="004D7F2E" w:rsidP="004D7F2E">
            <w:pPr>
              <w:ind w:firstLine="0"/>
              <w:jc w:val="center"/>
              <w:rPr>
                <w:color w:val="000000"/>
                <w:szCs w:val="24"/>
              </w:rPr>
            </w:pPr>
            <w:r>
              <w:rPr>
                <w:color w:val="000000"/>
              </w:rPr>
              <w:t>455</w:t>
            </w:r>
          </w:p>
        </w:tc>
        <w:tc>
          <w:tcPr>
            <w:tcW w:w="992" w:type="dxa"/>
          </w:tcPr>
          <w:p w:rsidR="004D7F2E" w:rsidRDefault="004D7F2E" w:rsidP="004D7F2E">
            <w:pPr>
              <w:ind w:firstLine="0"/>
              <w:jc w:val="center"/>
              <w:rPr>
                <w:color w:val="000000"/>
                <w:szCs w:val="24"/>
              </w:rPr>
            </w:pPr>
            <w:r>
              <w:rPr>
                <w:color w:val="000000"/>
              </w:rPr>
              <w:t>890</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старше 70</w:t>
            </w:r>
          </w:p>
        </w:tc>
        <w:tc>
          <w:tcPr>
            <w:tcW w:w="1275" w:type="dxa"/>
          </w:tcPr>
          <w:p w:rsidR="004D7F2E" w:rsidRDefault="004D7F2E" w:rsidP="004D7F2E">
            <w:pPr>
              <w:ind w:firstLine="0"/>
              <w:jc w:val="center"/>
              <w:rPr>
                <w:color w:val="000000"/>
                <w:szCs w:val="24"/>
              </w:rPr>
            </w:pPr>
            <w:r>
              <w:rPr>
                <w:color w:val="000000"/>
              </w:rPr>
              <w:t>670</w:t>
            </w:r>
          </w:p>
        </w:tc>
        <w:tc>
          <w:tcPr>
            <w:tcW w:w="1277" w:type="dxa"/>
          </w:tcPr>
          <w:p w:rsidR="004D7F2E" w:rsidRDefault="004D7F2E" w:rsidP="004D7F2E">
            <w:pPr>
              <w:ind w:firstLine="0"/>
              <w:jc w:val="center"/>
              <w:rPr>
                <w:color w:val="000000"/>
                <w:szCs w:val="24"/>
              </w:rPr>
            </w:pPr>
            <w:r>
              <w:rPr>
                <w:color w:val="000000"/>
              </w:rPr>
              <w:t>282</w:t>
            </w:r>
          </w:p>
        </w:tc>
        <w:tc>
          <w:tcPr>
            <w:tcW w:w="850" w:type="dxa"/>
          </w:tcPr>
          <w:p w:rsidR="004D7F2E" w:rsidRDefault="004D7F2E" w:rsidP="004D7F2E">
            <w:pPr>
              <w:ind w:firstLine="0"/>
              <w:jc w:val="center"/>
              <w:rPr>
                <w:color w:val="000000"/>
                <w:szCs w:val="24"/>
              </w:rPr>
            </w:pPr>
            <w:r>
              <w:rPr>
                <w:color w:val="000000"/>
              </w:rPr>
              <w:t>952</w:t>
            </w:r>
          </w:p>
        </w:tc>
        <w:tc>
          <w:tcPr>
            <w:tcW w:w="1275" w:type="dxa"/>
          </w:tcPr>
          <w:p w:rsidR="004D7F2E" w:rsidRDefault="004D7F2E" w:rsidP="004D7F2E">
            <w:pPr>
              <w:ind w:firstLine="0"/>
              <w:jc w:val="center"/>
              <w:rPr>
                <w:color w:val="000000"/>
                <w:szCs w:val="24"/>
              </w:rPr>
            </w:pPr>
            <w:r>
              <w:rPr>
                <w:color w:val="000000"/>
              </w:rPr>
              <w:t>926</w:t>
            </w:r>
          </w:p>
        </w:tc>
        <w:tc>
          <w:tcPr>
            <w:tcW w:w="1276" w:type="dxa"/>
          </w:tcPr>
          <w:p w:rsidR="004D7F2E" w:rsidRDefault="004D7F2E" w:rsidP="004D7F2E">
            <w:pPr>
              <w:ind w:firstLine="0"/>
              <w:jc w:val="center"/>
              <w:rPr>
                <w:color w:val="000000"/>
                <w:szCs w:val="24"/>
              </w:rPr>
            </w:pPr>
            <w:r>
              <w:rPr>
                <w:color w:val="000000"/>
              </w:rPr>
              <w:t>418</w:t>
            </w:r>
          </w:p>
        </w:tc>
        <w:tc>
          <w:tcPr>
            <w:tcW w:w="851" w:type="dxa"/>
          </w:tcPr>
          <w:p w:rsidR="004D7F2E" w:rsidRDefault="004D7F2E" w:rsidP="004D7F2E">
            <w:pPr>
              <w:ind w:firstLine="0"/>
              <w:jc w:val="center"/>
              <w:rPr>
                <w:color w:val="000000"/>
                <w:szCs w:val="24"/>
              </w:rPr>
            </w:pPr>
            <w:r>
              <w:rPr>
                <w:color w:val="000000"/>
              </w:rPr>
              <w:t>1344</w:t>
            </w:r>
          </w:p>
        </w:tc>
        <w:tc>
          <w:tcPr>
            <w:tcW w:w="992" w:type="dxa"/>
          </w:tcPr>
          <w:p w:rsidR="004D7F2E" w:rsidRDefault="004D7F2E" w:rsidP="004D7F2E">
            <w:pPr>
              <w:ind w:firstLine="0"/>
              <w:jc w:val="center"/>
              <w:rPr>
                <w:color w:val="000000"/>
                <w:szCs w:val="24"/>
              </w:rPr>
            </w:pPr>
            <w:r>
              <w:rPr>
                <w:color w:val="000000"/>
              </w:rPr>
              <w:t>2296</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моложе тр</w:t>
            </w:r>
            <w:r w:rsidRPr="002B695E">
              <w:rPr>
                <w:rFonts w:eastAsia="Calibri"/>
                <w:b/>
                <w:i/>
                <w:iCs/>
                <w:szCs w:val="24"/>
                <w:lang w:eastAsia="en-US" w:bidi="en-US"/>
              </w:rPr>
              <w:t>у</w:t>
            </w:r>
            <w:r w:rsidRPr="002B695E">
              <w:rPr>
                <w:rFonts w:eastAsia="Calibri"/>
                <w:b/>
                <w:i/>
                <w:iCs/>
                <w:szCs w:val="24"/>
                <w:lang w:eastAsia="en-US" w:bidi="en-US"/>
              </w:rPr>
              <w:t>доспособного возраста</w:t>
            </w:r>
          </w:p>
        </w:tc>
        <w:tc>
          <w:tcPr>
            <w:tcW w:w="1275" w:type="dxa"/>
          </w:tcPr>
          <w:p w:rsidR="004D7F2E" w:rsidRDefault="004D7F2E" w:rsidP="004D7F2E">
            <w:pPr>
              <w:ind w:firstLine="0"/>
              <w:jc w:val="center"/>
              <w:rPr>
                <w:color w:val="000000"/>
                <w:szCs w:val="24"/>
              </w:rPr>
            </w:pPr>
            <w:r>
              <w:rPr>
                <w:color w:val="000000"/>
              </w:rPr>
              <w:t>520</w:t>
            </w:r>
          </w:p>
        </w:tc>
        <w:tc>
          <w:tcPr>
            <w:tcW w:w="1277" w:type="dxa"/>
          </w:tcPr>
          <w:p w:rsidR="004D7F2E" w:rsidRDefault="004D7F2E" w:rsidP="004D7F2E">
            <w:pPr>
              <w:ind w:firstLine="0"/>
              <w:jc w:val="center"/>
              <w:rPr>
                <w:color w:val="000000"/>
                <w:szCs w:val="24"/>
              </w:rPr>
            </w:pPr>
            <w:r>
              <w:rPr>
                <w:color w:val="000000"/>
              </w:rPr>
              <w:t>539</w:t>
            </w:r>
          </w:p>
        </w:tc>
        <w:tc>
          <w:tcPr>
            <w:tcW w:w="850" w:type="dxa"/>
          </w:tcPr>
          <w:p w:rsidR="004D7F2E" w:rsidRDefault="004D7F2E" w:rsidP="004D7F2E">
            <w:pPr>
              <w:ind w:firstLine="0"/>
              <w:jc w:val="center"/>
              <w:rPr>
                <w:color w:val="000000"/>
                <w:szCs w:val="24"/>
              </w:rPr>
            </w:pPr>
            <w:r>
              <w:rPr>
                <w:color w:val="000000"/>
              </w:rPr>
              <w:t>1059</w:t>
            </w:r>
          </w:p>
        </w:tc>
        <w:tc>
          <w:tcPr>
            <w:tcW w:w="1275" w:type="dxa"/>
          </w:tcPr>
          <w:p w:rsidR="004D7F2E" w:rsidRDefault="004D7F2E" w:rsidP="004D7F2E">
            <w:pPr>
              <w:ind w:firstLine="0"/>
              <w:jc w:val="center"/>
              <w:rPr>
                <w:color w:val="000000"/>
                <w:szCs w:val="24"/>
              </w:rPr>
            </w:pPr>
            <w:r>
              <w:rPr>
                <w:color w:val="000000"/>
              </w:rPr>
              <w:t>714</w:t>
            </w:r>
          </w:p>
        </w:tc>
        <w:tc>
          <w:tcPr>
            <w:tcW w:w="1276" w:type="dxa"/>
          </w:tcPr>
          <w:p w:rsidR="004D7F2E" w:rsidRDefault="004D7F2E" w:rsidP="004D7F2E">
            <w:pPr>
              <w:ind w:firstLine="0"/>
              <w:jc w:val="center"/>
              <w:rPr>
                <w:color w:val="000000"/>
                <w:szCs w:val="24"/>
              </w:rPr>
            </w:pPr>
            <w:r>
              <w:rPr>
                <w:color w:val="000000"/>
              </w:rPr>
              <w:t>766</w:t>
            </w:r>
          </w:p>
        </w:tc>
        <w:tc>
          <w:tcPr>
            <w:tcW w:w="851" w:type="dxa"/>
          </w:tcPr>
          <w:p w:rsidR="004D7F2E" w:rsidRDefault="004D7F2E" w:rsidP="004D7F2E">
            <w:pPr>
              <w:ind w:firstLine="0"/>
              <w:jc w:val="center"/>
              <w:rPr>
                <w:color w:val="000000"/>
                <w:szCs w:val="24"/>
              </w:rPr>
            </w:pPr>
            <w:r>
              <w:rPr>
                <w:color w:val="000000"/>
              </w:rPr>
              <w:t>1480</w:t>
            </w:r>
          </w:p>
        </w:tc>
        <w:tc>
          <w:tcPr>
            <w:tcW w:w="992" w:type="dxa"/>
          </w:tcPr>
          <w:p w:rsidR="004D7F2E" w:rsidRDefault="004D7F2E" w:rsidP="004D7F2E">
            <w:pPr>
              <w:ind w:firstLine="0"/>
              <w:jc w:val="center"/>
              <w:rPr>
                <w:color w:val="000000"/>
                <w:szCs w:val="24"/>
              </w:rPr>
            </w:pPr>
            <w:r>
              <w:rPr>
                <w:color w:val="000000"/>
              </w:rPr>
              <w:t>2539</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трудоспосо</w:t>
            </w:r>
            <w:r w:rsidRPr="002B695E">
              <w:rPr>
                <w:rFonts w:eastAsia="Calibri"/>
                <w:b/>
                <w:i/>
                <w:iCs/>
                <w:szCs w:val="24"/>
                <w:lang w:eastAsia="en-US" w:bidi="en-US"/>
              </w:rPr>
              <w:t>б</w:t>
            </w:r>
            <w:r w:rsidRPr="002B695E">
              <w:rPr>
                <w:rFonts w:eastAsia="Calibri"/>
                <w:b/>
                <w:i/>
                <w:iCs/>
                <w:szCs w:val="24"/>
                <w:lang w:eastAsia="en-US" w:bidi="en-US"/>
              </w:rPr>
              <w:t>ный возраст</w:t>
            </w:r>
          </w:p>
        </w:tc>
        <w:tc>
          <w:tcPr>
            <w:tcW w:w="1275" w:type="dxa"/>
          </w:tcPr>
          <w:p w:rsidR="004D7F2E" w:rsidRDefault="004D7F2E" w:rsidP="004D7F2E">
            <w:pPr>
              <w:ind w:firstLine="0"/>
              <w:jc w:val="center"/>
              <w:rPr>
                <w:color w:val="000000"/>
                <w:szCs w:val="24"/>
              </w:rPr>
            </w:pPr>
            <w:r>
              <w:rPr>
                <w:color w:val="000000"/>
              </w:rPr>
              <w:t>1538</w:t>
            </w:r>
          </w:p>
        </w:tc>
        <w:tc>
          <w:tcPr>
            <w:tcW w:w="1277" w:type="dxa"/>
          </w:tcPr>
          <w:p w:rsidR="004D7F2E" w:rsidRDefault="004D7F2E" w:rsidP="004D7F2E">
            <w:pPr>
              <w:ind w:firstLine="0"/>
              <w:jc w:val="center"/>
              <w:rPr>
                <w:color w:val="000000"/>
                <w:szCs w:val="24"/>
              </w:rPr>
            </w:pPr>
            <w:r>
              <w:rPr>
                <w:color w:val="000000"/>
              </w:rPr>
              <w:t>1742</w:t>
            </w:r>
          </w:p>
        </w:tc>
        <w:tc>
          <w:tcPr>
            <w:tcW w:w="850" w:type="dxa"/>
          </w:tcPr>
          <w:p w:rsidR="004D7F2E" w:rsidRDefault="004D7F2E" w:rsidP="004D7F2E">
            <w:pPr>
              <w:ind w:firstLine="0"/>
              <w:jc w:val="center"/>
              <w:rPr>
                <w:color w:val="000000"/>
                <w:szCs w:val="24"/>
              </w:rPr>
            </w:pPr>
            <w:r>
              <w:rPr>
                <w:color w:val="000000"/>
              </w:rPr>
              <w:t>3280</w:t>
            </w:r>
          </w:p>
        </w:tc>
        <w:tc>
          <w:tcPr>
            <w:tcW w:w="1275" w:type="dxa"/>
          </w:tcPr>
          <w:p w:rsidR="004D7F2E" w:rsidRDefault="004D7F2E" w:rsidP="004D7F2E">
            <w:pPr>
              <w:ind w:firstLine="0"/>
              <w:jc w:val="center"/>
              <w:rPr>
                <w:color w:val="000000"/>
                <w:szCs w:val="24"/>
              </w:rPr>
            </w:pPr>
            <w:r>
              <w:rPr>
                <w:color w:val="000000"/>
              </w:rPr>
              <w:t>2291</w:t>
            </w:r>
          </w:p>
        </w:tc>
        <w:tc>
          <w:tcPr>
            <w:tcW w:w="1276" w:type="dxa"/>
          </w:tcPr>
          <w:p w:rsidR="004D7F2E" w:rsidRDefault="004D7F2E" w:rsidP="004D7F2E">
            <w:pPr>
              <w:ind w:firstLine="0"/>
              <w:jc w:val="center"/>
              <w:rPr>
                <w:color w:val="000000"/>
                <w:szCs w:val="24"/>
              </w:rPr>
            </w:pPr>
            <w:r>
              <w:rPr>
                <w:color w:val="000000"/>
              </w:rPr>
              <w:t>2577</w:t>
            </w:r>
          </w:p>
        </w:tc>
        <w:tc>
          <w:tcPr>
            <w:tcW w:w="851" w:type="dxa"/>
          </w:tcPr>
          <w:p w:rsidR="004D7F2E" w:rsidRDefault="004D7F2E" w:rsidP="004D7F2E">
            <w:pPr>
              <w:ind w:firstLine="0"/>
              <w:jc w:val="center"/>
              <w:rPr>
                <w:color w:val="000000"/>
                <w:szCs w:val="24"/>
              </w:rPr>
            </w:pPr>
            <w:r>
              <w:rPr>
                <w:color w:val="000000"/>
              </w:rPr>
              <w:t>4868</w:t>
            </w:r>
          </w:p>
        </w:tc>
        <w:tc>
          <w:tcPr>
            <w:tcW w:w="992" w:type="dxa"/>
          </w:tcPr>
          <w:p w:rsidR="004D7F2E" w:rsidRDefault="004D7F2E" w:rsidP="004D7F2E">
            <w:pPr>
              <w:ind w:firstLine="0"/>
              <w:jc w:val="center"/>
              <w:rPr>
                <w:color w:val="000000"/>
                <w:szCs w:val="24"/>
              </w:rPr>
            </w:pPr>
            <w:r>
              <w:rPr>
                <w:color w:val="000000"/>
              </w:rPr>
              <w:t>8148</w:t>
            </w:r>
          </w:p>
        </w:tc>
      </w:tr>
      <w:tr w:rsidR="004D7F2E" w:rsidRPr="002B695E" w:rsidTr="004D7F2E">
        <w:trPr>
          <w:cantSplit/>
          <w:trHeight w:val="230"/>
        </w:trPr>
        <w:tc>
          <w:tcPr>
            <w:tcW w:w="1588" w:type="dxa"/>
            <w:shd w:val="clear" w:color="auto" w:fill="F2F2F2" w:themeFill="background1" w:themeFillShade="F2"/>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старше тр</w:t>
            </w:r>
            <w:r w:rsidRPr="002B695E">
              <w:rPr>
                <w:rFonts w:eastAsia="Calibri"/>
                <w:b/>
                <w:i/>
                <w:iCs/>
                <w:szCs w:val="24"/>
                <w:lang w:eastAsia="en-US" w:bidi="en-US"/>
              </w:rPr>
              <w:t>у</w:t>
            </w:r>
            <w:r w:rsidRPr="002B695E">
              <w:rPr>
                <w:rFonts w:eastAsia="Calibri"/>
                <w:b/>
                <w:i/>
                <w:iCs/>
                <w:szCs w:val="24"/>
                <w:lang w:eastAsia="en-US" w:bidi="en-US"/>
              </w:rPr>
              <w:t>доспособного возраста</w:t>
            </w:r>
          </w:p>
        </w:tc>
        <w:tc>
          <w:tcPr>
            <w:tcW w:w="1275" w:type="dxa"/>
          </w:tcPr>
          <w:p w:rsidR="004D7F2E" w:rsidRDefault="004D7F2E" w:rsidP="004D7F2E">
            <w:pPr>
              <w:ind w:firstLine="0"/>
              <w:jc w:val="center"/>
              <w:rPr>
                <w:color w:val="000000"/>
                <w:szCs w:val="24"/>
              </w:rPr>
            </w:pPr>
            <w:r>
              <w:rPr>
                <w:color w:val="000000"/>
              </w:rPr>
              <w:t>1671</w:t>
            </w:r>
          </w:p>
        </w:tc>
        <w:tc>
          <w:tcPr>
            <w:tcW w:w="1277" w:type="dxa"/>
          </w:tcPr>
          <w:p w:rsidR="004D7F2E" w:rsidRDefault="004D7F2E" w:rsidP="004D7F2E">
            <w:pPr>
              <w:ind w:firstLine="0"/>
              <w:jc w:val="center"/>
              <w:rPr>
                <w:color w:val="000000"/>
                <w:szCs w:val="24"/>
              </w:rPr>
            </w:pPr>
            <w:r>
              <w:rPr>
                <w:color w:val="000000"/>
              </w:rPr>
              <w:t>707</w:t>
            </w:r>
          </w:p>
        </w:tc>
        <w:tc>
          <w:tcPr>
            <w:tcW w:w="850" w:type="dxa"/>
          </w:tcPr>
          <w:p w:rsidR="004D7F2E" w:rsidRDefault="004D7F2E" w:rsidP="004D7F2E">
            <w:pPr>
              <w:ind w:firstLine="0"/>
              <w:jc w:val="center"/>
              <w:rPr>
                <w:color w:val="000000"/>
                <w:szCs w:val="24"/>
              </w:rPr>
            </w:pPr>
            <w:r>
              <w:rPr>
                <w:color w:val="000000"/>
              </w:rPr>
              <w:t>2378</w:t>
            </w:r>
          </w:p>
        </w:tc>
        <w:tc>
          <w:tcPr>
            <w:tcW w:w="1275" w:type="dxa"/>
          </w:tcPr>
          <w:p w:rsidR="004D7F2E" w:rsidRDefault="004D7F2E" w:rsidP="004D7F2E">
            <w:pPr>
              <w:ind w:firstLine="0"/>
              <w:jc w:val="center"/>
              <w:rPr>
                <w:color w:val="000000"/>
                <w:szCs w:val="24"/>
              </w:rPr>
            </w:pPr>
            <w:r>
              <w:rPr>
                <w:color w:val="000000"/>
              </w:rPr>
              <w:t>1938</w:t>
            </w:r>
          </w:p>
        </w:tc>
        <w:tc>
          <w:tcPr>
            <w:tcW w:w="1276" w:type="dxa"/>
          </w:tcPr>
          <w:p w:rsidR="004D7F2E" w:rsidRDefault="004D7F2E" w:rsidP="004D7F2E">
            <w:pPr>
              <w:ind w:firstLine="0"/>
              <w:jc w:val="center"/>
              <w:rPr>
                <w:color w:val="000000"/>
                <w:szCs w:val="24"/>
              </w:rPr>
            </w:pPr>
            <w:r>
              <w:rPr>
                <w:color w:val="000000"/>
              </w:rPr>
              <w:t>913</w:t>
            </w:r>
          </w:p>
        </w:tc>
        <w:tc>
          <w:tcPr>
            <w:tcW w:w="851" w:type="dxa"/>
          </w:tcPr>
          <w:p w:rsidR="004D7F2E" w:rsidRDefault="004D7F2E" w:rsidP="004D7F2E">
            <w:pPr>
              <w:ind w:firstLine="0"/>
              <w:jc w:val="center"/>
              <w:rPr>
                <w:color w:val="000000"/>
                <w:szCs w:val="24"/>
              </w:rPr>
            </w:pPr>
            <w:r>
              <w:rPr>
                <w:color w:val="000000"/>
              </w:rPr>
              <w:t>2851</w:t>
            </w:r>
          </w:p>
        </w:tc>
        <w:tc>
          <w:tcPr>
            <w:tcW w:w="992" w:type="dxa"/>
          </w:tcPr>
          <w:p w:rsidR="004D7F2E" w:rsidRDefault="004D7F2E" w:rsidP="004D7F2E">
            <w:pPr>
              <w:ind w:firstLine="0"/>
              <w:jc w:val="center"/>
              <w:rPr>
                <w:color w:val="000000"/>
                <w:szCs w:val="24"/>
              </w:rPr>
            </w:pPr>
            <w:r>
              <w:rPr>
                <w:color w:val="000000"/>
              </w:rPr>
              <w:t>5229</w:t>
            </w:r>
          </w:p>
        </w:tc>
      </w:tr>
      <w:tr w:rsidR="004D7F2E" w:rsidRPr="002B695E" w:rsidTr="004D7F2E">
        <w:trPr>
          <w:cantSplit/>
          <w:trHeight w:val="230"/>
        </w:trPr>
        <w:tc>
          <w:tcPr>
            <w:tcW w:w="1588" w:type="dxa"/>
            <w:shd w:val="clear" w:color="auto" w:fill="D9D9D9" w:themeFill="background1" w:themeFillShade="D9"/>
            <w:vAlign w:val="bottom"/>
          </w:tcPr>
          <w:p w:rsidR="004D7F2E" w:rsidRPr="002B695E" w:rsidRDefault="004D7F2E" w:rsidP="00B672AD">
            <w:pPr>
              <w:ind w:firstLine="0"/>
              <w:jc w:val="left"/>
              <w:rPr>
                <w:rFonts w:eastAsia="Calibri"/>
                <w:b/>
                <w:i/>
                <w:iCs/>
                <w:szCs w:val="24"/>
                <w:lang w:eastAsia="en-US" w:bidi="en-US"/>
              </w:rPr>
            </w:pPr>
            <w:r w:rsidRPr="002B695E">
              <w:rPr>
                <w:rFonts w:eastAsia="Calibri"/>
                <w:b/>
                <w:i/>
                <w:iCs/>
                <w:szCs w:val="24"/>
                <w:lang w:eastAsia="en-US" w:bidi="en-US"/>
              </w:rPr>
              <w:t>Всего</w:t>
            </w:r>
          </w:p>
        </w:tc>
        <w:tc>
          <w:tcPr>
            <w:tcW w:w="1275" w:type="dxa"/>
            <w:shd w:val="clear" w:color="auto" w:fill="D9D9D9" w:themeFill="background1" w:themeFillShade="D9"/>
          </w:tcPr>
          <w:p w:rsidR="004D7F2E" w:rsidRPr="004D7F2E" w:rsidRDefault="004D7F2E" w:rsidP="004D7F2E">
            <w:pPr>
              <w:ind w:firstLine="0"/>
              <w:jc w:val="center"/>
              <w:rPr>
                <w:b/>
                <w:i/>
                <w:color w:val="000000"/>
                <w:szCs w:val="24"/>
              </w:rPr>
            </w:pPr>
            <w:r w:rsidRPr="004D7F2E">
              <w:rPr>
                <w:b/>
                <w:i/>
                <w:color w:val="000000"/>
              </w:rPr>
              <w:t>3729</w:t>
            </w:r>
          </w:p>
        </w:tc>
        <w:tc>
          <w:tcPr>
            <w:tcW w:w="1277" w:type="dxa"/>
            <w:shd w:val="clear" w:color="auto" w:fill="D9D9D9" w:themeFill="background1" w:themeFillShade="D9"/>
          </w:tcPr>
          <w:p w:rsidR="004D7F2E" w:rsidRPr="004D7F2E" w:rsidRDefault="004D7F2E" w:rsidP="004D7F2E">
            <w:pPr>
              <w:ind w:firstLine="0"/>
              <w:jc w:val="center"/>
              <w:rPr>
                <w:b/>
                <w:i/>
                <w:color w:val="000000"/>
                <w:szCs w:val="24"/>
              </w:rPr>
            </w:pPr>
            <w:r w:rsidRPr="004D7F2E">
              <w:rPr>
                <w:b/>
                <w:i/>
                <w:color w:val="000000"/>
              </w:rPr>
              <w:t>2988</w:t>
            </w:r>
          </w:p>
        </w:tc>
        <w:tc>
          <w:tcPr>
            <w:tcW w:w="850" w:type="dxa"/>
            <w:shd w:val="clear" w:color="auto" w:fill="D9D9D9" w:themeFill="background1" w:themeFillShade="D9"/>
          </w:tcPr>
          <w:p w:rsidR="004D7F2E" w:rsidRPr="004D7F2E" w:rsidRDefault="004D7F2E" w:rsidP="004D7F2E">
            <w:pPr>
              <w:ind w:firstLine="0"/>
              <w:jc w:val="center"/>
              <w:rPr>
                <w:b/>
                <w:i/>
                <w:color w:val="000000"/>
                <w:szCs w:val="24"/>
              </w:rPr>
            </w:pPr>
            <w:r w:rsidRPr="004D7F2E">
              <w:rPr>
                <w:b/>
                <w:i/>
                <w:color w:val="000000"/>
              </w:rPr>
              <w:t>6717</w:t>
            </w:r>
          </w:p>
        </w:tc>
        <w:tc>
          <w:tcPr>
            <w:tcW w:w="1275" w:type="dxa"/>
            <w:shd w:val="clear" w:color="auto" w:fill="D9D9D9" w:themeFill="background1" w:themeFillShade="D9"/>
          </w:tcPr>
          <w:p w:rsidR="004D7F2E" w:rsidRPr="004D7F2E" w:rsidRDefault="004D7F2E" w:rsidP="004D7F2E">
            <w:pPr>
              <w:ind w:firstLine="0"/>
              <w:jc w:val="center"/>
              <w:rPr>
                <w:b/>
                <w:i/>
                <w:color w:val="000000"/>
                <w:szCs w:val="24"/>
              </w:rPr>
            </w:pPr>
            <w:r w:rsidRPr="004D7F2E">
              <w:rPr>
                <w:b/>
                <w:i/>
                <w:color w:val="000000"/>
              </w:rPr>
              <w:t>4943</w:t>
            </w:r>
          </w:p>
        </w:tc>
        <w:tc>
          <w:tcPr>
            <w:tcW w:w="1276" w:type="dxa"/>
            <w:shd w:val="clear" w:color="auto" w:fill="D9D9D9" w:themeFill="background1" w:themeFillShade="D9"/>
          </w:tcPr>
          <w:p w:rsidR="004D7F2E" w:rsidRPr="004D7F2E" w:rsidRDefault="004D7F2E" w:rsidP="004D7F2E">
            <w:pPr>
              <w:ind w:firstLine="0"/>
              <w:jc w:val="center"/>
              <w:rPr>
                <w:b/>
                <w:i/>
                <w:color w:val="000000"/>
                <w:szCs w:val="24"/>
              </w:rPr>
            </w:pPr>
            <w:r w:rsidRPr="004D7F2E">
              <w:rPr>
                <w:b/>
                <w:i/>
                <w:color w:val="000000"/>
              </w:rPr>
              <w:t>4256</w:t>
            </w:r>
          </w:p>
        </w:tc>
        <w:tc>
          <w:tcPr>
            <w:tcW w:w="851" w:type="dxa"/>
            <w:shd w:val="clear" w:color="auto" w:fill="D9D9D9" w:themeFill="background1" w:themeFillShade="D9"/>
          </w:tcPr>
          <w:p w:rsidR="004D7F2E" w:rsidRPr="004D7F2E" w:rsidRDefault="004D7F2E" w:rsidP="004D7F2E">
            <w:pPr>
              <w:ind w:firstLine="0"/>
              <w:jc w:val="center"/>
              <w:rPr>
                <w:b/>
                <w:i/>
                <w:color w:val="000000"/>
                <w:szCs w:val="24"/>
              </w:rPr>
            </w:pPr>
            <w:r w:rsidRPr="004D7F2E">
              <w:rPr>
                <w:b/>
                <w:i/>
                <w:color w:val="000000"/>
              </w:rPr>
              <w:t>9199</w:t>
            </w:r>
          </w:p>
        </w:tc>
        <w:tc>
          <w:tcPr>
            <w:tcW w:w="992" w:type="dxa"/>
            <w:shd w:val="clear" w:color="auto" w:fill="D9D9D9" w:themeFill="background1" w:themeFillShade="D9"/>
          </w:tcPr>
          <w:p w:rsidR="004D7F2E" w:rsidRPr="004D7F2E" w:rsidRDefault="004D7F2E" w:rsidP="004D7F2E">
            <w:pPr>
              <w:ind w:firstLine="0"/>
              <w:jc w:val="center"/>
              <w:rPr>
                <w:b/>
                <w:i/>
                <w:color w:val="000000"/>
                <w:szCs w:val="24"/>
              </w:rPr>
            </w:pPr>
            <w:r w:rsidRPr="004D7F2E">
              <w:rPr>
                <w:b/>
                <w:i/>
                <w:color w:val="000000"/>
              </w:rPr>
              <w:t>15916</w:t>
            </w:r>
          </w:p>
        </w:tc>
      </w:tr>
    </w:tbl>
    <w:p w:rsidR="00FD6551" w:rsidRPr="00632008" w:rsidRDefault="00AC19F7" w:rsidP="00AC19F7">
      <w:pPr>
        <w:spacing w:before="120"/>
        <w:rPr>
          <w:szCs w:val="24"/>
        </w:rPr>
      </w:pPr>
      <w:r>
        <w:rPr>
          <w:szCs w:val="24"/>
        </w:rPr>
        <w:t xml:space="preserve">Доля городского населения в общей численности населения района составляет 42,2%, </w:t>
      </w:r>
      <w:r w:rsidR="00FD6551" w:rsidRPr="00632008">
        <w:rPr>
          <w:szCs w:val="24"/>
        </w:rPr>
        <w:t xml:space="preserve">что говорит о высокой степени урбанизации. Самым крупным по численности населения является </w:t>
      </w:r>
      <w:r>
        <w:rPr>
          <w:szCs w:val="24"/>
        </w:rPr>
        <w:t>посёлок Рудня (6717 чел. по состоянию на 1 января 2016 года)</w:t>
      </w:r>
      <w:r w:rsidR="00FD6551" w:rsidRPr="00632008">
        <w:rPr>
          <w:szCs w:val="24"/>
        </w:rPr>
        <w:t xml:space="preserve">. </w:t>
      </w:r>
    </w:p>
    <w:p w:rsidR="00A15BDE" w:rsidRDefault="00FD6551" w:rsidP="00A15BDE">
      <w:pPr>
        <w:rPr>
          <w:szCs w:val="24"/>
        </w:rPr>
      </w:pPr>
      <w:r w:rsidRPr="00632008">
        <w:rPr>
          <w:szCs w:val="24"/>
        </w:rPr>
        <w:t xml:space="preserve">Половозрастная структура населения </w:t>
      </w:r>
      <w:proofErr w:type="spellStart"/>
      <w:r w:rsidR="007E4FD2">
        <w:rPr>
          <w:szCs w:val="24"/>
        </w:rPr>
        <w:t>Руднянского</w:t>
      </w:r>
      <w:proofErr w:type="spellEnd"/>
      <w:r w:rsidR="00A15BDE">
        <w:rPr>
          <w:szCs w:val="24"/>
        </w:rPr>
        <w:t xml:space="preserve"> муниципального</w:t>
      </w:r>
      <w:r w:rsidR="00A15BDE" w:rsidRPr="00632008">
        <w:rPr>
          <w:szCs w:val="24"/>
        </w:rPr>
        <w:t xml:space="preserve"> </w:t>
      </w:r>
      <w:r w:rsidRPr="00632008">
        <w:rPr>
          <w:szCs w:val="24"/>
        </w:rPr>
        <w:t>района хара</w:t>
      </w:r>
      <w:r w:rsidRPr="00632008">
        <w:rPr>
          <w:szCs w:val="24"/>
        </w:rPr>
        <w:t>к</w:t>
      </w:r>
      <w:r w:rsidRPr="00632008">
        <w:rPr>
          <w:szCs w:val="24"/>
        </w:rPr>
        <w:t xml:space="preserve">теризуется превышением в общей численности населения </w:t>
      </w:r>
      <w:proofErr w:type="spellStart"/>
      <w:r w:rsidR="007E4FD2">
        <w:rPr>
          <w:szCs w:val="24"/>
        </w:rPr>
        <w:t>Руднянского</w:t>
      </w:r>
      <w:proofErr w:type="spellEnd"/>
      <w:r w:rsidR="00A15BDE">
        <w:rPr>
          <w:szCs w:val="24"/>
        </w:rPr>
        <w:t xml:space="preserve"> муниципального</w:t>
      </w:r>
      <w:r w:rsidR="00A15BDE" w:rsidRPr="00632008">
        <w:rPr>
          <w:szCs w:val="24"/>
        </w:rPr>
        <w:t xml:space="preserve"> </w:t>
      </w:r>
      <w:r w:rsidRPr="00632008">
        <w:rPr>
          <w:szCs w:val="24"/>
        </w:rPr>
        <w:t>района доли женского населения над мужским (</w:t>
      </w:r>
      <w:r w:rsidR="00AC19F7">
        <w:rPr>
          <w:szCs w:val="24"/>
        </w:rPr>
        <w:t>54,5</w:t>
      </w:r>
      <w:r w:rsidRPr="00632008">
        <w:rPr>
          <w:szCs w:val="24"/>
        </w:rPr>
        <w:t xml:space="preserve">% и </w:t>
      </w:r>
      <w:r w:rsidR="007D4561">
        <w:rPr>
          <w:szCs w:val="24"/>
        </w:rPr>
        <w:t>4</w:t>
      </w:r>
      <w:r w:rsidR="00AC19F7">
        <w:rPr>
          <w:szCs w:val="24"/>
        </w:rPr>
        <w:t>5,5</w:t>
      </w:r>
      <w:r w:rsidRPr="00632008">
        <w:rPr>
          <w:szCs w:val="24"/>
        </w:rPr>
        <w:t>% соответственно), а также превышением доли населения старше трудоспособного возраста над долей населения м</w:t>
      </w:r>
      <w:r w:rsidRPr="00632008">
        <w:rPr>
          <w:szCs w:val="24"/>
        </w:rPr>
        <w:t>о</w:t>
      </w:r>
      <w:r w:rsidRPr="00632008">
        <w:rPr>
          <w:szCs w:val="24"/>
        </w:rPr>
        <w:t>ложе трудоспособного возраста (</w:t>
      </w:r>
      <w:r w:rsidR="00AC19F7">
        <w:rPr>
          <w:szCs w:val="24"/>
        </w:rPr>
        <w:t>32,9</w:t>
      </w:r>
      <w:r w:rsidRPr="00632008">
        <w:rPr>
          <w:szCs w:val="24"/>
        </w:rPr>
        <w:t xml:space="preserve">% и </w:t>
      </w:r>
      <w:r w:rsidR="00AC19F7">
        <w:rPr>
          <w:szCs w:val="24"/>
        </w:rPr>
        <w:t>16</w:t>
      </w:r>
      <w:r w:rsidRPr="00632008">
        <w:rPr>
          <w:szCs w:val="24"/>
        </w:rPr>
        <w:t xml:space="preserve">% соответственно). </w:t>
      </w:r>
    </w:p>
    <w:p w:rsidR="00526BE0" w:rsidRDefault="00526BE0" w:rsidP="00A15BDE">
      <w:pPr>
        <w:rPr>
          <w:szCs w:val="24"/>
        </w:rPr>
      </w:pPr>
      <w:r w:rsidRPr="00DB0A14">
        <w:rPr>
          <w:szCs w:val="24"/>
        </w:rPr>
        <w:t xml:space="preserve">Возрастная структура населения </w:t>
      </w:r>
      <w:proofErr w:type="spellStart"/>
      <w:r w:rsidR="007E4FD2">
        <w:rPr>
          <w:szCs w:val="24"/>
        </w:rPr>
        <w:t>Руднянского</w:t>
      </w:r>
      <w:proofErr w:type="spellEnd"/>
      <w:r w:rsidRPr="00DB0A14">
        <w:rPr>
          <w:szCs w:val="24"/>
        </w:rPr>
        <w:t xml:space="preserve"> района в разрезе городского и сел</w:t>
      </w:r>
      <w:r w:rsidRPr="00DB0A14">
        <w:rPr>
          <w:szCs w:val="24"/>
        </w:rPr>
        <w:t>ь</w:t>
      </w:r>
      <w:r w:rsidRPr="00DB0A14">
        <w:rPr>
          <w:szCs w:val="24"/>
        </w:rPr>
        <w:t>ского населения характеризуется превышением доли детей в сельских поселениях по сравнению с городским поселением.</w:t>
      </w:r>
    </w:p>
    <w:p w:rsidR="00DC5F18" w:rsidRDefault="00DC5F18" w:rsidP="00A15BDE">
      <w:pPr>
        <w:rPr>
          <w:szCs w:val="24"/>
        </w:rPr>
      </w:pPr>
      <w:r>
        <w:rPr>
          <w:szCs w:val="24"/>
        </w:rPr>
        <w:t xml:space="preserve">Показатели естественного воспроизводства населения </w:t>
      </w:r>
      <w:proofErr w:type="spellStart"/>
      <w:r w:rsidR="007E4FD2">
        <w:rPr>
          <w:szCs w:val="24"/>
        </w:rPr>
        <w:t>Руднянского</w:t>
      </w:r>
      <w:proofErr w:type="spellEnd"/>
      <w:r>
        <w:rPr>
          <w:szCs w:val="24"/>
        </w:rPr>
        <w:t xml:space="preserve"> муниципальн</w:t>
      </w:r>
      <w:r>
        <w:rPr>
          <w:szCs w:val="24"/>
        </w:rPr>
        <w:t>о</w:t>
      </w:r>
      <w:r>
        <w:rPr>
          <w:szCs w:val="24"/>
        </w:rPr>
        <w:t>го</w:t>
      </w:r>
      <w:r w:rsidRPr="00632008">
        <w:rPr>
          <w:szCs w:val="24"/>
        </w:rPr>
        <w:t xml:space="preserve"> района</w:t>
      </w:r>
      <w:r>
        <w:rPr>
          <w:szCs w:val="24"/>
        </w:rPr>
        <w:t xml:space="preserve"> представим на рисунке 2.</w:t>
      </w:r>
      <w:r w:rsidR="0086173E">
        <w:rPr>
          <w:szCs w:val="24"/>
        </w:rPr>
        <w:t>3</w:t>
      </w:r>
      <w:r>
        <w:rPr>
          <w:szCs w:val="24"/>
        </w:rPr>
        <w:t>.</w:t>
      </w:r>
    </w:p>
    <w:p w:rsidR="00DC5F18" w:rsidRDefault="00842652" w:rsidP="00FB7720">
      <w:pPr>
        <w:spacing w:before="120" w:after="120"/>
        <w:ind w:firstLine="0"/>
        <w:jc w:val="center"/>
        <w:rPr>
          <w:szCs w:val="24"/>
        </w:rPr>
      </w:pPr>
      <w:r w:rsidRPr="00842652">
        <w:rPr>
          <w:noProof/>
        </w:rPr>
        <w:lastRenderedPageBreak/>
        <w:drawing>
          <wp:inline distT="0" distB="0" distL="0" distR="0" wp14:anchorId="43243838" wp14:editId="5F8D852C">
            <wp:extent cx="5911850" cy="2876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1850" cy="2876550"/>
                    </a:xfrm>
                    <a:prstGeom prst="rect">
                      <a:avLst/>
                    </a:prstGeom>
                    <a:noFill/>
                    <a:ln>
                      <a:noFill/>
                    </a:ln>
                  </pic:spPr>
                </pic:pic>
              </a:graphicData>
            </a:graphic>
          </wp:inline>
        </w:drawing>
      </w:r>
    </w:p>
    <w:p w:rsidR="00FB7720" w:rsidRPr="00867AF1" w:rsidRDefault="00FB7720" w:rsidP="00FB7720">
      <w:pPr>
        <w:spacing w:after="120"/>
        <w:ind w:firstLine="0"/>
        <w:jc w:val="center"/>
        <w:rPr>
          <w:b/>
          <w:i/>
          <w:szCs w:val="24"/>
        </w:rPr>
      </w:pPr>
      <w:r w:rsidRPr="00867AF1">
        <w:rPr>
          <w:b/>
          <w:i/>
          <w:szCs w:val="24"/>
        </w:rPr>
        <w:t>Рисунок 2.</w:t>
      </w:r>
      <w:r w:rsidR="0086173E">
        <w:rPr>
          <w:b/>
          <w:i/>
          <w:szCs w:val="24"/>
        </w:rPr>
        <w:t>3</w:t>
      </w:r>
      <w:r w:rsidRPr="00867AF1">
        <w:rPr>
          <w:b/>
          <w:i/>
          <w:szCs w:val="24"/>
        </w:rPr>
        <w:t xml:space="preserve"> Динамика </w:t>
      </w:r>
      <w:r>
        <w:rPr>
          <w:b/>
          <w:i/>
          <w:szCs w:val="24"/>
        </w:rPr>
        <w:t>показателей естественного воспроизводства</w:t>
      </w:r>
      <w:r w:rsidRPr="00867AF1">
        <w:rPr>
          <w:b/>
          <w:i/>
          <w:szCs w:val="24"/>
        </w:rPr>
        <w:t xml:space="preserve"> населения </w:t>
      </w:r>
      <w:proofErr w:type="spellStart"/>
      <w:r w:rsidR="007E4FD2">
        <w:rPr>
          <w:b/>
          <w:i/>
          <w:szCs w:val="24"/>
        </w:rPr>
        <w:t>Ру</w:t>
      </w:r>
      <w:r w:rsidR="007E4FD2">
        <w:rPr>
          <w:b/>
          <w:i/>
          <w:szCs w:val="24"/>
        </w:rPr>
        <w:t>д</w:t>
      </w:r>
      <w:r w:rsidR="007E4FD2">
        <w:rPr>
          <w:b/>
          <w:i/>
          <w:szCs w:val="24"/>
        </w:rPr>
        <w:t>нянского</w:t>
      </w:r>
      <w:proofErr w:type="spellEnd"/>
      <w:r w:rsidRPr="00867AF1">
        <w:rPr>
          <w:b/>
          <w:i/>
          <w:szCs w:val="24"/>
        </w:rPr>
        <w:t xml:space="preserve"> района Волгоградской области в </w:t>
      </w:r>
      <w:r>
        <w:rPr>
          <w:b/>
          <w:i/>
          <w:szCs w:val="24"/>
        </w:rPr>
        <w:t>2010-2015 гг. (по данным статистики)</w:t>
      </w:r>
    </w:p>
    <w:p w:rsidR="00DC5F18" w:rsidRDefault="00CF3C91" w:rsidP="00A15BDE">
      <w:pPr>
        <w:rPr>
          <w:szCs w:val="24"/>
        </w:rPr>
      </w:pPr>
      <w:r w:rsidRPr="00CF3C91">
        <w:rPr>
          <w:szCs w:val="24"/>
        </w:rPr>
        <w:t xml:space="preserve">Естественное движение населения </w:t>
      </w:r>
      <w:proofErr w:type="spellStart"/>
      <w:r w:rsidR="007E4FD2">
        <w:rPr>
          <w:szCs w:val="24"/>
        </w:rPr>
        <w:t>Руднянского</w:t>
      </w:r>
      <w:proofErr w:type="spellEnd"/>
      <w:r w:rsidRPr="00CF3C91">
        <w:rPr>
          <w:szCs w:val="24"/>
        </w:rPr>
        <w:t xml:space="preserve"> района характеризовалось отриц</w:t>
      </w:r>
      <w:r w:rsidRPr="00CF3C91">
        <w:rPr>
          <w:szCs w:val="24"/>
        </w:rPr>
        <w:t>а</w:t>
      </w:r>
      <w:r w:rsidRPr="00CF3C91">
        <w:rPr>
          <w:szCs w:val="24"/>
        </w:rPr>
        <w:t xml:space="preserve">тельными значениями за период с 2010 по 2015 </w:t>
      </w:r>
      <w:r w:rsidR="00FA1899">
        <w:rPr>
          <w:szCs w:val="24"/>
        </w:rPr>
        <w:t>гг.</w:t>
      </w:r>
      <w:r w:rsidRPr="00CF3C91">
        <w:rPr>
          <w:szCs w:val="24"/>
        </w:rPr>
        <w:t xml:space="preserve"> На протяжении периода численность населения района сократилась за счет смертности населения на </w:t>
      </w:r>
      <w:r w:rsidR="00F77861">
        <w:rPr>
          <w:szCs w:val="24"/>
        </w:rPr>
        <w:t>589</w:t>
      </w:r>
      <w:r w:rsidRPr="00CF3C91">
        <w:rPr>
          <w:szCs w:val="24"/>
        </w:rPr>
        <w:t xml:space="preserve"> человек. Ежегодное число </w:t>
      </w:r>
      <w:proofErr w:type="gramStart"/>
      <w:r w:rsidRPr="00CF3C91">
        <w:rPr>
          <w:szCs w:val="24"/>
        </w:rPr>
        <w:t>родившихся</w:t>
      </w:r>
      <w:proofErr w:type="gramEnd"/>
      <w:r w:rsidRPr="00CF3C91">
        <w:rPr>
          <w:szCs w:val="24"/>
        </w:rPr>
        <w:t xml:space="preserve"> и умерших за период с 2010-</w:t>
      </w:r>
      <w:r w:rsidR="00F77861">
        <w:rPr>
          <w:szCs w:val="24"/>
        </w:rPr>
        <w:t>2015</w:t>
      </w:r>
      <w:r w:rsidRPr="00CF3C91">
        <w:rPr>
          <w:szCs w:val="24"/>
        </w:rPr>
        <w:t xml:space="preserve"> годы значительно не изменяется.</w:t>
      </w:r>
    </w:p>
    <w:p w:rsidR="00CF3C91" w:rsidRDefault="00F77861" w:rsidP="00A15BDE">
      <w:pPr>
        <w:rPr>
          <w:szCs w:val="24"/>
        </w:rPr>
      </w:pPr>
      <w:r>
        <w:rPr>
          <w:szCs w:val="24"/>
        </w:rPr>
        <w:t>С</w:t>
      </w:r>
      <w:r w:rsidR="00CF3C91" w:rsidRPr="00CF3C91">
        <w:rPr>
          <w:szCs w:val="24"/>
        </w:rPr>
        <w:t>нижение рождаемости</w:t>
      </w:r>
      <w:r>
        <w:rPr>
          <w:szCs w:val="24"/>
        </w:rPr>
        <w:t xml:space="preserve"> в районе усугубляется миграционным оттоком населения, поскольку</w:t>
      </w:r>
      <w:r w:rsidR="00CF3C91" w:rsidRPr="00CF3C91">
        <w:rPr>
          <w:szCs w:val="24"/>
        </w:rPr>
        <w:t xml:space="preserve"> число </w:t>
      </w:r>
      <w:r w:rsidRPr="00CF3C91">
        <w:rPr>
          <w:szCs w:val="24"/>
        </w:rPr>
        <w:t>выбывшего</w:t>
      </w:r>
      <w:r w:rsidRPr="00F77861">
        <w:rPr>
          <w:szCs w:val="24"/>
        </w:rPr>
        <w:t xml:space="preserve"> </w:t>
      </w:r>
      <w:r>
        <w:rPr>
          <w:szCs w:val="24"/>
        </w:rPr>
        <w:t>с территории</w:t>
      </w:r>
      <w:r w:rsidR="00CF3C91" w:rsidRPr="00CF3C91">
        <w:rPr>
          <w:szCs w:val="24"/>
        </w:rPr>
        <w:t xml:space="preserve"> </w:t>
      </w:r>
      <w:proofErr w:type="spellStart"/>
      <w:r w:rsidR="007E4FD2">
        <w:rPr>
          <w:szCs w:val="24"/>
        </w:rPr>
        <w:t>Руднянского</w:t>
      </w:r>
      <w:proofErr w:type="spellEnd"/>
      <w:r w:rsidR="00CF3C91">
        <w:rPr>
          <w:szCs w:val="24"/>
        </w:rPr>
        <w:t xml:space="preserve"> района</w:t>
      </w:r>
      <w:r w:rsidR="00CF3C91" w:rsidRPr="00CF3C91">
        <w:rPr>
          <w:szCs w:val="24"/>
        </w:rPr>
        <w:t xml:space="preserve"> </w:t>
      </w:r>
      <w:r w:rsidRPr="00CF3C91">
        <w:rPr>
          <w:szCs w:val="24"/>
        </w:rPr>
        <w:t xml:space="preserve">населения </w:t>
      </w:r>
      <w:r w:rsidR="00CF3C91" w:rsidRPr="00CF3C91">
        <w:rPr>
          <w:szCs w:val="24"/>
        </w:rPr>
        <w:t>превышает чи</w:t>
      </w:r>
      <w:r w:rsidR="00CF3C91" w:rsidRPr="00CF3C91">
        <w:rPr>
          <w:szCs w:val="24"/>
        </w:rPr>
        <w:t>с</w:t>
      </w:r>
      <w:r w:rsidR="00CF3C91" w:rsidRPr="00CF3C91">
        <w:rPr>
          <w:szCs w:val="24"/>
        </w:rPr>
        <w:t xml:space="preserve">ло </w:t>
      </w:r>
      <w:r w:rsidRPr="00CF3C91">
        <w:rPr>
          <w:szCs w:val="24"/>
        </w:rPr>
        <w:t>прибывшего</w:t>
      </w:r>
      <w:r w:rsidR="00CF3C91" w:rsidRPr="00CF3C91">
        <w:rPr>
          <w:szCs w:val="24"/>
        </w:rPr>
        <w:t xml:space="preserve">. За период с 2010 по </w:t>
      </w:r>
      <w:r w:rsidR="00CF3C91">
        <w:rPr>
          <w:szCs w:val="24"/>
        </w:rPr>
        <w:t>2015</w:t>
      </w:r>
      <w:r w:rsidR="00CF3C91" w:rsidRPr="00CF3C91">
        <w:rPr>
          <w:szCs w:val="24"/>
        </w:rPr>
        <w:t xml:space="preserve"> годы на территорию муниципального района прибыло </w:t>
      </w:r>
      <w:r>
        <w:rPr>
          <w:szCs w:val="24"/>
        </w:rPr>
        <w:t>1550</w:t>
      </w:r>
      <w:r w:rsidR="00CF3C91" w:rsidRPr="00CF3C91">
        <w:rPr>
          <w:szCs w:val="24"/>
        </w:rPr>
        <w:t xml:space="preserve"> человек, выбыло – </w:t>
      </w:r>
      <w:r>
        <w:rPr>
          <w:szCs w:val="24"/>
        </w:rPr>
        <w:t>2638</w:t>
      </w:r>
      <w:r w:rsidR="00CF3C91" w:rsidRPr="00CF3C91">
        <w:rPr>
          <w:szCs w:val="24"/>
        </w:rPr>
        <w:t xml:space="preserve"> человек. Миграционный </w:t>
      </w:r>
      <w:r>
        <w:rPr>
          <w:szCs w:val="24"/>
        </w:rPr>
        <w:t>отток</w:t>
      </w:r>
      <w:r w:rsidR="00CF3C91" w:rsidRPr="00CF3C91">
        <w:rPr>
          <w:szCs w:val="24"/>
        </w:rPr>
        <w:t xml:space="preserve"> за рассматриваемый период составил </w:t>
      </w:r>
      <w:r>
        <w:rPr>
          <w:szCs w:val="24"/>
        </w:rPr>
        <w:t>1088</w:t>
      </w:r>
      <w:r w:rsidR="00CF3C91" w:rsidRPr="00CF3C91">
        <w:rPr>
          <w:szCs w:val="24"/>
        </w:rPr>
        <w:t xml:space="preserve"> чел</w:t>
      </w:r>
      <w:r w:rsidR="00CF3C91">
        <w:rPr>
          <w:szCs w:val="24"/>
        </w:rPr>
        <w:t>.</w:t>
      </w:r>
      <w:r w:rsidR="00CF3C91" w:rsidRPr="00CF3C91">
        <w:rPr>
          <w:szCs w:val="24"/>
        </w:rPr>
        <w:t xml:space="preserve"> (</w:t>
      </w:r>
      <w:r w:rsidR="00CF3C91">
        <w:rPr>
          <w:szCs w:val="24"/>
        </w:rPr>
        <w:t>р</w:t>
      </w:r>
      <w:r w:rsidR="00CF3C91" w:rsidRPr="00CF3C91">
        <w:rPr>
          <w:szCs w:val="24"/>
        </w:rPr>
        <w:t xml:space="preserve">исунок </w:t>
      </w:r>
      <w:r w:rsidR="00CF3C91">
        <w:rPr>
          <w:szCs w:val="24"/>
        </w:rPr>
        <w:t>2.</w:t>
      </w:r>
      <w:r w:rsidR="00842652">
        <w:rPr>
          <w:szCs w:val="24"/>
        </w:rPr>
        <w:t>4</w:t>
      </w:r>
      <w:r w:rsidR="00CF3C91" w:rsidRPr="00CF3C91">
        <w:rPr>
          <w:szCs w:val="24"/>
        </w:rPr>
        <w:t>).</w:t>
      </w:r>
    </w:p>
    <w:p w:rsidR="00716FC1" w:rsidRDefault="00842652" w:rsidP="00A70481">
      <w:pPr>
        <w:spacing w:before="120" w:after="120"/>
        <w:ind w:firstLine="0"/>
        <w:jc w:val="center"/>
        <w:rPr>
          <w:szCs w:val="24"/>
        </w:rPr>
      </w:pPr>
      <w:r w:rsidRPr="00842652">
        <w:rPr>
          <w:noProof/>
        </w:rPr>
        <w:drawing>
          <wp:inline distT="0" distB="0" distL="0" distR="0" wp14:anchorId="533AD81A" wp14:editId="13814599">
            <wp:extent cx="5930900" cy="3257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0900" cy="3257550"/>
                    </a:xfrm>
                    <a:prstGeom prst="rect">
                      <a:avLst/>
                    </a:prstGeom>
                    <a:noFill/>
                    <a:ln>
                      <a:noFill/>
                    </a:ln>
                  </pic:spPr>
                </pic:pic>
              </a:graphicData>
            </a:graphic>
          </wp:inline>
        </w:drawing>
      </w:r>
    </w:p>
    <w:p w:rsidR="00A70481" w:rsidRPr="00867AF1" w:rsidRDefault="00A70481" w:rsidP="00A70481">
      <w:pPr>
        <w:spacing w:after="120"/>
        <w:ind w:firstLine="0"/>
        <w:jc w:val="center"/>
        <w:rPr>
          <w:b/>
          <w:i/>
          <w:szCs w:val="24"/>
        </w:rPr>
      </w:pPr>
      <w:r w:rsidRPr="00867AF1">
        <w:rPr>
          <w:b/>
          <w:i/>
          <w:szCs w:val="24"/>
        </w:rPr>
        <w:t>Рисунок 2.</w:t>
      </w:r>
      <w:r w:rsidR="00842652">
        <w:rPr>
          <w:b/>
          <w:i/>
          <w:szCs w:val="24"/>
        </w:rPr>
        <w:t>4</w:t>
      </w:r>
      <w:r w:rsidRPr="00867AF1">
        <w:rPr>
          <w:b/>
          <w:i/>
          <w:szCs w:val="24"/>
        </w:rPr>
        <w:t xml:space="preserve"> Динамика </w:t>
      </w:r>
      <w:r>
        <w:rPr>
          <w:b/>
          <w:i/>
          <w:szCs w:val="24"/>
        </w:rPr>
        <w:t>показателей миграции</w:t>
      </w:r>
      <w:r w:rsidRPr="00867AF1">
        <w:rPr>
          <w:b/>
          <w:i/>
          <w:szCs w:val="24"/>
        </w:rPr>
        <w:t xml:space="preserve"> населения </w:t>
      </w:r>
      <w:proofErr w:type="spellStart"/>
      <w:r w:rsidR="007E4FD2">
        <w:rPr>
          <w:b/>
          <w:i/>
          <w:szCs w:val="24"/>
        </w:rPr>
        <w:t>Руднянского</w:t>
      </w:r>
      <w:proofErr w:type="spellEnd"/>
      <w:r w:rsidRPr="00867AF1">
        <w:rPr>
          <w:b/>
          <w:i/>
          <w:szCs w:val="24"/>
        </w:rPr>
        <w:t xml:space="preserve"> муниципального района Волгоградской области в </w:t>
      </w:r>
      <w:r>
        <w:rPr>
          <w:b/>
          <w:i/>
          <w:szCs w:val="24"/>
        </w:rPr>
        <w:t>2010-2015 гг. (по данным статистики)</w:t>
      </w:r>
    </w:p>
    <w:p w:rsidR="00E864DF" w:rsidRDefault="007D04CF" w:rsidP="00115E4A">
      <w:pPr>
        <w:rPr>
          <w:szCs w:val="24"/>
        </w:rPr>
      </w:pPr>
      <w:r w:rsidRPr="00A519F2">
        <w:rPr>
          <w:szCs w:val="24"/>
        </w:rPr>
        <w:lastRenderedPageBreak/>
        <w:t xml:space="preserve">Анализ демографической ситуации в </w:t>
      </w:r>
      <w:proofErr w:type="spellStart"/>
      <w:r w:rsidR="00F77861">
        <w:rPr>
          <w:szCs w:val="24"/>
        </w:rPr>
        <w:t>Руднянского</w:t>
      </w:r>
      <w:proofErr w:type="spellEnd"/>
      <w:r w:rsidR="00E864DF">
        <w:rPr>
          <w:szCs w:val="24"/>
        </w:rPr>
        <w:t xml:space="preserve"> муниципальном</w:t>
      </w:r>
      <w:r w:rsidRPr="00A519F2">
        <w:rPr>
          <w:szCs w:val="24"/>
        </w:rPr>
        <w:t xml:space="preserve"> районе показал, что за последние годы наблюдается стабильное ежегодное снижение численности насел</w:t>
      </w:r>
      <w:r w:rsidRPr="00A519F2">
        <w:rPr>
          <w:szCs w:val="24"/>
        </w:rPr>
        <w:t>е</w:t>
      </w:r>
      <w:r w:rsidRPr="00A519F2">
        <w:rPr>
          <w:szCs w:val="24"/>
        </w:rPr>
        <w:t xml:space="preserve">ния. </w:t>
      </w:r>
    </w:p>
    <w:p w:rsidR="00FD7F15" w:rsidRPr="00DC0A74" w:rsidRDefault="00DC0A74" w:rsidP="00DC0A74">
      <w:pPr>
        <w:rPr>
          <w:szCs w:val="24"/>
        </w:rPr>
      </w:pPr>
      <w:r>
        <w:rPr>
          <w:szCs w:val="24"/>
        </w:rPr>
        <w:t>П</w:t>
      </w:r>
      <w:r w:rsidRPr="00A519F2">
        <w:rPr>
          <w:szCs w:val="24"/>
        </w:rPr>
        <w:t xml:space="preserve">рогноз численности населения </w:t>
      </w:r>
      <w:proofErr w:type="spellStart"/>
      <w:r>
        <w:rPr>
          <w:szCs w:val="24"/>
        </w:rPr>
        <w:t>Руднянского</w:t>
      </w:r>
      <w:proofErr w:type="spellEnd"/>
      <w:r>
        <w:rPr>
          <w:szCs w:val="24"/>
        </w:rPr>
        <w:t xml:space="preserve"> муниципального</w:t>
      </w:r>
      <w:r w:rsidRPr="00A519F2">
        <w:rPr>
          <w:szCs w:val="24"/>
        </w:rPr>
        <w:t xml:space="preserve"> района к </w:t>
      </w:r>
      <w:r>
        <w:rPr>
          <w:szCs w:val="24"/>
        </w:rPr>
        <w:t>2036</w:t>
      </w:r>
      <w:r w:rsidRPr="00A519F2">
        <w:rPr>
          <w:szCs w:val="24"/>
        </w:rPr>
        <w:t xml:space="preserve"> году принят в количестве </w:t>
      </w:r>
      <w:r>
        <w:rPr>
          <w:szCs w:val="24"/>
        </w:rPr>
        <w:t>16565</w:t>
      </w:r>
      <w:r w:rsidRPr="00A519F2">
        <w:rPr>
          <w:szCs w:val="24"/>
        </w:rPr>
        <w:t xml:space="preserve"> чел</w:t>
      </w:r>
      <w:r>
        <w:rPr>
          <w:szCs w:val="24"/>
        </w:rPr>
        <w:t>.</w:t>
      </w:r>
      <w:r w:rsidRPr="00A519F2">
        <w:rPr>
          <w:szCs w:val="24"/>
        </w:rPr>
        <w:t xml:space="preserve"> </w:t>
      </w:r>
      <w:r>
        <w:rPr>
          <w:szCs w:val="24"/>
        </w:rPr>
        <w:t>с учетом коэффициента ежегодного прироста населения в 0,2%</w:t>
      </w:r>
      <w:r w:rsidRPr="00A519F2">
        <w:rPr>
          <w:szCs w:val="24"/>
        </w:rPr>
        <w:t xml:space="preserve"> согласно </w:t>
      </w:r>
      <w:r>
        <w:rPr>
          <w:szCs w:val="24"/>
        </w:rPr>
        <w:t>показателям инновационного сценария, заложенного в Схеме территор</w:t>
      </w:r>
      <w:r>
        <w:rPr>
          <w:szCs w:val="24"/>
        </w:rPr>
        <w:t>и</w:t>
      </w:r>
      <w:r>
        <w:rPr>
          <w:szCs w:val="24"/>
        </w:rPr>
        <w:t xml:space="preserve">ального планирования </w:t>
      </w:r>
      <w:proofErr w:type="spellStart"/>
      <w:r>
        <w:rPr>
          <w:szCs w:val="24"/>
        </w:rPr>
        <w:t>Руднянского</w:t>
      </w:r>
      <w:proofErr w:type="spellEnd"/>
      <w:r>
        <w:rPr>
          <w:szCs w:val="24"/>
        </w:rPr>
        <w:t xml:space="preserve"> муниципального</w:t>
      </w:r>
      <w:r w:rsidRPr="00A519F2">
        <w:rPr>
          <w:szCs w:val="24"/>
        </w:rPr>
        <w:t xml:space="preserve"> района</w:t>
      </w:r>
      <w:r>
        <w:rPr>
          <w:szCs w:val="24"/>
        </w:rPr>
        <w:t xml:space="preserve">. </w:t>
      </w:r>
      <w:proofErr w:type="gramStart"/>
      <w:r w:rsidRPr="00DC0A74">
        <w:rPr>
          <w:szCs w:val="24"/>
        </w:rPr>
        <w:t xml:space="preserve">В </w:t>
      </w:r>
      <w:r w:rsidR="00FD7F15" w:rsidRPr="00DC0A74">
        <w:rPr>
          <w:szCs w:val="24"/>
        </w:rPr>
        <w:t xml:space="preserve">условиях современных тенденций развития района, таких как: положительная динамика рождаемости, </w:t>
      </w:r>
      <w:proofErr w:type="spellStart"/>
      <w:r w:rsidR="00FD7F15" w:rsidRPr="00DC0A74">
        <w:rPr>
          <w:szCs w:val="24"/>
        </w:rPr>
        <w:t>прослеж</w:t>
      </w:r>
      <w:r w:rsidR="00FD7F15" w:rsidRPr="00DC0A74">
        <w:rPr>
          <w:szCs w:val="24"/>
        </w:rPr>
        <w:t>и</w:t>
      </w:r>
      <w:r w:rsidR="00FD7F15" w:rsidRPr="00DC0A74">
        <w:rPr>
          <w:szCs w:val="24"/>
        </w:rPr>
        <w:t>вающаяся</w:t>
      </w:r>
      <w:proofErr w:type="spellEnd"/>
      <w:r w:rsidR="00FD7F15" w:rsidRPr="00DC0A74">
        <w:rPr>
          <w:szCs w:val="24"/>
        </w:rPr>
        <w:t xml:space="preserve"> на протяжении нескольких последних лет, ожидаемое увеличение продолж</w:t>
      </w:r>
      <w:r w:rsidR="00FD7F15" w:rsidRPr="00DC0A74">
        <w:rPr>
          <w:szCs w:val="24"/>
        </w:rPr>
        <w:t>и</w:t>
      </w:r>
      <w:r w:rsidR="00FD7F15" w:rsidRPr="00DC0A74">
        <w:rPr>
          <w:szCs w:val="24"/>
        </w:rPr>
        <w:t>тельности жизни и сокращение смертности трудоспособного населения, ожидаемый м</w:t>
      </w:r>
      <w:r w:rsidR="00FD7F15" w:rsidRPr="00DC0A74">
        <w:rPr>
          <w:szCs w:val="24"/>
        </w:rPr>
        <w:t>и</w:t>
      </w:r>
      <w:r w:rsidR="00FD7F15" w:rsidRPr="00DC0A74">
        <w:rPr>
          <w:szCs w:val="24"/>
        </w:rPr>
        <w:t>грационный прирост за счет ввода в эксплуатацию строящихся крупных предприятий на территории района, а также за счет реализации программы переселения соотечественн</w:t>
      </w:r>
      <w:r w:rsidR="00FD7F15" w:rsidRPr="00DC0A74">
        <w:rPr>
          <w:szCs w:val="24"/>
        </w:rPr>
        <w:t>и</w:t>
      </w:r>
      <w:r w:rsidR="00FD7F15" w:rsidRPr="00DC0A74">
        <w:rPr>
          <w:szCs w:val="24"/>
        </w:rPr>
        <w:t>ков, позволяют ориентироваться на прогноз численности населения по инновационному</w:t>
      </w:r>
      <w:r w:rsidRPr="00DC0A74">
        <w:rPr>
          <w:szCs w:val="24"/>
        </w:rPr>
        <w:t xml:space="preserve"> сценарию развития района</w:t>
      </w:r>
      <w:r w:rsidR="00FD7F15" w:rsidRPr="00DC0A74">
        <w:rPr>
          <w:szCs w:val="24"/>
        </w:rPr>
        <w:t>.</w:t>
      </w:r>
      <w:proofErr w:type="gramEnd"/>
    </w:p>
    <w:p w:rsidR="00E81335" w:rsidRPr="00E81335" w:rsidRDefault="00E81335" w:rsidP="00E81335">
      <w:pPr>
        <w:pStyle w:val="3"/>
      </w:pPr>
      <w:bookmarkStart w:id="164" w:name="_Toc467625435"/>
      <w:r>
        <w:t>2.4.4</w:t>
      </w:r>
      <w:r w:rsidRPr="00E81335">
        <w:t xml:space="preserve"> Дифференциация проектируемой территории для целей разработки местных нормативов градостроительного проектирования</w:t>
      </w:r>
      <w:bookmarkEnd w:id="164"/>
      <w:r w:rsidRPr="00E81335">
        <w:t xml:space="preserve"> </w:t>
      </w:r>
    </w:p>
    <w:p w:rsidR="00E81335" w:rsidRPr="0007180C" w:rsidRDefault="00E81335" w:rsidP="0007180C">
      <w:pPr>
        <w:rPr>
          <w:szCs w:val="24"/>
        </w:rPr>
      </w:pPr>
      <w:r w:rsidRPr="0007180C">
        <w:rPr>
          <w:szCs w:val="24"/>
        </w:rPr>
        <w:t xml:space="preserve">Установление расчетных показателей в МНГП необходимо выполнять с учетом территориальных особенностей </w:t>
      </w:r>
      <w:proofErr w:type="spellStart"/>
      <w:r w:rsidR="007E4FD2">
        <w:rPr>
          <w:szCs w:val="24"/>
        </w:rPr>
        <w:t>Руднянского</w:t>
      </w:r>
      <w:proofErr w:type="spellEnd"/>
      <w:r w:rsidR="0007180C">
        <w:rPr>
          <w:szCs w:val="24"/>
        </w:rPr>
        <w:t xml:space="preserve"> муниципального</w:t>
      </w:r>
      <w:r w:rsidRPr="0007180C">
        <w:rPr>
          <w:szCs w:val="24"/>
        </w:rPr>
        <w:t xml:space="preserve"> района, выраженных в пр</w:t>
      </w:r>
      <w:r w:rsidRPr="0007180C">
        <w:rPr>
          <w:szCs w:val="24"/>
        </w:rPr>
        <w:t>и</w:t>
      </w:r>
      <w:r w:rsidRPr="0007180C">
        <w:rPr>
          <w:szCs w:val="24"/>
        </w:rPr>
        <w:t xml:space="preserve">родно-климатических, социально-демографических, национальных, инфраструктурных, экономических и иных аспектах. </w:t>
      </w:r>
    </w:p>
    <w:p w:rsidR="00E81335" w:rsidRPr="0007180C" w:rsidRDefault="00E81335" w:rsidP="0007180C">
      <w:pPr>
        <w:rPr>
          <w:szCs w:val="24"/>
        </w:rPr>
      </w:pPr>
      <w:r w:rsidRPr="0007180C">
        <w:rPr>
          <w:szCs w:val="24"/>
        </w:rPr>
        <w:t xml:space="preserve">В качестве факторов дифференциации муниципальных образований </w:t>
      </w:r>
      <w:proofErr w:type="spellStart"/>
      <w:r w:rsidR="007E4FD2">
        <w:rPr>
          <w:szCs w:val="24"/>
        </w:rPr>
        <w:t>Руднянского</w:t>
      </w:r>
      <w:proofErr w:type="spellEnd"/>
      <w:r w:rsidR="0007180C">
        <w:rPr>
          <w:szCs w:val="24"/>
        </w:rPr>
        <w:t xml:space="preserve"> муниципального</w:t>
      </w:r>
      <w:r w:rsidR="0007180C" w:rsidRPr="0007180C">
        <w:rPr>
          <w:szCs w:val="24"/>
        </w:rPr>
        <w:t xml:space="preserve"> </w:t>
      </w:r>
      <w:r w:rsidRPr="0007180C">
        <w:rPr>
          <w:szCs w:val="24"/>
        </w:rPr>
        <w:t xml:space="preserve">района для установления значений расчетных показателей в МНГП определены: </w:t>
      </w:r>
    </w:p>
    <w:p w:rsidR="00E81335" w:rsidRPr="0007180C" w:rsidRDefault="00E81335" w:rsidP="007862A5">
      <w:pPr>
        <w:pStyle w:val="affb"/>
        <w:numPr>
          <w:ilvl w:val="0"/>
          <w:numId w:val="28"/>
        </w:numPr>
        <w:rPr>
          <w:szCs w:val="24"/>
        </w:rPr>
      </w:pPr>
      <w:r w:rsidRPr="0007180C">
        <w:rPr>
          <w:szCs w:val="24"/>
        </w:rPr>
        <w:t xml:space="preserve">плотность населения; </w:t>
      </w:r>
    </w:p>
    <w:p w:rsidR="00E81335" w:rsidRPr="0007180C" w:rsidRDefault="00E81335" w:rsidP="007862A5">
      <w:pPr>
        <w:pStyle w:val="affb"/>
        <w:numPr>
          <w:ilvl w:val="0"/>
          <w:numId w:val="28"/>
        </w:numPr>
        <w:rPr>
          <w:szCs w:val="24"/>
        </w:rPr>
      </w:pPr>
      <w:r w:rsidRPr="0007180C">
        <w:rPr>
          <w:szCs w:val="24"/>
        </w:rPr>
        <w:t xml:space="preserve">численность населения; </w:t>
      </w:r>
    </w:p>
    <w:p w:rsidR="00E81335" w:rsidRPr="0007180C" w:rsidRDefault="00E81335" w:rsidP="007862A5">
      <w:pPr>
        <w:pStyle w:val="affb"/>
        <w:numPr>
          <w:ilvl w:val="0"/>
          <w:numId w:val="28"/>
        </w:numPr>
        <w:rPr>
          <w:szCs w:val="24"/>
        </w:rPr>
      </w:pPr>
      <w:r w:rsidRPr="0007180C">
        <w:rPr>
          <w:szCs w:val="24"/>
        </w:rPr>
        <w:t xml:space="preserve">вид (категория) населенного пункта и статус поселения. </w:t>
      </w:r>
    </w:p>
    <w:p w:rsidR="00E81335" w:rsidRPr="008B6B7B" w:rsidRDefault="00E81335" w:rsidP="0070439C">
      <w:pPr>
        <w:spacing w:before="120"/>
        <w:rPr>
          <w:i/>
          <w:szCs w:val="24"/>
        </w:rPr>
      </w:pPr>
      <w:r w:rsidRPr="008B6B7B">
        <w:rPr>
          <w:i/>
          <w:szCs w:val="24"/>
        </w:rPr>
        <w:t>1. Дифференциация муниципальных образований по плотности населения</w:t>
      </w:r>
      <w:r w:rsidR="008B6B7B">
        <w:rPr>
          <w:i/>
          <w:szCs w:val="24"/>
        </w:rPr>
        <w:t>.</w:t>
      </w:r>
    </w:p>
    <w:p w:rsidR="00E81335" w:rsidRPr="008B6B7B" w:rsidRDefault="00E81335" w:rsidP="008B6B7B">
      <w:pPr>
        <w:rPr>
          <w:szCs w:val="24"/>
        </w:rPr>
      </w:pPr>
      <w:r w:rsidRPr="008B6B7B">
        <w:rPr>
          <w:szCs w:val="24"/>
        </w:rPr>
        <w:t>Расчетные показатели минимально допустимого уровня обеспеченности объектами социально-бытового и культурного обслуживания населения необходимо применять в з</w:t>
      </w:r>
      <w:r w:rsidRPr="008B6B7B">
        <w:rPr>
          <w:szCs w:val="24"/>
        </w:rPr>
        <w:t>а</w:t>
      </w:r>
      <w:r w:rsidRPr="008B6B7B">
        <w:rPr>
          <w:szCs w:val="24"/>
        </w:rPr>
        <w:t xml:space="preserve">висимости от плотности населения. </w:t>
      </w:r>
    </w:p>
    <w:p w:rsidR="00E81335" w:rsidRDefault="00E81335" w:rsidP="008B6B7B">
      <w:pPr>
        <w:rPr>
          <w:szCs w:val="24"/>
        </w:rPr>
      </w:pPr>
      <w:r w:rsidRPr="008B6B7B">
        <w:rPr>
          <w:szCs w:val="24"/>
        </w:rPr>
        <w:t>Муниципальные образования в зависимости от плотности населения подраздел</w:t>
      </w:r>
      <w:r w:rsidRPr="008B6B7B">
        <w:rPr>
          <w:szCs w:val="24"/>
        </w:rPr>
        <w:t>я</w:t>
      </w:r>
      <w:r w:rsidRPr="008B6B7B">
        <w:rPr>
          <w:szCs w:val="24"/>
        </w:rPr>
        <w:t>ются н</w:t>
      </w:r>
      <w:r w:rsidR="00533A91">
        <w:rPr>
          <w:szCs w:val="24"/>
        </w:rPr>
        <w:t>а группы, представленные ниже (т</w:t>
      </w:r>
      <w:r w:rsidRPr="008B6B7B">
        <w:rPr>
          <w:szCs w:val="24"/>
        </w:rPr>
        <w:t xml:space="preserve">аблица </w:t>
      </w:r>
      <w:r w:rsidR="008B6B7B">
        <w:rPr>
          <w:szCs w:val="24"/>
        </w:rPr>
        <w:t>2.</w:t>
      </w:r>
      <w:r w:rsidR="003B66B4">
        <w:rPr>
          <w:szCs w:val="24"/>
        </w:rPr>
        <w:t>3</w:t>
      </w:r>
      <w:r w:rsidRPr="008B6B7B">
        <w:rPr>
          <w:szCs w:val="24"/>
        </w:rPr>
        <w:t xml:space="preserve">). </w:t>
      </w:r>
    </w:p>
    <w:p w:rsidR="00635766" w:rsidRPr="00635766" w:rsidRDefault="00635766" w:rsidP="00635766">
      <w:pPr>
        <w:spacing w:before="120"/>
        <w:jc w:val="right"/>
        <w:rPr>
          <w:b/>
          <w:i/>
          <w:szCs w:val="24"/>
        </w:rPr>
      </w:pPr>
      <w:r w:rsidRPr="00635766">
        <w:rPr>
          <w:b/>
          <w:i/>
          <w:szCs w:val="24"/>
        </w:rPr>
        <w:t>Таблица 2.</w:t>
      </w:r>
      <w:r w:rsidR="003B66B4">
        <w:rPr>
          <w:b/>
          <w:i/>
          <w:szCs w:val="24"/>
        </w:rPr>
        <w:t>3</w:t>
      </w:r>
    </w:p>
    <w:p w:rsidR="00635766" w:rsidRPr="00635766" w:rsidRDefault="00635766" w:rsidP="00635766">
      <w:pPr>
        <w:spacing w:after="120"/>
        <w:ind w:firstLine="0"/>
        <w:jc w:val="center"/>
        <w:rPr>
          <w:b/>
          <w:i/>
          <w:lang w:eastAsia="ar-SA" w:bidi="en-US"/>
        </w:rPr>
      </w:pPr>
      <w:r w:rsidRPr="00635766">
        <w:rPr>
          <w:b/>
          <w:i/>
          <w:lang w:eastAsia="ar-SA" w:bidi="en-US"/>
        </w:rPr>
        <w:t>Дифференциация муниципальных образований по плотности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28"/>
        <w:gridCol w:w="4536"/>
      </w:tblGrid>
      <w:tr w:rsidR="00E81335" w:rsidTr="002B695E">
        <w:trPr>
          <w:trHeight w:val="88"/>
        </w:trPr>
        <w:tc>
          <w:tcPr>
            <w:tcW w:w="4928" w:type="dxa"/>
            <w:shd w:val="clear" w:color="auto" w:fill="D9D9D9" w:themeFill="background1" w:themeFillShade="D9"/>
          </w:tcPr>
          <w:p w:rsidR="00E81335" w:rsidRPr="002B695E" w:rsidRDefault="00E81335" w:rsidP="0070439C">
            <w:pPr>
              <w:pStyle w:val="Default"/>
              <w:jc w:val="center"/>
              <w:rPr>
                <w:i/>
              </w:rPr>
            </w:pPr>
            <w:r w:rsidRPr="002B695E">
              <w:rPr>
                <w:b/>
                <w:bCs/>
                <w:i/>
              </w:rPr>
              <w:t>Группы</w:t>
            </w:r>
          </w:p>
        </w:tc>
        <w:tc>
          <w:tcPr>
            <w:tcW w:w="4536" w:type="dxa"/>
            <w:shd w:val="clear" w:color="auto" w:fill="D9D9D9" w:themeFill="background1" w:themeFillShade="D9"/>
          </w:tcPr>
          <w:p w:rsidR="00E81335" w:rsidRPr="002B695E" w:rsidRDefault="00E81335" w:rsidP="002B695E">
            <w:pPr>
              <w:pStyle w:val="Default"/>
              <w:jc w:val="center"/>
              <w:rPr>
                <w:i/>
                <w:vertAlign w:val="superscript"/>
              </w:rPr>
            </w:pPr>
            <w:r w:rsidRPr="002B695E">
              <w:rPr>
                <w:b/>
                <w:bCs/>
                <w:i/>
              </w:rPr>
              <w:t>Плотность населения, чел. на км</w:t>
            </w:r>
            <w:r w:rsidR="002B695E">
              <w:rPr>
                <w:b/>
                <w:bCs/>
                <w:i/>
                <w:vertAlign w:val="superscript"/>
              </w:rPr>
              <w:t>2</w:t>
            </w:r>
          </w:p>
        </w:tc>
      </w:tr>
      <w:tr w:rsidR="00E81335" w:rsidTr="002B695E">
        <w:trPr>
          <w:trHeight w:val="90"/>
        </w:trPr>
        <w:tc>
          <w:tcPr>
            <w:tcW w:w="4928" w:type="dxa"/>
          </w:tcPr>
          <w:p w:rsidR="00E81335" w:rsidRPr="002B695E" w:rsidRDefault="00E81335">
            <w:pPr>
              <w:pStyle w:val="Default"/>
            </w:pPr>
            <w:r w:rsidRPr="002B695E">
              <w:t xml:space="preserve">Территории с высокой плотностью населения </w:t>
            </w:r>
          </w:p>
        </w:tc>
        <w:tc>
          <w:tcPr>
            <w:tcW w:w="4536" w:type="dxa"/>
          </w:tcPr>
          <w:p w:rsidR="00E81335" w:rsidRPr="002B695E" w:rsidRDefault="00E81335">
            <w:pPr>
              <w:pStyle w:val="Default"/>
            </w:pPr>
            <w:r w:rsidRPr="002B695E">
              <w:t xml:space="preserve">более 1000 </w:t>
            </w:r>
          </w:p>
        </w:tc>
      </w:tr>
      <w:tr w:rsidR="00E81335" w:rsidTr="002B695E">
        <w:trPr>
          <w:trHeight w:val="90"/>
        </w:trPr>
        <w:tc>
          <w:tcPr>
            <w:tcW w:w="4928" w:type="dxa"/>
          </w:tcPr>
          <w:p w:rsidR="00E81335" w:rsidRPr="002B695E" w:rsidRDefault="00E81335">
            <w:pPr>
              <w:pStyle w:val="Default"/>
            </w:pPr>
            <w:r w:rsidRPr="002B695E">
              <w:t xml:space="preserve">Территории с низкой плотностью </w:t>
            </w:r>
          </w:p>
        </w:tc>
        <w:tc>
          <w:tcPr>
            <w:tcW w:w="4536" w:type="dxa"/>
          </w:tcPr>
          <w:p w:rsidR="00E81335" w:rsidRPr="002B695E" w:rsidRDefault="00E81335">
            <w:pPr>
              <w:pStyle w:val="Default"/>
            </w:pPr>
            <w:r w:rsidRPr="002B695E">
              <w:t xml:space="preserve">менее 1000 </w:t>
            </w:r>
          </w:p>
        </w:tc>
      </w:tr>
    </w:tbl>
    <w:p w:rsidR="00046A65" w:rsidRPr="00046A65" w:rsidRDefault="00046A65" w:rsidP="00046A65">
      <w:pPr>
        <w:spacing w:before="120"/>
        <w:rPr>
          <w:szCs w:val="24"/>
        </w:rPr>
      </w:pPr>
      <w:r w:rsidRPr="00046A65">
        <w:rPr>
          <w:szCs w:val="24"/>
        </w:rPr>
        <w:t xml:space="preserve">Все муниципальные образования </w:t>
      </w:r>
      <w:proofErr w:type="spellStart"/>
      <w:r w:rsidR="007E4FD2">
        <w:rPr>
          <w:szCs w:val="24"/>
        </w:rPr>
        <w:t>Руднянского</w:t>
      </w:r>
      <w:proofErr w:type="spellEnd"/>
      <w:r w:rsidRPr="00046A65">
        <w:rPr>
          <w:szCs w:val="24"/>
        </w:rPr>
        <w:t xml:space="preserve"> района относятся к территориям с низкой плотностью.</w:t>
      </w:r>
    </w:p>
    <w:p w:rsidR="0070439C" w:rsidRPr="0070439C" w:rsidRDefault="0070439C" w:rsidP="0070439C">
      <w:pPr>
        <w:spacing w:before="120"/>
        <w:rPr>
          <w:i/>
          <w:szCs w:val="24"/>
        </w:rPr>
      </w:pPr>
      <w:r w:rsidRPr="0070439C">
        <w:rPr>
          <w:i/>
          <w:szCs w:val="24"/>
        </w:rPr>
        <w:t>2. Дифференциация населенных пунктов и муниципальных образований по числе</w:t>
      </w:r>
      <w:r w:rsidRPr="0070439C">
        <w:rPr>
          <w:i/>
          <w:szCs w:val="24"/>
        </w:rPr>
        <w:t>н</w:t>
      </w:r>
      <w:r w:rsidRPr="0070439C">
        <w:rPr>
          <w:i/>
          <w:szCs w:val="24"/>
        </w:rPr>
        <w:t>ности населения</w:t>
      </w:r>
      <w:r w:rsidR="0077453F">
        <w:rPr>
          <w:i/>
          <w:szCs w:val="24"/>
        </w:rPr>
        <w:t>.</w:t>
      </w:r>
    </w:p>
    <w:p w:rsidR="0070439C" w:rsidRPr="0070439C" w:rsidRDefault="0070439C" w:rsidP="0070439C">
      <w:pPr>
        <w:rPr>
          <w:szCs w:val="24"/>
        </w:rPr>
      </w:pPr>
      <w:r w:rsidRPr="0070439C">
        <w:rPr>
          <w:szCs w:val="24"/>
        </w:rPr>
        <w:t>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w:t>
      </w:r>
      <w:r w:rsidRPr="0070439C">
        <w:rPr>
          <w:szCs w:val="24"/>
        </w:rPr>
        <w:t>ь</w:t>
      </w:r>
      <w:r w:rsidRPr="0070439C">
        <w:rPr>
          <w:szCs w:val="24"/>
        </w:rPr>
        <w:t>зования необходимо применять в зависимости от численности населения администрати</w:t>
      </w:r>
      <w:r w:rsidRPr="0070439C">
        <w:rPr>
          <w:szCs w:val="24"/>
        </w:rPr>
        <w:t>в</w:t>
      </w:r>
      <w:r w:rsidRPr="0070439C">
        <w:rPr>
          <w:szCs w:val="24"/>
        </w:rPr>
        <w:t xml:space="preserve">но-территориальной единицы. </w:t>
      </w:r>
    </w:p>
    <w:p w:rsidR="0070439C" w:rsidRDefault="0070439C" w:rsidP="0070439C">
      <w:pPr>
        <w:rPr>
          <w:szCs w:val="24"/>
        </w:rPr>
      </w:pPr>
      <w:r w:rsidRPr="0070439C">
        <w:rPr>
          <w:szCs w:val="24"/>
        </w:rPr>
        <w:lastRenderedPageBreak/>
        <w:t xml:space="preserve">Муниципальные образования </w:t>
      </w:r>
      <w:proofErr w:type="spellStart"/>
      <w:r w:rsidR="007E4FD2">
        <w:rPr>
          <w:szCs w:val="24"/>
        </w:rPr>
        <w:t>Руднянского</w:t>
      </w:r>
      <w:proofErr w:type="spellEnd"/>
      <w:r>
        <w:rPr>
          <w:szCs w:val="24"/>
        </w:rPr>
        <w:t xml:space="preserve"> муниципального</w:t>
      </w:r>
      <w:r w:rsidRPr="0070439C">
        <w:rPr>
          <w:szCs w:val="24"/>
        </w:rPr>
        <w:t xml:space="preserve"> района в зависимости от численности населения, вида (категории) населенного пункта (с учетом прогнозиру</w:t>
      </w:r>
      <w:r w:rsidRPr="0070439C">
        <w:rPr>
          <w:szCs w:val="24"/>
        </w:rPr>
        <w:t>е</w:t>
      </w:r>
      <w:r w:rsidRPr="0070439C">
        <w:rPr>
          <w:szCs w:val="24"/>
        </w:rPr>
        <w:t>мой численности населения) подразделяются на группы, представленные ниже (</w:t>
      </w:r>
      <w:r>
        <w:rPr>
          <w:szCs w:val="24"/>
        </w:rPr>
        <w:t>т</w:t>
      </w:r>
      <w:r w:rsidRPr="0070439C">
        <w:rPr>
          <w:szCs w:val="24"/>
        </w:rPr>
        <w:t>аблица 2</w:t>
      </w:r>
      <w:r>
        <w:rPr>
          <w:szCs w:val="24"/>
        </w:rPr>
        <w:t>.</w:t>
      </w:r>
      <w:r w:rsidR="003B66B4">
        <w:rPr>
          <w:szCs w:val="24"/>
        </w:rPr>
        <w:t>4</w:t>
      </w:r>
      <w:r w:rsidRPr="0070439C">
        <w:rPr>
          <w:szCs w:val="24"/>
        </w:rPr>
        <w:t>).</w:t>
      </w:r>
    </w:p>
    <w:p w:rsidR="0077453F" w:rsidRPr="0077453F" w:rsidRDefault="0077453F" w:rsidP="0077453F">
      <w:pPr>
        <w:spacing w:before="120"/>
        <w:jc w:val="right"/>
        <w:rPr>
          <w:b/>
          <w:i/>
          <w:szCs w:val="24"/>
        </w:rPr>
      </w:pPr>
      <w:r w:rsidRPr="0077453F">
        <w:rPr>
          <w:b/>
          <w:i/>
          <w:szCs w:val="24"/>
        </w:rPr>
        <w:t>Таблица 2.</w:t>
      </w:r>
      <w:r w:rsidR="003B66B4">
        <w:rPr>
          <w:b/>
          <w:i/>
          <w:szCs w:val="24"/>
        </w:rPr>
        <w:t>4</w:t>
      </w:r>
    </w:p>
    <w:p w:rsidR="0077453F" w:rsidRPr="0077453F" w:rsidRDefault="0077453F" w:rsidP="0077453F">
      <w:pPr>
        <w:spacing w:after="120"/>
        <w:ind w:firstLine="0"/>
        <w:jc w:val="center"/>
        <w:rPr>
          <w:b/>
          <w:i/>
          <w:lang w:eastAsia="ar-SA" w:bidi="en-US"/>
        </w:rPr>
      </w:pPr>
      <w:r w:rsidRPr="0077453F">
        <w:rPr>
          <w:b/>
          <w:i/>
          <w:lang w:eastAsia="ar-SA" w:bidi="en-US"/>
        </w:rPr>
        <w:t>Дифференциация муниципальных образований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84"/>
        <w:gridCol w:w="1843"/>
        <w:gridCol w:w="4394"/>
        <w:gridCol w:w="1843"/>
      </w:tblGrid>
      <w:tr w:rsidR="00DC0A74" w:rsidRPr="0077453F" w:rsidTr="00A812FC">
        <w:trPr>
          <w:trHeight w:val="319"/>
        </w:trPr>
        <w:tc>
          <w:tcPr>
            <w:tcW w:w="1384" w:type="dxa"/>
            <w:shd w:val="clear" w:color="auto" w:fill="D9D9D9" w:themeFill="background1" w:themeFillShade="D9"/>
          </w:tcPr>
          <w:p w:rsidR="00DC0A74" w:rsidRPr="0077453F" w:rsidRDefault="00DC0A74" w:rsidP="0077453F">
            <w:pPr>
              <w:pStyle w:val="Default"/>
              <w:jc w:val="center"/>
              <w:rPr>
                <w:i/>
              </w:rPr>
            </w:pPr>
            <w:r w:rsidRPr="0077453F">
              <w:rPr>
                <w:b/>
                <w:bCs/>
                <w:i/>
              </w:rPr>
              <w:t>Группы поселений</w:t>
            </w:r>
          </w:p>
        </w:tc>
        <w:tc>
          <w:tcPr>
            <w:tcW w:w="1843" w:type="dxa"/>
            <w:shd w:val="clear" w:color="auto" w:fill="D9D9D9" w:themeFill="background1" w:themeFillShade="D9"/>
          </w:tcPr>
          <w:p w:rsidR="00DC0A74" w:rsidRPr="0077453F" w:rsidRDefault="00DC0A74" w:rsidP="0077453F">
            <w:pPr>
              <w:pStyle w:val="Default"/>
              <w:jc w:val="center"/>
              <w:rPr>
                <w:i/>
              </w:rPr>
            </w:pPr>
            <w:r w:rsidRPr="0077453F">
              <w:rPr>
                <w:b/>
                <w:bCs/>
                <w:i/>
              </w:rPr>
              <w:t>Численность населения,</w:t>
            </w:r>
            <w:r>
              <w:rPr>
                <w:b/>
                <w:bCs/>
                <w:i/>
              </w:rPr>
              <w:t xml:space="preserve"> </w:t>
            </w:r>
            <w:r w:rsidRPr="0077453F">
              <w:rPr>
                <w:b/>
                <w:bCs/>
                <w:i/>
              </w:rPr>
              <w:t>тыс. человек</w:t>
            </w:r>
          </w:p>
        </w:tc>
        <w:tc>
          <w:tcPr>
            <w:tcW w:w="4394" w:type="dxa"/>
            <w:shd w:val="clear" w:color="auto" w:fill="D9D9D9" w:themeFill="background1" w:themeFillShade="D9"/>
          </w:tcPr>
          <w:p w:rsidR="00DC0A74" w:rsidRPr="0077453F" w:rsidRDefault="00DC0A74" w:rsidP="0077453F">
            <w:pPr>
              <w:pStyle w:val="Default"/>
              <w:jc w:val="center"/>
              <w:rPr>
                <w:i/>
              </w:rPr>
            </w:pPr>
            <w:r w:rsidRPr="0077453F">
              <w:rPr>
                <w:b/>
                <w:bCs/>
                <w:i/>
              </w:rPr>
              <w:t>Наименование муниципальных обр</w:t>
            </w:r>
            <w:r w:rsidRPr="0077453F">
              <w:rPr>
                <w:b/>
                <w:bCs/>
                <w:i/>
              </w:rPr>
              <w:t>а</w:t>
            </w:r>
            <w:r w:rsidRPr="0077453F">
              <w:rPr>
                <w:b/>
                <w:bCs/>
                <w:i/>
              </w:rPr>
              <w:t>зований</w:t>
            </w:r>
          </w:p>
        </w:tc>
        <w:tc>
          <w:tcPr>
            <w:tcW w:w="1843" w:type="dxa"/>
            <w:shd w:val="clear" w:color="auto" w:fill="D9D9D9" w:themeFill="background1" w:themeFillShade="D9"/>
          </w:tcPr>
          <w:p w:rsidR="00DC0A74" w:rsidRPr="0077453F" w:rsidRDefault="00DC0A74" w:rsidP="0077453F">
            <w:pPr>
              <w:pStyle w:val="Default"/>
              <w:jc w:val="center"/>
              <w:rPr>
                <w:b/>
                <w:bCs/>
                <w:i/>
              </w:rPr>
            </w:pPr>
            <w:r w:rsidRPr="00DC0A74">
              <w:rPr>
                <w:b/>
                <w:bCs/>
                <w:i/>
              </w:rPr>
              <w:t>Прогноз чи</w:t>
            </w:r>
            <w:r w:rsidRPr="00DC0A74">
              <w:rPr>
                <w:b/>
                <w:bCs/>
                <w:i/>
              </w:rPr>
              <w:t>с</w:t>
            </w:r>
            <w:r w:rsidRPr="00DC0A74">
              <w:rPr>
                <w:b/>
                <w:bCs/>
                <w:i/>
              </w:rPr>
              <w:t>ленности к 2036 году</w:t>
            </w:r>
            <w:r>
              <w:rPr>
                <w:b/>
                <w:bCs/>
                <w:i/>
              </w:rPr>
              <w:t>, чел.</w:t>
            </w:r>
          </w:p>
        </w:tc>
      </w:tr>
      <w:tr w:rsidR="00DC0A74" w:rsidRPr="0077453F" w:rsidTr="00A812FC">
        <w:trPr>
          <w:trHeight w:val="302"/>
        </w:trPr>
        <w:tc>
          <w:tcPr>
            <w:tcW w:w="1384" w:type="dxa"/>
            <w:vMerge w:val="restart"/>
            <w:shd w:val="clear" w:color="auto" w:fill="F2F2F2" w:themeFill="background1" w:themeFillShade="F2"/>
          </w:tcPr>
          <w:p w:rsidR="00DC0A74" w:rsidRPr="00DC0A74" w:rsidRDefault="00DC0A74">
            <w:pPr>
              <w:pStyle w:val="Default"/>
              <w:rPr>
                <w:b/>
                <w:i/>
              </w:rPr>
            </w:pPr>
            <w:r w:rsidRPr="00DC0A74">
              <w:rPr>
                <w:b/>
                <w:i/>
              </w:rPr>
              <w:t xml:space="preserve">Крупные </w:t>
            </w:r>
          </w:p>
        </w:tc>
        <w:tc>
          <w:tcPr>
            <w:tcW w:w="1843" w:type="dxa"/>
          </w:tcPr>
          <w:p w:rsidR="00DC0A74" w:rsidRPr="0077453F" w:rsidRDefault="00DC0A74">
            <w:pPr>
              <w:pStyle w:val="Default"/>
            </w:pPr>
            <w:r w:rsidRPr="0077453F">
              <w:t xml:space="preserve">свыше 10 </w:t>
            </w:r>
          </w:p>
        </w:tc>
        <w:tc>
          <w:tcPr>
            <w:tcW w:w="4394" w:type="dxa"/>
          </w:tcPr>
          <w:p w:rsidR="00DC0A74" w:rsidRPr="0077453F" w:rsidRDefault="00DC0A74">
            <w:pPr>
              <w:pStyle w:val="Default"/>
            </w:pPr>
            <w:r>
              <w:t>-</w:t>
            </w:r>
          </w:p>
        </w:tc>
        <w:tc>
          <w:tcPr>
            <w:tcW w:w="1843" w:type="dxa"/>
          </w:tcPr>
          <w:p w:rsidR="00DC0A74" w:rsidRDefault="00F109D8" w:rsidP="00DC0A74">
            <w:pPr>
              <w:pStyle w:val="Default"/>
              <w:jc w:val="center"/>
            </w:pPr>
            <w:r>
              <w:t>-</w:t>
            </w:r>
          </w:p>
        </w:tc>
      </w:tr>
      <w:tr w:rsidR="00DC0A74" w:rsidRPr="0077453F" w:rsidTr="00A812FC">
        <w:trPr>
          <w:trHeight w:val="82"/>
        </w:trPr>
        <w:tc>
          <w:tcPr>
            <w:tcW w:w="1384" w:type="dxa"/>
            <w:vMerge/>
            <w:shd w:val="clear" w:color="auto" w:fill="F2F2F2" w:themeFill="background1" w:themeFillShade="F2"/>
          </w:tcPr>
          <w:p w:rsidR="00DC0A74" w:rsidRPr="00DC0A74" w:rsidRDefault="00DC0A74">
            <w:pPr>
              <w:pStyle w:val="Default"/>
              <w:rPr>
                <w:b/>
                <w:i/>
              </w:rPr>
            </w:pPr>
          </w:p>
        </w:tc>
        <w:tc>
          <w:tcPr>
            <w:tcW w:w="1843" w:type="dxa"/>
          </w:tcPr>
          <w:p w:rsidR="00DC0A74" w:rsidRPr="0077453F" w:rsidRDefault="00DC0A74">
            <w:pPr>
              <w:pStyle w:val="Default"/>
            </w:pPr>
            <w:r w:rsidRPr="0077453F">
              <w:t>от 6 до 10</w:t>
            </w:r>
          </w:p>
        </w:tc>
        <w:tc>
          <w:tcPr>
            <w:tcW w:w="4394" w:type="dxa"/>
          </w:tcPr>
          <w:p w:rsidR="00DC0A74" w:rsidRPr="0077453F" w:rsidRDefault="00DC0A74" w:rsidP="00DC0A74">
            <w:pPr>
              <w:pStyle w:val="Default"/>
            </w:pPr>
            <w:proofErr w:type="spellStart"/>
            <w:r w:rsidRPr="003664F2">
              <w:t>Руднянское</w:t>
            </w:r>
            <w:proofErr w:type="spellEnd"/>
            <w:r w:rsidRPr="003664F2">
              <w:t xml:space="preserve"> городское поселение</w:t>
            </w:r>
          </w:p>
        </w:tc>
        <w:tc>
          <w:tcPr>
            <w:tcW w:w="1843" w:type="dxa"/>
          </w:tcPr>
          <w:p w:rsidR="00DC0A74" w:rsidRPr="003664F2" w:rsidRDefault="00DC0A74" w:rsidP="00F109D8">
            <w:pPr>
              <w:pStyle w:val="Default"/>
              <w:jc w:val="center"/>
            </w:pPr>
            <w:r>
              <w:t>7536</w:t>
            </w:r>
          </w:p>
        </w:tc>
      </w:tr>
      <w:tr w:rsidR="00DC0A74" w:rsidRPr="0077453F" w:rsidTr="00A812FC">
        <w:trPr>
          <w:trHeight w:val="319"/>
        </w:trPr>
        <w:tc>
          <w:tcPr>
            <w:tcW w:w="1384" w:type="dxa"/>
            <w:shd w:val="clear" w:color="auto" w:fill="F2F2F2" w:themeFill="background1" w:themeFillShade="F2"/>
          </w:tcPr>
          <w:p w:rsidR="00DC0A74" w:rsidRPr="00DC0A74" w:rsidRDefault="00DC0A74">
            <w:pPr>
              <w:pStyle w:val="Default"/>
              <w:rPr>
                <w:b/>
                <w:i/>
              </w:rPr>
            </w:pPr>
            <w:r w:rsidRPr="00DC0A74">
              <w:rPr>
                <w:b/>
                <w:i/>
              </w:rPr>
              <w:t xml:space="preserve">Большие </w:t>
            </w:r>
          </w:p>
        </w:tc>
        <w:tc>
          <w:tcPr>
            <w:tcW w:w="1843" w:type="dxa"/>
          </w:tcPr>
          <w:p w:rsidR="00DC0A74" w:rsidRPr="0077453F" w:rsidRDefault="00DC0A74">
            <w:pPr>
              <w:pStyle w:val="Default"/>
            </w:pPr>
            <w:r w:rsidRPr="0077453F">
              <w:t xml:space="preserve">от 3 до 6 </w:t>
            </w:r>
          </w:p>
        </w:tc>
        <w:tc>
          <w:tcPr>
            <w:tcW w:w="4394" w:type="dxa"/>
          </w:tcPr>
          <w:p w:rsidR="00DC0A74" w:rsidRPr="0077453F" w:rsidRDefault="00DC0A74">
            <w:pPr>
              <w:pStyle w:val="Default"/>
            </w:pPr>
            <w:r>
              <w:t>-</w:t>
            </w:r>
          </w:p>
        </w:tc>
        <w:tc>
          <w:tcPr>
            <w:tcW w:w="1843" w:type="dxa"/>
          </w:tcPr>
          <w:p w:rsidR="00DC0A74" w:rsidRDefault="00F109D8" w:rsidP="00DC0A74">
            <w:pPr>
              <w:pStyle w:val="Default"/>
              <w:jc w:val="center"/>
            </w:pPr>
            <w:r>
              <w:t>-</w:t>
            </w:r>
          </w:p>
        </w:tc>
      </w:tr>
      <w:tr w:rsidR="00DC0A74" w:rsidRPr="0077453F" w:rsidTr="00A812FC">
        <w:trPr>
          <w:trHeight w:val="50"/>
        </w:trPr>
        <w:tc>
          <w:tcPr>
            <w:tcW w:w="1384" w:type="dxa"/>
            <w:shd w:val="clear" w:color="auto" w:fill="F2F2F2" w:themeFill="background1" w:themeFillShade="F2"/>
          </w:tcPr>
          <w:p w:rsidR="00DC0A74" w:rsidRPr="00DC0A74" w:rsidRDefault="00DC0A74">
            <w:pPr>
              <w:pStyle w:val="Default"/>
              <w:rPr>
                <w:b/>
                <w:i/>
              </w:rPr>
            </w:pPr>
            <w:r w:rsidRPr="00DC0A74">
              <w:rPr>
                <w:b/>
                <w:i/>
              </w:rPr>
              <w:t xml:space="preserve">Средние </w:t>
            </w:r>
          </w:p>
        </w:tc>
        <w:tc>
          <w:tcPr>
            <w:tcW w:w="1843" w:type="dxa"/>
          </w:tcPr>
          <w:p w:rsidR="00DC0A74" w:rsidRPr="0077453F" w:rsidRDefault="00DC0A74">
            <w:pPr>
              <w:pStyle w:val="Default"/>
            </w:pPr>
            <w:r w:rsidRPr="0077453F">
              <w:t xml:space="preserve">от 2 до 3 </w:t>
            </w:r>
          </w:p>
        </w:tc>
        <w:tc>
          <w:tcPr>
            <w:tcW w:w="4394" w:type="dxa"/>
          </w:tcPr>
          <w:p w:rsidR="00DC0A74" w:rsidRPr="0077453F" w:rsidRDefault="00DC0A74">
            <w:pPr>
              <w:pStyle w:val="Default"/>
            </w:pPr>
            <w:r>
              <w:t>-</w:t>
            </w:r>
          </w:p>
        </w:tc>
        <w:tc>
          <w:tcPr>
            <w:tcW w:w="1843" w:type="dxa"/>
          </w:tcPr>
          <w:p w:rsidR="00DC0A74" w:rsidRDefault="00F109D8" w:rsidP="00DC0A74">
            <w:pPr>
              <w:pStyle w:val="Default"/>
              <w:jc w:val="center"/>
            </w:pPr>
            <w:r>
              <w:t>-</w:t>
            </w:r>
          </w:p>
        </w:tc>
      </w:tr>
      <w:tr w:rsidR="00F109D8" w:rsidRPr="0077453F" w:rsidTr="00A812FC">
        <w:trPr>
          <w:trHeight w:val="30"/>
        </w:trPr>
        <w:tc>
          <w:tcPr>
            <w:tcW w:w="1384" w:type="dxa"/>
            <w:vMerge w:val="restart"/>
            <w:shd w:val="clear" w:color="auto" w:fill="F2F2F2" w:themeFill="background1" w:themeFillShade="F2"/>
          </w:tcPr>
          <w:p w:rsidR="00F109D8" w:rsidRPr="00DC0A74" w:rsidRDefault="00F109D8">
            <w:pPr>
              <w:pStyle w:val="Default"/>
              <w:rPr>
                <w:b/>
                <w:i/>
              </w:rPr>
            </w:pPr>
            <w:r w:rsidRPr="00DC0A74">
              <w:rPr>
                <w:b/>
                <w:i/>
              </w:rPr>
              <w:t xml:space="preserve">Малые </w:t>
            </w:r>
          </w:p>
        </w:tc>
        <w:tc>
          <w:tcPr>
            <w:tcW w:w="1843" w:type="dxa"/>
            <w:vMerge w:val="restart"/>
          </w:tcPr>
          <w:p w:rsidR="00F109D8" w:rsidRPr="0077453F" w:rsidRDefault="00F109D8">
            <w:pPr>
              <w:pStyle w:val="Default"/>
            </w:pPr>
            <w:r w:rsidRPr="0077453F">
              <w:t xml:space="preserve">от 1 до 2 </w:t>
            </w:r>
          </w:p>
        </w:tc>
        <w:tc>
          <w:tcPr>
            <w:tcW w:w="4394" w:type="dxa"/>
          </w:tcPr>
          <w:p w:rsidR="00F109D8" w:rsidRPr="0077453F" w:rsidRDefault="00F109D8" w:rsidP="003664F2">
            <w:pPr>
              <w:pStyle w:val="Default"/>
            </w:pPr>
            <w:proofErr w:type="spellStart"/>
            <w:r w:rsidRPr="003664F2">
              <w:t>Большесудаченское</w:t>
            </w:r>
            <w:proofErr w:type="spellEnd"/>
            <w:r w:rsidRPr="003664F2">
              <w:t xml:space="preserve"> сельское поселение</w:t>
            </w:r>
          </w:p>
        </w:tc>
        <w:tc>
          <w:tcPr>
            <w:tcW w:w="1843" w:type="dxa"/>
          </w:tcPr>
          <w:p w:rsidR="00F109D8" w:rsidRPr="003664F2" w:rsidRDefault="00F109D8" w:rsidP="00DC0A74">
            <w:pPr>
              <w:pStyle w:val="Default"/>
              <w:jc w:val="center"/>
            </w:pPr>
            <w:r>
              <w:t>1032</w:t>
            </w:r>
          </w:p>
        </w:tc>
      </w:tr>
      <w:tr w:rsidR="00F109D8" w:rsidRPr="0077453F" w:rsidTr="00A812FC">
        <w:trPr>
          <w:trHeight w:val="30"/>
        </w:trPr>
        <w:tc>
          <w:tcPr>
            <w:tcW w:w="1384" w:type="dxa"/>
            <w:vMerge/>
            <w:shd w:val="clear" w:color="auto" w:fill="F2F2F2" w:themeFill="background1" w:themeFillShade="F2"/>
          </w:tcPr>
          <w:p w:rsidR="00F109D8" w:rsidRPr="0077453F" w:rsidRDefault="00F109D8">
            <w:pPr>
              <w:pStyle w:val="Default"/>
            </w:pPr>
          </w:p>
        </w:tc>
        <w:tc>
          <w:tcPr>
            <w:tcW w:w="1843" w:type="dxa"/>
            <w:vMerge/>
          </w:tcPr>
          <w:p w:rsidR="00F109D8" w:rsidRDefault="00F109D8">
            <w:pPr>
              <w:pStyle w:val="Default"/>
            </w:pPr>
          </w:p>
        </w:tc>
        <w:tc>
          <w:tcPr>
            <w:tcW w:w="4394" w:type="dxa"/>
          </w:tcPr>
          <w:p w:rsidR="00F109D8" w:rsidRPr="003664F2" w:rsidRDefault="00F109D8" w:rsidP="00DC0A74">
            <w:pPr>
              <w:pStyle w:val="Default"/>
            </w:pPr>
            <w:proofErr w:type="spellStart"/>
            <w:r w:rsidRPr="003664F2">
              <w:t>Ильменское</w:t>
            </w:r>
            <w:proofErr w:type="spellEnd"/>
            <w:r w:rsidRPr="003664F2">
              <w:t xml:space="preserve"> сельское поселение</w:t>
            </w:r>
          </w:p>
        </w:tc>
        <w:tc>
          <w:tcPr>
            <w:tcW w:w="1843" w:type="dxa"/>
          </w:tcPr>
          <w:p w:rsidR="00F109D8" w:rsidRPr="003664F2" w:rsidRDefault="00F109D8" w:rsidP="00DC0A74">
            <w:pPr>
              <w:pStyle w:val="Default"/>
              <w:jc w:val="center"/>
            </w:pPr>
            <w:r>
              <w:t>1144</w:t>
            </w:r>
          </w:p>
        </w:tc>
      </w:tr>
      <w:tr w:rsidR="00F109D8" w:rsidRPr="0077453F" w:rsidTr="00A812FC">
        <w:trPr>
          <w:trHeight w:val="30"/>
        </w:trPr>
        <w:tc>
          <w:tcPr>
            <w:tcW w:w="1384" w:type="dxa"/>
            <w:vMerge/>
            <w:shd w:val="clear" w:color="auto" w:fill="F2F2F2" w:themeFill="background1" w:themeFillShade="F2"/>
          </w:tcPr>
          <w:p w:rsidR="00F109D8" w:rsidRPr="0077453F" w:rsidRDefault="00F109D8">
            <w:pPr>
              <w:pStyle w:val="Default"/>
            </w:pPr>
          </w:p>
        </w:tc>
        <w:tc>
          <w:tcPr>
            <w:tcW w:w="1843" w:type="dxa"/>
            <w:vMerge/>
          </w:tcPr>
          <w:p w:rsidR="00F109D8" w:rsidRDefault="00F109D8">
            <w:pPr>
              <w:pStyle w:val="Default"/>
            </w:pPr>
          </w:p>
        </w:tc>
        <w:tc>
          <w:tcPr>
            <w:tcW w:w="4394" w:type="dxa"/>
          </w:tcPr>
          <w:p w:rsidR="00F109D8" w:rsidRPr="003664F2" w:rsidRDefault="00F109D8" w:rsidP="00DC0A74">
            <w:pPr>
              <w:pStyle w:val="Default"/>
            </w:pPr>
            <w:proofErr w:type="spellStart"/>
            <w:r w:rsidRPr="003664F2">
              <w:t>Лемешкинское</w:t>
            </w:r>
            <w:proofErr w:type="spellEnd"/>
            <w:r w:rsidRPr="003664F2">
              <w:t xml:space="preserve"> сельское поселение</w:t>
            </w:r>
          </w:p>
        </w:tc>
        <w:tc>
          <w:tcPr>
            <w:tcW w:w="1843" w:type="dxa"/>
          </w:tcPr>
          <w:p w:rsidR="00F109D8" w:rsidRPr="003664F2" w:rsidRDefault="00F109D8" w:rsidP="00DC0A74">
            <w:pPr>
              <w:pStyle w:val="Default"/>
              <w:jc w:val="center"/>
            </w:pPr>
            <w:r>
              <w:t>1398</w:t>
            </w:r>
          </w:p>
        </w:tc>
      </w:tr>
      <w:tr w:rsidR="00F109D8" w:rsidRPr="0077453F" w:rsidTr="00A812FC">
        <w:trPr>
          <w:trHeight w:val="30"/>
        </w:trPr>
        <w:tc>
          <w:tcPr>
            <w:tcW w:w="1384" w:type="dxa"/>
            <w:vMerge/>
            <w:shd w:val="clear" w:color="auto" w:fill="F2F2F2" w:themeFill="background1" w:themeFillShade="F2"/>
          </w:tcPr>
          <w:p w:rsidR="00F109D8" w:rsidRPr="0077453F" w:rsidRDefault="00F109D8">
            <w:pPr>
              <w:pStyle w:val="Default"/>
            </w:pPr>
          </w:p>
        </w:tc>
        <w:tc>
          <w:tcPr>
            <w:tcW w:w="1843" w:type="dxa"/>
            <w:vMerge/>
          </w:tcPr>
          <w:p w:rsidR="00F109D8" w:rsidRDefault="00F109D8">
            <w:pPr>
              <w:pStyle w:val="Default"/>
            </w:pPr>
          </w:p>
        </w:tc>
        <w:tc>
          <w:tcPr>
            <w:tcW w:w="4394" w:type="dxa"/>
          </w:tcPr>
          <w:p w:rsidR="00F109D8" w:rsidRPr="003664F2" w:rsidRDefault="00F109D8" w:rsidP="00DC0A74">
            <w:pPr>
              <w:pStyle w:val="Default"/>
            </w:pPr>
            <w:proofErr w:type="spellStart"/>
            <w:r w:rsidRPr="003664F2">
              <w:t>Матышевское</w:t>
            </w:r>
            <w:proofErr w:type="spellEnd"/>
            <w:r w:rsidRPr="003664F2">
              <w:t xml:space="preserve"> сельское поселение</w:t>
            </w:r>
          </w:p>
        </w:tc>
        <w:tc>
          <w:tcPr>
            <w:tcW w:w="1843" w:type="dxa"/>
          </w:tcPr>
          <w:p w:rsidR="00F109D8" w:rsidRPr="003664F2" w:rsidRDefault="00F109D8" w:rsidP="00DC0A74">
            <w:pPr>
              <w:pStyle w:val="Default"/>
              <w:jc w:val="center"/>
            </w:pPr>
            <w:r>
              <w:t>1625</w:t>
            </w:r>
          </w:p>
        </w:tc>
      </w:tr>
      <w:tr w:rsidR="00F109D8" w:rsidRPr="0077453F" w:rsidTr="00A812FC">
        <w:trPr>
          <w:trHeight w:val="30"/>
        </w:trPr>
        <w:tc>
          <w:tcPr>
            <w:tcW w:w="1384" w:type="dxa"/>
            <w:vMerge/>
            <w:shd w:val="clear" w:color="auto" w:fill="F2F2F2" w:themeFill="background1" w:themeFillShade="F2"/>
          </w:tcPr>
          <w:p w:rsidR="00F109D8" w:rsidRPr="0077453F" w:rsidRDefault="00F109D8">
            <w:pPr>
              <w:pStyle w:val="Default"/>
            </w:pPr>
          </w:p>
        </w:tc>
        <w:tc>
          <w:tcPr>
            <w:tcW w:w="1843" w:type="dxa"/>
            <w:vMerge/>
          </w:tcPr>
          <w:p w:rsidR="00F109D8" w:rsidRDefault="00F109D8">
            <w:pPr>
              <w:pStyle w:val="Default"/>
            </w:pPr>
          </w:p>
        </w:tc>
        <w:tc>
          <w:tcPr>
            <w:tcW w:w="4394" w:type="dxa"/>
          </w:tcPr>
          <w:p w:rsidR="00F109D8" w:rsidRPr="003664F2" w:rsidRDefault="00F109D8" w:rsidP="00DC0A74">
            <w:pPr>
              <w:pStyle w:val="Default"/>
            </w:pPr>
            <w:proofErr w:type="spellStart"/>
            <w:r w:rsidRPr="003664F2">
              <w:t>Осичковское</w:t>
            </w:r>
            <w:proofErr w:type="spellEnd"/>
            <w:r w:rsidRPr="003664F2">
              <w:t xml:space="preserve"> сельское поселение</w:t>
            </w:r>
          </w:p>
        </w:tc>
        <w:tc>
          <w:tcPr>
            <w:tcW w:w="1843" w:type="dxa"/>
          </w:tcPr>
          <w:p w:rsidR="00F109D8" w:rsidRDefault="00F109D8" w:rsidP="00F109D8">
            <w:pPr>
              <w:pStyle w:val="Default"/>
              <w:jc w:val="center"/>
            </w:pPr>
            <w:r>
              <w:t>1170</w:t>
            </w:r>
          </w:p>
        </w:tc>
      </w:tr>
      <w:tr w:rsidR="00F109D8" w:rsidRPr="0077453F" w:rsidTr="00A812FC">
        <w:trPr>
          <w:trHeight w:val="72"/>
        </w:trPr>
        <w:tc>
          <w:tcPr>
            <w:tcW w:w="1384" w:type="dxa"/>
            <w:vMerge/>
            <w:shd w:val="clear" w:color="auto" w:fill="F2F2F2" w:themeFill="background1" w:themeFillShade="F2"/>
          </w:tcPr>
          <w:p w:rsidR="00F109D8" w:rsidRPr="0077453F" w:rsidRDefault="00F109D8">
            <w:pPr>
              <w:pStyle w:val="Default"/>
            </w:pPr>
          </w:p>
        </w:tc>
        <w:tc>
          <w:tcPr>
            <w:tcW w:w="1843" w:type="dxa"/>
            <w:vMerge/>
          </w:tcPr>
          <w:p w:rsidR="00F109D8" w:rsidRDefault="00F109D8">
            <w:pPr>
              <w:pStyle w:val="Default"/>
            </w:pPr>
          </w:p>
        </w:tc>
        <w:tc>
          <w:tcPr>
            <w:tcW w:w="4394" w:type="dxa"/>
          </w:tcPr>
          <w:p w:rsidR="00F109D8" w:rsidRPr="003664F2" w:rsidRDefault="00F109D8" w:rsidP="00DC0A74">
            <w:pPr>
              <w:pStyle w:val="Default"/>
            </w:pPr>
            <w:proofErr w:type="spellStart"/>
            <w:r w:rsidRPr="003664F2">
              <w:t>Лопуховское</w:t>
            </w:r>
            <w:proofErr w:type="spellEnd"/>
            <w:r w:rsidRPr="003664F2">
              <w:t xml:space="preserve"> сельское поселение</w:t>
            </w:r>
          </w:p>
        </w:tc>
        <w:tc>
          <w:tcPr>
            <w:tcW w:w="1843" w:type="dxa"/>
          </w:tcPr>
          <w:p w:rsidR="00F109D8" w:rsidRDefault="00F109D8" w:rsidP="00F109D8">
            <w:pPr>
              <w:pStyle w:val="Default"/>
              <w:jc w:val="center"/>
            </w:pPr>
            <w:r>
              <w:t>1025</w:t>
            </w:r>
          </w:p>
        </w:tc>
      </w:tr>
      <w:tr w:rsidR="00F109D8" w:rsidRPr="0077453F" w:rsidTr="00A812FC">
        <w:trPr>
          <w:trHeight w:val="72"/>
        </w:trPr>
        <w:tc>
          <w:tcPr>
            <w:tcW w:w="1384" w:type="dxa"/>
            <w:vMerge/>
            <w:shd w:val="clear" w:color="auto" w:fill="F2F2F2" w:themeFill="background1" w:themeFillShade="F2"/>
          </w:tcPr>
          <w:p w:rsidR="00F109D8" w:rsidRPr="0077453F" w:rsidRDefault="00F109D8">
            <w:pPr>
              <w:pStyle w:val="Default"/>
            </w:pPr>
          </w:p>
        </w:tc>
        <w:tc>
          <w:tcPr>
            <w:tcW w:w="1843" w:type="dxa"/>
            <w:vMerge w:val="restart"/>
          </w:tcPr>
          <w:p w:rsidR="00F109D8" w:rsidRPr="0077453F" w:rsidRDefault="00F109D8">
            <w:pPr>
              <w:pStyle w:val="Default"/>
            </w:pPr>
            <w:r>
              <w:t>менее 1</w:t>
            </w:r>
          </w:p>
        </w:tc>
        <w:tc>
          <w:tcPr>
            <w:tcW w:w="4394" w:type="dxa"/>
          </w:tcPr>
          <w:p w:rsidR="00F109D8" w:rsidRPr="0077453F" w:rsidRDefault="00F109D8" w:rsidP="00DC0A74">
            <w:pPr>
              <w:pStyle w:val="Default"/>
            </w:pPr>
            <w:r w:rsidRPr="003664F2">
              <w:t>Громковское сельское поселение</w:t>
            </w:r>
          </w:p>
        </w:tc>
        <w:tc>
          <w:tcPr>
            <w:tcW w:w="1843" w:type="dxa"/>
          </w:tcPr>
          <w:p w:rsidR="00F109D8" w:rsidRPr="003664F2" w:rsidRDefault="00F109D8" w:rsidP="00F109D8">
            <w:pPr>
              <w:pStyle w:val="Default"/>
              <w:jc w:val="center"/>
            </w:pPr>
            <w:r>
              <w:t>613</w:t>
            </w:r>
          </w:p>
        </w:tc>
      </w:tr>
      <w:tr w:rsidR="00F109D8" w:rsidRPr="0077453F" w:rsidTr="00A812FC">
        <w:trPr>
          <w:trHeight w:val="30"/>
        </w:trPr>
        <w:tc>
          <w:tcPr>
            <w:tcW w:w="1384" w:type="dxa"/>
            <w:vMerge/>
            <w:shd w:val="clear" w:color="auto" w:fill="F2F2F2" w:themeFill="background1" w:themeFillShade="F2"/>
          </w:tcPr>
          <w:p w:rsidR="00F109D8" w:rsidRPr="0077453F" w:rsidRDefault="00F109D8">
            <w:pPr>
              <w:pStyle w:val="Default"/>
            </w:pPr>
          </w:p>
        </w:tc>
        <w:tc>
          <w:tcPr>
            <w:tcW w:w="1843" w:type="dxa"/>
            <w:vMerge/>
          </w:tcPr>
          <w:p w:rsidR="00F109D8" w:rsidRDefault="00F109D8">
            <w:pPr>
              <w:pStyle w:val="Default"/>
            </w:pPr>
          </w:p>
        </w:tc>
        <w:tc>
          <w:tcPr>
            <w:tcW w:w="4394" w:type="dxa"/>
          </w:tcPr>
          <w:p w:rsidR="00F109D8" w:rsidRPr="003664F2" w:rsidRDefault="00F109D8" w:rsidP="003664F2">
            <w:pPr>
              <w:pStyle w:val="Default"/>
            </w:pPr>
            <w:proofErr w:type="spellStart"/>
            <w:r w:rsidRPr="003664F2">
              <w:t>Козловское</w:t>
            </w:r>
            <w:proofErr w:type="spellEnd"/>
            <w:r w:rsidRPr="003664F2">
              <w:t xml:space="preserve"> сельское поселение</w:t>
            </w:r>
          </w:p>
        </w:tc>
        <w:tc>
          <w:tcPr>
            <w:tcW w:w="1843" w:type="dxa"/>
          </w:tcPr>
          <w:p w:rsidR="00F109D8" w:rsidRPr="003664F2" w:rsidRDefault="00F109D8" w:rsidP="00F109D8">
            <w:pPr>
              <w:pStyle w:val="Default"/>
              <w:jc w:val="center"/>
            </w:pPr>
            <w:r>
              <w:t>484</w:t>
            </w:r>
          </w:p>
        </w:tc>
      </w:tr>
      <w:tr w:rsidR="00F109D8" w:rsidRPr="0077453F" w:rsidTr="00A812FC">
        <w:trPr>
          <w:trHeight w:val="30"/>
        </w:trPr>
        <w:tc>
          <w:tcPr>
            <w:tcW w:w="1384" w:type="dxa"/>
            <w:vMerge/>
            <w:shd w:val="clear" w:color="auto" w:fill="F2F2F2" w:themeFill="background1" w:themeFillShade="F2"/>
          </w:tcPr>
          <w:p w:rsidR="00F109D8" w:rsidRPr="0077453F" w:rsidRDefault="00F109D8">
            <w:pPr>
              <w:pStyle w:val="Default"/>
            </w:pPr>
          </w:p>
        </w:tc>
        <w:tc>
          <w:tcPr>
            <w:tcW w:w="1843" w:type="dxa"/>
            <w:vMerge/>
          </w:tcPr>
          <w:p w:rsidR="00F109D8" w:rsidRDefault="00F109D8">
            <w:pPr>
              <w:pStyle w:val="Default"/>
            </w:pPr>
          </w:p>
        </w:tc>
        <w:tc>
          <w:tcPr>
            <w:tcW w:w="4394" w:type="dxa"/>
          </w:tcPr>
          <w:p w:rsidR="00F109D8" w:rsidRPr="003664F2" w:rsidRDefault="00F109D8" w:rsidP="003664F2">
            <w:pPr>
              <w:pStyle w:val="Default"/>
            </w:pPr>
            <w:r w:rsidRPr="003664F2">
              <w:t>Сосновское сельское поселение</w:t>
            </w:r>
          </w:p>
        </w:tc>
        <w:tc>
          <w:tcPr>
            <w:tcW w:w="1843" w:type="dxa"/>
          </w:tcPr>
          <w:p w:rsidR="00F109D8" w:rsidRPr="003664F2" w:rsidRDefault="00F109D8" w:rsidP="00F109D8">
            <w:pPr>
              <w:pStyle w:val="Default"/>
              <w:jc w:val="center"/>
            </w:pPr>
            <w:r>
              <w:t>538</w:t>
            </w:r>
          </w:p>
        </w:tc>
      </w:tr>
    </w:tbl>
    <w:p w:rsidR="00DC0A74" w:rsidRDefault="00DC0A74" w:rsidP="008B5D5A">
      <w:pPr>
        <w:spacing w:before="120"/>
        <w:jc w:val="right"/>
        <w:rPr>
          <w:b/>
          <w:i/>
          <w:szCs w:val="24"/>
        </w:rPr>
      </w:pPr>
    </w:p>
    <w:p w:rsidR="008B5D5A" w:rsidRPr="0077453F" w:rsidRDefault="008B5D5A" w:rsidP="008B5D5A">
      <w:pPr>
        <w:spacing w:before="120"/>
        <w:jc w:val="right"/>
        <w:rPr>
          <w:b/>
          <w:i/>
          <w:szCs w:val="24"/>
        </w:rPr>
      </w:pPr>
      <w:r w:rsidRPr="0077453F">
        <w:rPr>
          <w:b/>
          <w:i/>
          <w:szCs w:val="24"/>
        </w:rPr>
        <w:t>Таблица 2.</w:t>
      </w:r>
      <w:r w:rsidR="003B66B4">
        <w:rPr>
          <w:b/>
          <w:i/>
          <w:szCs w:val="24"/>
        </w:rPr>
        <w:t>5</w:t>
      </w:r>
    </w:p>
    <w:p w:rsidR="008B5D5A" w:rsidRPr="0077453F" w:rsidRDefault="008B5D5A" w:rsidP="008B5D5A">
      <w:pPr>
        <w:spacing w:after="120"/>
        <w:ind w:firstLine="0"/>
        <w:jc w:val="center"/>
        <w:rPr>
          <w:b/>
          <w:i/>
          <w:lang w:eastAsia="ar-SA" w:bidi="en-US"/>
        </w:rPr>
      </w:pPr>
      <w:r w:rsidRPr="0077453F">
        <w:rPr>
          <w:b/>
          <w:i/>
          <w:lang w:eastAsia="ar-SA" w:bidi="en-US"/>
        </w:rPr>
        <w:t xml:space="preserve">Дифференциация </w:t>
      </w:r>
      <w:r w:rsidR="00315912">
        <w:rPr>
          <w:b/>
          <w:i/>
          <w:lang w:eastAsia="ar-SA" w:bidi="en-US"/>
        </w:rPr>
        <w:t>населенных пунктов</w:t>
      </w:r>
      <w:r w:rsidRPr="0077453F">
        <w:rPr>
          <w:b/>
          <w:i/>
          <w:lang w:eastAsia="ar-SA" w:bidi="en-US"/>
        </w:rPr>
        <w:t xml:space="preserve">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642"/>
        <w:gridCol w:w="4729"/>
      </w:tblGrid>
      <w:tr w:rsidR="00315912" w:rsidRPr="0077453F" w:rsidTr="00B672AD">
        <w:trPr>
          <w:trHeight w:val="319"/>
        </w:trPr>
        <w:tc>
          <w:tcPr>
            <w:tcW w:w="2093" w:type="dxa"/>
            <w:vMerge w:val="restart"/>
            <w:shd w:val="clear" w:color="auto" w:fill="D9D9D9" w:themeFill="background1" w:themeFillShade="D9"/>
          </w:tcPr>
          <w:p w:rsidR="00315912" w:rsidRPr="0077453F" w:rsidRDefault="00315912" w:rsidP="00315912">
            <w:pPr>
              <w:pStyle w:val="Default"/>
              <w:jc w:val="center"/>
              <w:rPr>
                <w:i/>
              </w:rPr>
            </w:pPr>
            <w:r w:rsidRPr="0077453F">
              <w:rPr>
                <w:b/>
                <w:bCs/>
                <w:i/>
              </w:rPr>
              <w:t xml:space="preserve">Группы </w:t>
            </w:r>
            <w:r>
              <w:rPr>
                <w:b/>
                <w:bCs/>
                <w:i/>
              </w:rPr>
              <w:t>населе</w:t>
            </w:r>
            <w:r>
              <w:rPr>
                <w:b/>
                <w:bCs/>
                <w:i/>
              </w:rPr>
              <w:t>н</w:t>
            </w:r>
            <w:r>
              <w:rPr>
                <w:b/>
                <w:bCs/>
                <w:i/>
              </w:rPr>
              <w:t>ных пунктов</w:t>
            </w:r>
          </w:p>
        </w:tc>
        <w:tc>
          <w:tcPr>
            <w:tcW w:w="7371" w:type="dxa"/>
            <w:gridSpan w:val="2"/>
            <w:shd w:val="clear" w:color="auto" w:fill="D9D9D9" w:themeFill="background1" w:themeFillShade="D9"/>
          </w:tcPr>
          <w:p w:rsidR="00315912" w:rsidRPr="0077453F" w:rsidRDefault="00315912" w:rsidP="00B672AD">
            <w:pPr>
              <w:pStyle w:val="Default"/>
              <w:jc w:val="center"/>
              <w:rPr>
                <w:i/>
              </w:rPr>
            </w:pPr>
            <w:r w:rsidRPr="0077453F">
              <w:rPr>
                <w:b/>
                <w:bCs/>
                <w:i/>
              </w:rPr>
              <w:t>Численность населения,</w:t>
            </w:r>
            <w:r>
              <w:rPr>
                <w:b/>
                <w:bCs/>
                <w:i/>
              </w:rPr>
              <w:t xml:space="preserve"> </w:t>
            </w:r>
            <w:r w:rsidRPr="0077453F">
              <w:rPr>
                <w:b/>
                <w:bCs/>
                <w:i/>
              </w:rPr>
              <w:t>тыс. человек</w:t>
            </w:r>
          </w:p>
        </w:tc>
      </w:tr>
      <w:tr w:rsidR="00315912" w:rsidRPr="0077453F" w:rsidTr="00B672AD">
        <w:trPr>
          <w:trHeight w:val="319"/>
        </w:trPr>
        <w:tc>
          <w:tcPr>
            <w:tcW w:w="2093" w:type="dxa"/>
            <w:vMerge/>
            <w:shd w:val="clear" w:color="auto" w:fill="D9D9D9" w:themeFill="background1" w:themeFillShade="D9"/>
          </w:tcPr>
          <w:p w:rsidR="00315912" w:rsidRPr="0077453F" w:rsidRDefault="00315912" w:rsidP="00315912">
            <w:pPr>
              <w:pStyle w:val="Default"/>
              <w:jc w:val="center"/>
              <w:rPr>
                <w:b/>
                <w:bCs/>
                <w:i/>
              </w:rPr>
            </w:pPr>
          </w:p>
        </w:tc>
        <w:tc>
          <w:tcPr>
            <w:tcW w:w="2642" w:type="dxa"/>
            <w:shd w:val="clear" w:color="auto" w:fill="D9D9D9" w:themeFill="background1" w:themeFillShade="D9"/>
          </w:tcPr>
          <w:p w:rsidR="00315912" w:rsidRPr="0077453F" w:rsidRDefault="00315912" w:rsidP="00B672AD">
            <w:pPr>
              <w:pStyle w:val="Default"/>
              <w:jc w:val="center"/>
              <w:rPr>
                <w:b/>
                <w:bCs/>
                <w:i/>
              </w:rPr>
            </w:pPr>
            <w:r>
              <w:rPr>
                <w:b/>
                <w:bCs/>
                <w:i/>
              </w:rPr>
              <w:t>Городские населенные пункты</w:t>
            </w:r>
          </w:p>
        </w:tc>
        <w:tc>
          <w:tcPr>
            <w:tcW w:w="4729" w:type="dxa"/>
            <w:shd w:val="clear" w:color="auto" w:fill="D9D9D9" w:themeFill="background1" w:themeFillShade="D9"/>
          </w:tcPr>
          <w:p w:rsidR="00315912" w:rsidRPr="0077453F" w:rsidRDefault="00315912" w:rsidP="00B672AD">
            <w:pPr>
              <w:pStyle w:val="Default"/>
              <w:jc w:val="center"/>
              <w:rPr>
                <w:b/>
                <w:bCs/>
                <w:i/>
              </w:rPr>
            </w:pPr>
            <w:r>
              <w:rPr>
                <w:b/>
                <w:bCs/>
                <w:i/>
              </w:rPr>
              <w:t>Сельские населенные пункты</w:t>
            </w:r>
          </w:p>
        </w:tc>
      </w:tr>
      <w:tr w:rsidR="008B5D5A" w:rsidRPr="0077453F" w:rsidTr="00B672AD">
        <w:trPr>
          <w:trHeight w:val="302"/>
        </w:trPr>
        <w:tc>
          <w:tcPr>
            <w:tcW w:w="2093" w:type="dxa"/>
            <w:shd w:val="clear" w:color="auto" w:fill="F2F2F2" w:themeFill="background1" w:themeFillShade="F2"/>
          </w:tcPr>
          <w:p w:rsidR="008B5D5A" w:rsidRPr="0077453F" w:rsidRDefault="008B5D5A" w:rsidP="00B672AD">
            <w:pPr>
              <w:pStyle w:val="Default"/>
            </w:pPr>
            <w:r w:rsidRPr="0077453F">
              <w:t xml:space="preserve">Крупные </w:t>
            </w:r>
          </w:p>
        </w:tc>
        <w:tc>
          <w:tcPr>
            <w:tcW w:w="2642" w:type="dxa"/>
          </w:tcPr>
          <w:p w:rsidR="008B5D5A" w:rsidRPr="0077453F" w:rsidRDefault="00315912" w:rsidP="00315912">
            <w:pPr>
              <w:pStyle w:val="Default"/>
              <w:jc w:val="center"/>
            </w:pPr>
            <w:r>
              <w:t>-</w:t>
            </w:r>
          </w:p>
        </w:tc>
        <w:tc>
          <w:tcPr>
            <w:tcW w:w="4729" w:type="dxa"/>
          </w:tcPr>
          <w:p w:rsidR="00315912" w:rsidRDefault="00315912" w:rsidP="00315912">
            <w:pPr>
              <w:pStyle w:val="Default"/>
              <w:jc w:val="center"/>
            </w:pPr>
            <w:r>
              <w:t>свыше 5,0</w:t>
            </w:r>
          </w:p>
          <w:p w:rsidR="008B5D5A" w:rsidRPr="0077453F" w:rsidRDefault="00315912" w:rsidP="00315912">
            <w:pPr>
              <w:pStyle w:val="Default"/>
              <w:jc w:val="center"/>
            </w:pPr>
            <w:r>
              <w:t>от 2 до 5</w:t>
            </w:r>
          </w:p>
        </w:tc>
      </w:tr>
      <w:tr w:rsidR="008B5D5A" w:rsidRPr="0077453F" w:rsidTr="00B672AD">
        <w:trPr>
          <w:trHeight w:val="319"/>
        </w:trPr>
        <w:tc>
          <w:tcPr>
            <w:tcW w:w="2093" w:type="dxa"/>
            <w:shd w:val="clear" w:color="auto" w:fill="F2F2F2" w:themeFill="background1" w:themeFillShade="F2"/>
          </w:tcPr>
          <w:p w:rsidR="008B5D5A" w:rsidRPr="0077453F" w:rsidRDefault="008B5D5A" w:rsidP="00B672AD">
            <w:pPr>
              <w:pStyle w:val="Default"/>
            </w:pPr>
            <w:r w:rsidRPr="0077453F">
              <w:t xml:space="preserve">Большие </w:t>
            </w:r>
          </w:p>
        </w:tc>
        <w:tc>
          <w:tcPr>
            <w:tcW w:w="2642" w:type="dxa"/>
          </w:tcPr>
          <w:p w:rsidR="008B5D5A" w:rsidRPr="0077453F" w:rsidRDefault="00315912" w:rsidP="00315912">
            <w:pPr>
              <w:pStyle w:val="Default"/>
              <w:jc w:val="center"/>
            </w:pPr>
            <w:r>
              <w:t>-</w:t>
            </w:r>
          </w:p>
        </w:tc>
        <w:tc>
          <w:tcPr>
            <w:tcW w:w="4729" w:type="dxa"/>
          </w:tcPr>
          <w:p w:rsidR="008B5D5A" w:rsidRPr="0077453F" w:rsidRDefault="00315912" w:rsidP="00315912">
            <w:pPr>
              <w:pStyle w:val="Default"/>
              <w:jc w:val="center"/>
            </w:pPr>
            <w:r>
              <w:t>от 1 до 2</w:t>
            </w:r>
          </w:p>
        </w:tc>
      </w:tr>
      <w:tr w:rsidR="00315912" w:rsidRPr="0077453F" w:rsidTr="00B672AD">
        <w:trPr>
          <w:trHeight w:val="319"/>
        </w:trPr>
        <w:tc>
          <w:tcPr>
            <w:tcW w:w="2093" w:type="dxa"/>
            <w:shd w:val="clear" w:color="auto" w:fill="F2F2F2" w:themeFill="background1" w:themeFillShade="F2"/>
          </w:tcPr>
          <w:p w:rsidR="00315912" w:rsidRPr="0077453F" w:rsidRDefault="00315912" w:rsidP="00B672AD">
            <w:pPr>
              <w:pStyle w:val="Default"/>
            </w:pPr>
            <w:r>
              <w:t>Средние</w:t>
            </w:r>
          </w:p>
        </w:tc>
        <w:tc>
          <w:tcPr>
            <w:tcW w:w="2642" w:type="dxa"/>
          </w:tcPr>
          <w:p w:rsidR="00315912" w:rsidRPr="0077453F" w:rsidRDefault="00315912" w:rsidP="00315912">
            <w:pPr>
              <w:pStyle w:val="Default"/>
              <w:jc w:val="center"/>
            </w:pPr>
            <w:r>
              <w:t>-</w:t>
            </w:r>
          </w:p>
        </w:tc>
        <w:tc>
          <w:tcPr>
            <w:tcW w:w="4729" w:type="dxa"/>
          </w:tcPr>
          <w:p w:rsidR="00315912" w:rsidRDefault="00315912" w:rsidP="00315912">
            <w:pPr>
              <w:pStyle w:val="Default"/>
              <w:jc w:val="center"/>
            </w:pPr>
            <w:r>
              <w:t>от 0,5 до 1</w:t>
            </w:r>
          </w:p>
          <w:p w:rsidR="00315912" w:rsidRPr="0077453F" w:rsidRDefault="00315912" w:rsidP="00315912">
            <w:pPr>
              <w:pStyle w:val="Default"/>
              <w:jc w:val="center"/>
            </w:pPr>
            <w:r>
              <w:t>от 0,2 до 0,5</w:t>
            </w:r>
          </w:p>
        </w:tc>
      </w:tr>
      <w:tr w:rsidR="00315912" w:rsidRPr="0077453F" w:rsidTr="00B672AD">
        <w:trPr>
          <w:trHeight w:val="319"/>
        </w:trPr>
        <w:tc>
          <w:tcPr>
            <w:tcW w:w="2093" w:type="dxa"/>
            <w:shd w:val="clear" w:color="auto" w:fill="F2F2F2" w:themeFill="background1" w:themeFillShade="F2"/>
          </w:tcPr>
          <w:p w:rsidR="00315912" w:rsidRPr="0077453F" w:rsidRDefault="00315912" w:rsidP="00B672AD">
            <w:pPr>
              <w:pStyle w:val="Default"/>
            </w:pPr>
            <w:r>
              <w:t>Малые</w:t>
            </w:r>
          </w:p>
        </w:tc>
        <w:tc>
          <w:tcPr>
            <w:tcW w:w="2642" w:type="dxa"/>
          </w:tcPr>
          <w:p w:rsidR="00315912" w:rsidRDefault="00315912" w:rsidP="00315912">
            <w:pPr>
              <w:pStyle w:val="Default"/>
              <w:jc w:val="center"/>
            </w:pPr>
            <w:r>
              <w:t>от 10 до 50</w:t>
            </w:r>
          </w:p>
          <w:p w:rsidR="00315912" w:rsidRPr="0077453F" w:rsidRDefault="00315912" w:rsidP="00315912">
            <w:pPr>
              <w:pStyle w:val="Default"/>
              <w:jc w:val="center"/>
            </w:pPr>
            <w:r>
              <w:t>до 10</w:t>
            </w:r>
          </w:p>
        </w:tc>
        <w:tc>
          <w:tcPr>
            <w:tcW w:w="4729" w:type="dxa"/>
          </w:tcPr>
          <w:p w:rsidR="00315912" w:rsidRDefault="00315912" w:rsidP="00315912">
            <w:pPr>
              <w:pStyle w:val="Default"/>
              <w:jc w:val="center"/>
            </w:pPr>
            <w:r>
              <w:t>от 0,05 до 0,2</w:t>
            </w:r>
          </w:p>
          <w:p w:rsidR="00315912" w:rsidRPr="0077453F" w:rsidRDefault="00315912" w:rsidP="00315912">
            <w:pPr>
              <w:pStyle w:val="Default"/>
              <w:jc w:val="center"/>
            </w:pPr>
            <w:r>
              <w:t>до 0,05</w:t>
            </w:r>
          </w:p>
        </w:tc>
      </w:tr>
    </w:tbl>
    <w:p w:rsidR="00E81335" w:rsidRPr="0070439C" w:rsidRDefault="00E81335" w:rsidP="0070439C">
      <w:pPr>
        <w:spacing w:before="120"/>
        <w:rPr>
          <w:i/>
          <w:szCs w:val="24"/>
        </w:rPr>
      </w:pPr>
      <w:r w:rsidRPr="0070439C">
        <w:rPr>
          <w:i/>
          <w:szCs w:val="24"/>
        </w:rPr>
        <w:t xml:space="preserve">3. Дифференциация по статусу поселения и виду (категории) населенного пункта </w:t>
      </w:r>
    </w:p>
    <w:p w:rsidR="00ED3BBC" w:rsidRPr="00ED3BBC" w:rsidRDefault="00ED3BBC" w:rsidP="00ED3BBC">
      <w:pPr>
        <w:pStyle w:val="aff6"/>
        <w:rPr>
          <w:szCs w:val="23"/>
          <w:lang w:val="ru-RU"/>
        </w:rPr>
      </w:pPr>
      <w:r w:rsidRPr="00ED3BBC">
        <w:rPr>
          <w:szCs w:val="23"/>
          <w:lang w:val="ru-RU"/>
        </w:rPr>
        <w:t>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w:t>
      </w:r>
      <w:r w:rsidRPr="00ED3BBC">
        <w:rPr>
          <w:szCs w:val="23"/>
          <w:lang w:val="ru-RU"/>
        </w:rPr>
        <w:t>в</w:t>
      </w:r>
      <w:r w:rsidRPr="00ED3BBC">
        <w:rPr>
          <w:szCs w:val="23"/>
          <w:lang w:val="ru-RU"/>
        </w:rPr>
        <w:t>ня обеспеченности объектами местного значения и максимально допустимого уровня те</w:t>
      </w:r>
      <w:r w:rsidRPr="00ED3BBC">
        <w:rPr>
          <w:szCs w:val="23"/>
          <w:lang w:val="ru-RU"/>
        </w:rPr>
        <w:t>р</w:t>
      </w:r>
      <w:r w:rsidRPr="00ED3BBC">
        <w:rPr>
          <w:szCs w:val="23"/>
          <w:lang w:val="ru-RU"/>
        </w:rPr>
        <w:t xml:space="preserve">риториальной доступности таких объектов для населения. </w:t>
      </w:r>
    </w:p>
    <w:p w:rsidR="00E81335" w:rsidRPr="00ED3BBC" w:rsidRDefault="00E81335" w:rsidP="00E66963">
      <w:pPr>
        <w:pStyle w:val="aff6"/>
        <w:rPr>
          <w:szCs w:val="23"/>
          <w:lang w:val="ru-RU"/>
        </w:rPr>
      </w:pPr>
      <w:r w:rsidRPr="00ED3BBC">
        <w:rPr>
          <w:szCs w:val="23"/>
          <w:lang w:val="ru-RU"/>
        </w:rPr>
        <w:t>Расчетные показатели минимально допустимого уровня обеспеченности объектами социально-бытового и культурного обслуживания и озеленения общего пользования необходимо использовать в зависимости от статуса поселения и вида (категории) нас</w:t>
      </w:r>
      <w:r w:rsidRPr="00ED3BBC">
        <w:rPr>
          <w:szCs w:val="23"/>
          <w:lang w:val="ru-RU"/>
        </w:rPr>
        <w:t>е</w:t>
      </w:r>
      <w:r w:rsidRPr="00ED3BBC">
        <w:rPr>
          <w:szCs w:val="23"/>
          <w:lang w:val="ru-RU"/>
        </w:rPr>
        <w:t xml:space="preserve">ленного пункта: </w:t>
      </w:r>
    </w:p>
    <w:p w:rsidR="00E81335" w:rsidRPr="00E66963" w:rsidRDefault="00E81335" w:rsidP="007862A5">
      <w:pPr>
        <w:pStyle w:val="aff6"/>
        <w:numPr>
          <w:ilvl w:val="0"/>
          <w:numId w:val="29"/>
        </w:numPr>
        <w:rPr>
          <w:szCs w:val="23"/>
        </w:rPr>
      </w:pPr>
      <w:proofErr w:type="spellStart"/>
      <w:r w:rsidRPr="00E66963">
        <w:rPr>
          <w:szCs w:val="23"/>
        </w:rPr>
        <w:lastRenderedPageBreak/>
        <w:t>городские</w:t>
      </w:r>
      <w:proofErr w:type="spellEnd"/>
      <w:r w:rsidRPr="00E66963">
        <w:rPr>
          <w:szCs w:val="23"/>
        </w:rPr>
        <w:t xml:space="preserve"> и </w:t>
      </w:r>
      <w:proofErr w:type="spellStart"/>
      <w:r w:rsidRPr="00E66963">
        <w:rPr>
          <w:szCs w:val="23"/>
        </w:rPr>
        <w:t>сельские</w:t>
      </w:r>
      <w:proofErr w:type="spellEnd"/>
      <w:r w:rsidRPr="00E66963">
        <w:rPr>
          <w:szCs w:val="23"/>
        </w:rPr>
        <w:t xml:space="preserve"> </w:t>
      </w:r>
      <w:proofErr w:type="spellStart"/>
      <w:r w:rsidRPr="00E66963">
        <w:rPr>
          <w:szCs w:val="23"/>
        </w:rPr>
        <w:t>поселения</w:t>
      </w:r>
      <w:proofErr w:type="spellEnd"/>
      <w:r w:rsidRPr="00E66963">
        <w:rPr>
          <w:szCs w:val="23"/>
        </w:rPr>
        <w:t xml:space="preserve">; </w:t>
      </w:r>
    </w:p>
    <w:p w:rsidR="00E81335" w:rsidRPr="009A17E0" w:rsidRDefault="00E66963" w:rsidP="007862A5">
      <w:pPr>
        <w:pStyle w:val="aff6"/>
        <w:numPr>
          <w:ilvl w:val="0"/>
          <w:numId w:val="29"/>
        </w:numPr>
        <w:rPr>
          <w:szCs w:val="23"/>
          <w:lang w:val="ru-RU"/>
        </w:rPr>
      </w:pPr>
      <w:r w:rsidRPr="009A17E0">
        <w:rPr>
          <w:szCs w:val="23"/>
          <w:lang w:val="ru-RU"/>
        </w:rPr>
        <w:t>городские (город</w:t>
      </w:r>
      <w:r w:rsidR="00E81335" w:rsidRPr="009A17E0">
        <w:rPr>
          <w:szCs w:val="23"/>
          <w:lang w:val="ru-RU"/>
        </w:rPr>
        <w:t xml:space="preserve">) и сельские населенные пункты (поселок, село, хутор). </w:t>
      </w:r>
    </w:p>
    <w:p w:rsidR="00ED3BBC" w:rsidRPr="00ED3BBC" w:rsidRDefault="00ED3BBC" w:rsidP="00ED3BBC">
      <w:pPr>
        <w:pStyle w:val="aff6"/>
        <w:rPr>
          <w:szCs w:val="23"/>
          <w:lang w:val="ru-RU"/>
        </w:rPr>
      </w:pPr>
      <w:r w:rsidRPr="00ED3BBC">
        <w:rPr>
          <w:szCs w:val="23"/>
          <w:lang w:val="ru-RU"/>
        </w:rPr>
        <w:t>Дифференциация по численности населения поселения или населенного пункта, статусу поселения и виду (категории) населенного пункта позволяет рационально распр</w:t>
      </w:r>
      <w:r w:rsidRPr="00ED3BBC">
        <w:rPr>
          <w:szCs w:val="23"/>
          <w:lang w:val="ru-RU"/>
        </w:rPr>
        <w:t>е</w:t>
      </w:r>
      <w:r w:rsidRPr="00ED3BBC">
        <w:rPr>
          <w:szCs w:val="23"/>
          <w:lang w:val="ru-RU"/>
        </w:rPr>
        <w:t>делять элементы системы обслуживания, обеспечивая при этом необходимый перечень предоставляемых услуг.</w:t>
      </w:r>
    </w:p>
    <w:p w:rsidR="00C52E93" w:rsidRPr="00C52E93" w:rsidRDefault="00C52E93" w:rsidP="00C52E93">
      <w:pPr>
        <w:pStyle w:val="20"/>
      </w:pPr>
      <w:bookmarkStart w:id="165" w:name="_Toc467625436"/>
      <w:r>
        <w:t>2.</w:t>
      </w:r>
      <w:r w:rsidR="00115E4A">
        <w:t>5</w:t>
      </w:r>
      <w:r>
        <w:t xml:space="preserve"> </w:t>
      </w:r>
      <w:r w:rsidRPr="00C52E93">
        <w:t>Общая характеристика методики разработки местных нормативов градостроительного проектирования</w:t>
      </w:r>
      <w:bookmarkEnd w:id="165"/>
    </w:p>
    <w:p w:rsidR="00115E4A" w:rsidRPr="000156F1" w:rsidRDefault="00115E4A" w:rsidP="00115E4A">
      <w:pPr>
        <w:pStyle w:val="3"/>
      </w:pPr>
      <w:bookmarkStart w:id="166" w:name="_Toc467625437"/>
      <w:bookmarkStart w:id="167" w:name="_Toc372552337"/>
      <w:bookmarkEnd w:id="123"/>
      <w:r w:rsidRPr="000156F1">
        <w:t>2.</w:t>
      </w:r>
      <w:r>
        <w:t>5</w:t>
      </w:r>
      <w:r w:rsidRPr="000156F1">
        <w:t xml:space="preserve">.1 Объекты местного значения в области </w:t>
      </w:r>
      <w:r w:rsidRPr="00906795">
        <w:t>жилищного строительства</w:t>
      </w:r>
      <w:bookmarkEnd w:id="166"/>
    </w:p>
    <w:p w:rsidR="00355D17" w:rsidRDefault="00355D17" w:rsidP="00355D17">
      <w:pPr>
        <w:pStyle w:val="aff6"/>
        <w:rPr>
          <w:lang w:val="ru-RU"/>
        </w:rPr>
      </w:pPr>
      <w:r w:rsidRPr="00355D17">
        <w:rPr>
          <w:lang w:val="ru-RU"/>
        </w:rPr>
        <w:t>По состоянию на 2015 год</w:t>
      </w:r>
      <w:r>
        <w:rPr>
          <w:lang w:val="ru-RU"/>
        </w:rPr>
        <w:t xml:space="preserve"> по данным Федеральной службы государственной стат</w:t>
      </w:r>
      <w:r>
        <w:rPr>
          <w:lang w:val="ru-RU"/>
        </w:rPr>
        <w:t>и</w:t>
      </w:r>
      <w:r>
        <w:rPr>
          <w:lang w:val="ru-RU"/>
        </w:rPr>
        <w:t>стики</w:t>
      </w:r>
      <w:r w:rsidRPr="00355D17">
        <w:rPr>
          <w:lang w:val="ru-RU"/>
        </w:rPr>
        <w:t xml:space="preserve"> общая площадь жилых помещений в муниципальном районе составляла </w:t>
      </w:r>
      <w:r w:rsidR="005C4F88">
        <w:rPr>
          <w:lang w:val="ru-RU"/>
        </w:rPr>
        <w:t>517,2</w:t>
      </w:r>
      <w:r w:rsidR="00C5380E">
        <w:rPr>
          <w:lang w:val="ru-RU"/>
        </w:rPr>
        <w:t xml:space="preserve"> тыс. </w:t>
      </w:r>
      <w:r w:rsidR="00C5380E" w:rsidRPr="009A17E0">
        <w:rPr>
          <w:lang w:val="ru-RU"/>
        </w:rPr>
        <w:t>кв. м</w:t>
      </w:r>
      <w:r w:rsidRPr="009A17E0">
        <w:rPr>
          <w:lang w:val="ru-RU"/>
        </w:rPr>
        <w:t xml:space="preserve">. </w:t>
      </w:r>
      <w:r w:rsidR="00B672AD" w:rsidRPr="009A17E0">
        <w:rPr>
          <w:lang w:val="ru-RU"/>
        </w:rPr>
        <w:t xml:space="preserve">Уровень </w:t>
      </w:r>
      <w:r w:rsidR="00B672AD" w:rsidRPr="00B672AD">
        <w:rPr>
          <w:lang w:val="ru-RU"/>
        </w:rPr>
        <w:t>жилищн</w:t>
      </w:r>
      <w:r w:rsidR="00B672AD" w:rsidRPr="009A17E0">
        <w:rPr>
          <w:lang w:val="ru-RU"/>
        </w:rPr>
        <w:t>ой</w:t>
      </w:r>
      <w:r w:rsidR="00B672AD" w:rsidRPr="00B672AD">
        <w:rPr>
          <w:lang w:val="ru-RU"/>
        </w:rPr>
        <w:t xml:space="preserve"> обеспеченност</w:t>
      </w:r>
      <w:r w:rsidR="00B672AD" w:rsidRPr="009A17E0">
        <w:rPr>
          <w:lang w:val="ru-RU"/>
        </w:rPr>
        <w:t xml:space="preserve">и на 2015 год в целом по району составляла </w:t>
      </w:r>
      <w:r w:rsidR="005C4F88">
        <w:rPr>
          <w:lang w:val="ru-RU"/>
        </w:rPr>
        <w:t>32,5</w:t>
      </w:r>
      <w:r w:rsidR="00B672AD" w:rsidRPr="009A17E0">
        <w:rPr>
          <w:lang w:val="ru-RU"/>
        </w:rPr>
        <w:t xml:space="preserve"> м</w:t>
      </w:r>
      <w:proofErr w:type="gramStart"/>
      <w:r w:rsidR="00B672AD" w:rsidRPr="009A17E0">
        <w:rPr>
          <w:vertAlign w:val="superscript"/>
          <w:lang w:val="ru-RU"/>
        </w:rPr>
        <w:t>2</w:t>
      </w:r>
      <w:proofErr w:type="gramEnd"/>
      <w:r w:rsidR="00B672AD" w:rsidRPr="009A17E0">
        <w:rPr>
          <w:lang w:val="ru-RU"/>
        </w:rPr>
        <w:t xml:space="preserve"> на чел.</w:t>
      </w:r>
    </w:p>
    <w:p w:rsidR="002A0F7B" w:rsidRPr="00556B03" w:rsidRDefault="002A0F7B" w:rsidP="002A0F7B">
      <w:pPr>
        <w:jc w:val="right"/>
        <w:rPr>
          <w:b/>
          <w:i/>
        </w:rPr>
      </w:pPr>
      <w:r w:rsidRPr="00556B03">
        <w:rPr>
          <w:b/>
          <w:i/>
        </w:rPr>
        <w:t xml:space="preserve">Таблица </w:t>
      </w:r>
      <w:r>
        <w:rPr>
          <w:b/>
          <w:i/>
        </w:rPr>
        <w:t>2.6</w:t>
      </w:r>
    </w:p>
    <w:p w:rsidR="002A0F7B" w:rsidRPr="00166482" w:rsidRDefault="008A0CD9" w:rsidP="002A0F7B">
      <w:pPr>
        <w:spacing w:after="120"/>
        <w:ind w:firstLine="0"/>
        <w:jc w:val="center"/>
        <w:rPr>
          <w:b/>
          <w:i/>
          <w:lang w:eastAsia="ar-SA" w:bidi="en-US"/>
        </w:rPr>
      </w:pPr>
      <w:r>
        <w:rPr>
          <w:b/>
          <w:i/>
          <w:lang w:eastAsia="ar-SA" w:bidi="en-US"/>
        </w:rPr>
        <w:t>Обеспеченность жилым фондом населения</w:t>
      </w:r>
      <w:r w:rsidR="002A0F7B">
        <w:rPr>
          <w:b/>
          <w:i/>
          <w:lang w:eastAsia="ar-SA" w:bidi="en-US"/>
        </w:rPr>
        <w:t xml:space="preserve"> поселений </w:t>
      </w:r>
      <w:proofErr w:type="spellStart"/>
      <w:r w:rsidR="007E4FD2">
        <w:rPr>
          <w:b/>
          <w:i/>
          <w:lang w:eastAsia="ar-SA" w:bidi="en-US"/>
        </w:rPr>
        <w:t>Руднянского</w:t>
      </w:r>
      <w:proofErr w:type="spellEnd"/>
      <w:r w:rsidR="002A0F7B">
        <w:rPr>
          <w:b/>
          <w:i/>
          <w:lang w:eastAsia="ar-SA" w:bidi="en-US"/>
        </w:rPr>
        <w:t xml:space="preserve"> муниципального района Волгоградской области (по данным статистики на </w:t>
      </w:r>
      <w:r w:rsidR="00246E82">
        <w:rPr>
          <w:b/>
          <w:i/>
          <w:lang w:eastAsia="ar-SA" w:bidi="en-US"/>
        </w:rPr>
        <w:t>2015 г.</w:t>
      </w:r>
      <w:r w:rsidR="002A0F7B">
        <w:rPr>
          <w:b/>
          <w:i/>
          <w:lang w:eastAsia="ar-SA" w:bidi="en-US"/>
        </w:rPr>
        <w:t>)</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714"/>
        <w:gridCol w:w="1984"/>
        <w:gridCol w:w="1843"/>
        <w:gridCol w:w="1843"/>
      </w:tblGrid>
      <w:tr w:rsidR="008A0CD9" w:rsidRPr="00E15C46" w:rsidTr="008175CC">
        <w:trPr>
          <w:trHeight w:val="243"/>
        </w:trPr>
        <w:tc>
          <w:tcPr>
            <w:tcW w:w="3714" w:type="dxa"/>
            <w:shd w:val="clear" w:color="auto" w:fill="D9D9D9" w:themeFill="background1" w:themeFillShade="D9"/>
          </w:tcPr>
          <w:p w:rsidR="008A0CD9" w:rsidRPr="00E15C46" w:rsidRDefault="008A0CD9" w:rsidP="00333780">
            <w:pPr>
              <w:ind w:firstLine="0"/>
              <w:jc w:val="center"/>
              <w:rPr>
                <w:rFonts w:eastAsia="Calibri"/>
                <w:b/>
                <w:i/>
                <w:iCs/>
                <w:lang w:eastAsia="en-US" w:bidi="en-US"/>
              </w:rPr>
            </w:pPr>
            <w:bookmarkStart w:id="168" w:name="OLE_LINK48"/>
            <w:bookmarkStart w:id="169" w:name="OLE_LINK49"/>
            <w:bookmarkStart w:id="170" w:name="OLE_LINK50"/>
            <w:r>
              <w:rPr>
                <w:rFonts w:eastAsia="Calibri"/>
                <w:b/>
                <w:i/>
                <w:iCs/>
                <w:lang w:eastAsia="en-US" w:bidi="en-US"/>
              </w:rPr>
              <w:t>Городское и сельские поселения</w:t>
            </w:r>
          </w:p>
        </w:tc>
        <w:tc>
          <w:tcPr>
            <w:tcW w:w="1984" w:type="dxa"/>
            <w:shd w:val="clear" w:color="auto" w:fill="D9D9D9" w:themeFill="background1" w:themeFillShade="D9"/>
          </w:tcPr>
          <w:p w:rsidR="008A0CD9" w:rsidRPr="00E15C46" w:rsidRDefault="008A0CD9" w:rsidP="00333780">
            <w:pPr>
              <w:ind w:firstLine="0"/>
              <w:jc w:val="center"/>
              <w:rPr>
                <w:rFonts w:eastAsia="Calibri"/>
                <w:b/>
                <w:i/>
                <w:iCs/>
                <w:lang w:eastAsia="en-US" w:bidi="en-US"/>
              </w:rPr>
            </w:pPr>
            <w:r>
              <w:rPr>
                <w:rFonts w:eastAsia="Calibri"/>
                <w:b/>
                <w:i/>
                <w:iCs/>
                <w:lang w:eastAsia="en-US" w:bidi="en-US"/>
              </w:rPr>
              <w:t>Численность населения, чел.</w:t>
            </w:r>
          </w:p>
        </w:tc>
        <w:tc>
          <w:tcPr>
            <w:tcW w:w="1843" w:type="dxa"/>
            <w:shd w:val="clear" w:color="auto" w:fill="D9D9D9" w:themeFill="background1" w:themeFillShade="D9"/>
          </w:tcPr>
          <w:p w:rsidR="008A0CD9" w:rsidRPr="001C1841" w:rsidRDefault="008A0CD9" w:rsidP="008A0CD9">
            <w:pPr>
              <w:ind w:firstLine="0"/>
              <w:jc w:val="center"/>
              <w:rPr>
                <w:rFonts w:eastAsia="Calibri"/>
                <w:b/>
                <w:i/>
                <w:iCs/>
                <w:vertAlign w:val="superscript"/>
                <w:lang w:eastAsia="en-US" w:bidi="en-US"/>
              </w:rPr>
            </w:pPr>
            <w:r>
              <w:rPr>
                <w:rFonts w:eastAsia="Calibri"/>
                <w:b/>
                <w:i/>
                <w:iCs/>
                <w:lang w:eastAsia="en-US" w:bidi="en-US"/>
              </w:rPr>
              <w:t>Площадь ж</w:t>
            </w:r>
            <w:r>
              <w:rPr>
                <w:rFonts w:eastAsia="Calibri"/>
                <w:b/>
                <w:i/>
                <w:iCs/>
                <w:lang w:eastAsia="en-US" w:bidi="en-US"/>
              </w:rPr>
              <w:t>и</w:t>
            </w:r>
            <w:r>
              <w:rPr>
                <w:rFonts w:eastAsia="Calibri"/>
                <w:b/>
                <w:i/>
                <w:iCs/>
                <w:lang w:eastAsia="en-US" w:bidi="en-US"/>
              </w:rPr>
              <w:t>лых помещений, тыс. м</w:t>
            </w:r>
            <w:r>
              <w:rPr>
                <w:rFonts w:eastAsia="Calibri"/>
                <w:b/>
                <w:i/>
                <w:iCs/>
                <w:vertAlign w:val="superscript"/>
                <w:lang w:eastAsia="en-US" w:bidi="en-US"/>
              </w:rPr>
              <w:t>2</w:t>
            </w:r>
          </w:p>
        </w:tc>
        <w:tc>
          <w:tcPr>
            <w:tcW w:w="1843" w:type="dxa"/>
            <w:shd w:val="clear" w:color="auto" w:fill="D9D9D9" w:themeFill="background1" w:themeFillShade="D9"/>
          </w:tcPr>
          <w:p w:rsidR="008A0CD9" w:rsidRPr="008A0CD9" w:rsidRDefault="008A0CD9" w:rsidP="008A0CD9">
            <w:pPr>
              <w:ind w:firstLine="0"/>
              <w:jc w:val="center"/>
              <w:rPr>
                <w:rFonts w:eastAsia="Calibri"/>
                <w:b/>
                <w:i/>
                <w:iCs/>
                <w:lang w:eastAsia="en-US" w:bidi="en-US"/>
              </w:rPr>
            </w:pPr>
            <w:r w:rsidRPr="008A0CD9">
              <w:rPr>
                <w:rFonts w:eastAsia="Calibri"/>
                <w:b/>
                <w:i/>
                <w:iCs/>
                <w:lang w:eastAsia="en-US" w:bidi="en-US"/>
              </w:rPr>
              <w:t>Уровень ж</w:t>
            </w:r>
            <w:r w:rsidRPr="008A0CD9">
              <w:rPr>
                <w:rFonts w:eastAsia="Calibri"/>
                <w:b/>
                <w:i/>
                <w:iCs/>
                <w:lang w:eastAsia="en-US" w:bidi="en-US"/>
              </w:rPr>
              <w:t>и</w:t>
            </w:r>
            <w:r w:rsidRPr="008A0CD9">
              <w:rPr>
                <w:rFonts w:eastAsia="Calibri"/>
                <w:b/>
                <w:i/>
                <w:iCs/>
                <w:lang w:eastAsia="en-US" w:bidi="en-US"/>
              </w:rPr>
              <w:t>лищной обесп</w:t>
            </w:r>
            <w:r w:rsidRPr="008A0CD9">
              <w:rPr>
                <w:rFonts w:eastAsia="Calibri"/>
                <w:b/>
                <w:i/>
                <w:iCs/>
                <w:lang w:eastAsia="en-US" w:bidi="en-US"/>
              </w:rPr>
              <w:t>е</w:t>
            </w:r>
            <w:r w:rsidRPr="008A0CD9">
              <w:rPr>
                <w:rFonts w:eastAsia="Calibri"/>
                <w:b/>
                <w:i/>
                <w:iCs/>
                <w:lang w:eastAsia="en-US" w:bidi="en-US"/>
              </w:rPr>
              <w:t>ченности, м</w:t>
            </w:r>
            <w:r w:rsidRPr="008A0CD9">
              <w:rPr>
                <w:rFonts w:eastAsia="Calibri"/>
                <w:b/>
                <w:i/>
                <w:iCs/>
                <w:vertAlign w:val="superscript"/>
                <w:lang w:eastAsia="en-US" w:bidi="en-US"/>
              </w:rPr>
              <w:t>2</w:t>
            </w:r>
            <w:r w:rsidRPr="008A0CD9">
              <w:rPr>
                <w:rFonts w:eastAsia="Calibri"/>
                <w:b/>
                <w:i/>
                <w:iCs/>
                <w:lang w:eastAsia="en-US" w:bidi="en-US"/>
              </w:rPr>
              <w:t>/чел.</w:t>
            </w:r>
          </w:p>
        </w:tc>
      </w:tr>
      <w:tr w:rsidR="005C4F88" w:rsidRPr="00E15C46" w:rsidTr="005C4F88">
        <w:trPr>
          <w:trHeight w:val="230"/>
        </w:trPr>
        <w:tc>
          <w:tcPr>
            <w:tcW w:w="3714" w:type="dxa"/>
            <w:shd w:val="clear" w:color="auto" w:fill="F2F2F2" w:themeFill="background1" w:themeFillShade="F2"/>
          </w:tcPr>
          <w:p w:rsidR="005C4F88" w:rsidRPr="000B3358" w:rsidRDefault="005C4F88" w:rsidP="00DB0F07">
            <w:pPr>
              <w:ind w:firstLine="0"/>
              <w:jc w:val="left"/>
              <w:rPr>
                <w:rFonts w:eastAsia="Calibri"/>
                <w:b/>
                <w:i/>
                <w:iCs/>
                <w:lang w:eastAsia="en-US" w:bidi="en-US"/>
              </w:rPr>
            </w:pPr>
            <w:proofErr w:type="spellStart"/>
            <w:r w:rsidRPr="000B3358">
              <w:rPr>
                <w:rFonts w:eastAsia="Calibri"/>
                <w:b/>
                <w:i/>
                <w:iCs/>
                <w:lang w:eastAsia="en-US" w:bidi="en-US"/>
              </w:rPr>
              <w:t>Руднянское</w:t>
            </w:r>
            <w:proofErr w:type="spellEnd"/>
            <w:r w:rsidRPr="000B3358">
              <w:rPr>
                <w:rFonts w:eastAsia="Calibri"/>
                <w:b/>
                <w:i/>
                <w:iCs/>
                <w:lang w:eastAsia="en-US" w:bidi="en-US"/>
              </w:rPr>
              <w:t xml:space="preserve"> городское поселение</w:t>
            </w:r>
          </w:p>
        </w:tc>
        <w:tc>
          <w:tcPr>
            <w:tcW w:w="1984" w:type="dxa"/>
          </w:tcPr>
          <w:p w:rsidR="005C4F88" w:rsidRDefault="005C4F88" w:rsidP="005C4F88">
            <w:pPr>
              <w:ind w:firstLine="0"/>
              <w:jc w:val="center"/>
              <w:rPr>
                <w:color w:val="000000"/>
                <w:szCs w:val="24"/>
              </w:rPr>
            </w:pPr>
            <w:r>
              <w:rPr>
                <w:color w:val="000000"/>
              </w:rPr>
              <w:t>7241</w:t>
            </w:r>
          </w:p>
        </w:tc>
        <w:tc>
          <w:tcPr>
            <w:tcW w:w="1843" w:type="dxa"/>
          </w:tcPr>
          <w:p w:rsidR="005C4F88" w:rsidRDefault="005C4F88" w:rsidP="005C4F88">
            <w:pPr>
              <w:ind w:firstLine="0"/>
              <w:jc w:val="center"/>
              <w:rPr>
                <w:color w:val="000000"/>
                <w:szCs w:val="24"/>
              </w:rPr>
            </w:pPr>
            <w:r>
              <w:rPr>
                <w:color w:val="000000"/>
              </w:rPr>
              <w:t>250,6</w:t>
            </w:r>
          </w:p>
        </w:tc>
        <w:tc>
          <w:tcPr>
            <w:tcW w:w="1843" w:type="dxa"/>
          </w:tcPr>
          <w:p w:rsidR="005C4F88" w:rsidRDefault="005C4F88" w:rsidP="005C4F88">
            <w:pPr>
              <w:ind w:firstLine="0"/>
              <w:jc w:val="center"/>
              <w:rPr>
                <w:color w:val="000000"/>
                <w:szCs w:val="24"/>
              </w:rPr>
            </w:pPr>
            <w:r>
              <w:rPr>
                <w:color w:val="000000"/>
              </w:rPr>
              <w:t>34,6</w:t>
            </w:r>
          </w:p>
        </w:tc>
      </w:tr>
      <w:tr w:rsidR="005C4F88" w:rsidRPr="00E15C46" w:rsidTr="005C4F88">
        <w:trPr>
          <w:trHeight w:val="230"/>
        </w:trPr>
        <w:tc>
          <w:tcPr>
            <w:tcW w:w="3714" w:type="dxa"/>
            <w:shd w:val="clear" w:color="auto" w:fill="F2F2F2" w:themeFill="background1" w:themeFillShade="F2"/>
          </w:tcPr>
          <w:p w:rsidR="005C4F88" w:rsidRPr="000B3358" w:rsidRDefault="005C4F88" w:rsidP="00DB0F07">
            <w:pPr>
              <w:ind w:firstLine="0"/>
              <w:jc w:val="left"/>
              <w:rPr>
                <w:rFonts w:eastAsia="Calibri"/>
                <w:b/>
                <w:i/>
                <w:iCs/>
                <w:lang w:eastAsia="en-US" w:bidi="en-US"/>
              </w:rPr>
            </w:pPr>
            <w:bookmarkStart w:id="171" w:name="_Hlk470253881"/>
            <w:proofErr w:type="spellStart"/>
            <w:r w:rsidRPr="000B3358">
              <w:rPr>
                <w:rFonts w:eastAsia="Calibri"/>
                <w:b/>
                <w:i/>
                <w:iCs/>
                <w:lang w:eastAsia="en-US" w:bidi="en-US"/>
              </w:rPr>
              <w:t>Большесудаченское</w:t>
            </w:r>
            <w:proofErr w:type="spellEnd"/>
            <w:r w:rsidRPr="000B3358">
              <w:rPr>
                <w:rFonts w:eastAsia="Calibri"/>
                <w:b/>
                <w:i/>
                <w:iCs/>
                <w:lang w:eastAsia="en-US" w:bidi="en-US"/>
              </w:rPr>
              <w:t xml:space="preserve"> сельское п</w:t>
            </w:r>
            <w:r w:rsidRPr="000B3358">
              <w:rPr>
                <w:rFonts w:eastAsia="Calibri"/>
                <w:b/>
                <w:i/>
                <w:iCs/>
                <w:lang w:eastAsia="en-US" w:bidi="en-US"/>
              </w:rPr>
              <w:t>о</w:t>
            </w:r>
            <w:r w:rsidRPr="000B3358">
              <w:rPr>
                <w:rFonts w:eastAsia="Calibri"/>
                <w:b/>
                <w:i/>
                <w:iCs/>
                <w:lang w:eastAsia="en-US" w:bidi="en-US"/>
              </w:rPr>
              <w:t>селение</w:t>
            </w:r>
          </w:p>
        </w:tc>
        <w:tc>
          <w:tcPr>
            <w:tcW w:w="1984" w:type="dxa"/>
          </w:tcPr>
          <w:p w:rsidR="005C4F88" w:rsidRDefault="005C4F88" w:rsidP="005C4F88">
            <w:pPr>
              <w:ind w:firstLine="0"/>
              <w:jc w:val="center"/>
              <w:rPr>
                <w:color w:val="000000"/>
                <w:szCs w:val="24"/>
              </w:rPr>
            </w:pPr>
            <w:r>
              <w:rPr>
                <w:color w:val="000000"/>
              </w:rPr>
              <w:t>992</w:t>
            </w:r>
          </w:p>
        </w:tc>
        <w:tc>
          <w:tcPr>
            <w:tcW w:w="1843" w:type="dxa"/>
          </w:tcPr>
          <w:p w:rsidR="005C4F88" w:rsidRDefault="005C4F88" w:rsidP="005C4F88">
            <w:pPr>
              <w:ind w:firstLine="0"/>
              <w:jc w:val="center"/>
              <w:rPr>
                <w:color w:val="000000"/>
                <w:szCs w:val="24"/>
              </w:rPr>
            </w:pPr>
            <w:r>
              <w:rPr>
                <w:color w:val="000000"/>
              </w:rPr>
              <w:t>24,7</w:t>
            </w:r>
          </w:p>
        </w:tc>
        <w:tc>
          <w:tcPr>
            <w:tcW w:w="1843" w:type="dxa"/>
          </w:tcPr>
          <w:p w:rsidR="005C4F88" w:rsidRDefault="005C4F88" w:rsidP="005C4F88">
            <w:pPr>
              <w:ind w:firstLine="0"/>
              <w:jc w:val="center"/>
              <w:rPr>
                <w:color w:val="000000"/>
                <w:szCs w:val="24"/>
              </w:rPr>
            </w:pPr>
            <w:r>
              <w:rPr>
                <w:color w:val="000000"/>
              </w:rPr>
              <w:t>24,9</w:t>
            </w:r>
          </w:p>
        </w:tc>
      </w:tr>
      <w:tr w:rsidR="005C4F88" w:rsidRPr="00E15C46" w:rsidTr="005C4F88">
        <w:trPr>
          <w:trHeight w:val="230"/>
        </w:trPr>
        <w:tc>
          <w:tcPr>
            <w:tcW w:w="3714" w:type="dxa"/>
            <w:shd w:val="clear" w:color="auto" w:fill="F2F2F2" w:themeFill="background1" w:themeFillShade="F2"/>
          </w:tcPr>
          <w:p w:rsidR="005C4F88" w:rsidRPr="000B3358" w:rsidRDefault="005C4F88" w:rsidP="00DB0F07">
            <w:pPr>
              <w:ind w:firstLine="0"/>
              <w:jc w:val="left"/>
              <w:rPr>
                <w:rFonts w:eastAsia="Calibri"/>
                <w:b/>
                <w:i/>
                <w:iCs/>
                <w:lang w:eastAsia="en-US" w:bidi="en-US"/>
              </w:rPr>
            </w:pPr>
            <w:proofErr w:type="spellStart"/>
            <w:r w:rsidRPr="000B3358">
              <w:rPr>
                <w:rFonts w:eastAsia="Calibri"/>
                <w:b/>
                <w:i/>
                <w:iCs/>
                <w:lang w:eastAsia="en-US" w:bidi="en-US"/>
              </w:rPr>
              <w:t>Громковское</w:t>
            </w:r>
            <w:proofErr w:type="spellEnd"/>
            <w:r w:rsidRPr="000B3358">
              <w:rPr>
                <w:rFonts w:eastAsia="Calibri"/>
                <w:b/>
                <w:i/>
                <w:iCs/>
                <w:lang w:eastAsia="en-US" w:bidi="en-US"/>
              </w:rPr>
              <w:t xml:space="preserve"> сельское поселение</w:t>
            </w:r>
          </w:p>
        </w:tc>
        <w:tc>
          <w:tcPr>
            <w:tcW w:w="1984" w:type="dxa"/>
          </w:tcPr>
          <w:p w:rsidR="005C4F88" w:rsidRDefault="005C4F88" w:rsidP="005C4F88">
            <w:pPr>
              <w:ind w:firstLine="0"/>
              <w:jc w:val="center"/>
              <w:rPr>
                <w:color w:val="000000"/>
                <w:szCs w:val="24"/>
              </w:rPr>
            </w:pPr>
            <w:r>
              <w:rPr>
                <w:color w:val="000000"/>
              </w:rPr>
              <w:t>589</w:t>
            </w:r>
          </w:p>
        </w:tc>
        <w:tc>
          <w:tcPr>
            <w:tcW w:w="1843" w:type="dxa"/>
          </w:tcPr>
          <w:p w:rsidR="005C4F88" w:rsidRDefault="005C4F88" w:rsidP="005C4F88">
            <w:pPr>
              <w:ind w:firstLine="0"/>
              <w:jc w:val="center"/>
              <w:rPr>
                <w:color w:val="000000"/>
                <w:szCs w:val="24"/>
              </w:rPr>
            </w:pPr>
            <w:r>
              <w:rPr>
                <w:color w:val="000000"/>
              </w:rPr>
              <w:t>20,5</w:t>
            </w:r>
          </w:p>
        </w:tc>
        <w:tc>
          <w:tcPr>
            <w:tcW w:w="1843" w:type="dxa"/>
          </w:tcPr>
          <w:p w:rsidR="005C4F88" w:rsidRDefault="005C4F88" w:rsidP="005C4F88">
            <w:pPr>
              <w:ind w:firstLine="0"/>
              <w:jc w:val="center"/>
              <w:rPr>
                <w:color w:val="000000"/>
                <w:szCs w:val="24"/>
              </w:rPr>
            </w:pPr>
            <w:r>
              <w:rPr>
                <w:color w:val="000000"/>
              </w:rPr>
              <w:t>34,8</w:t>
            </w:r>
          </w:p>
        </w:tc>
      </w:tr>
      <w:tr w:rsidR="005C4F88" w:rsidRPr="00E15C46" w:rsidTr="005C4F88">
        <w:trPr>
          <w:trHeight w:val="230"/>
        </w:trPr>
        <w:tc>
          <w:tcPr>
            <w:tcW w:w="3714" w:type="dxa"/>
            <w:shd w:val="clear" w:color="auto" w:fill="F2F2F2" w:themeFill="background1" w:themeFillShade="F2"/>
          </w:tcPr>
          <w:p w:rsidR="005C4F88" w:rsidRPr="000B3358" w:rsidRDefault="005C4F88" w:rsidP="00DB0F07">
            <w:pPr>
              <w:ind w:firstLine="0"/>
              <w:jc w:val="left"/>
              <w:rPr>
                <w:rFonts w:eastAsia="Calibri"/>
                <w:b/>
                <w:i/>
                <w:iCs/>
                <w:lang w:eastAsia="en-US" w:bidi="en-US"/>
              </w:rPr>
            </w:pPr>
            <w:proofErr w:type="spellStart"/>
            <w:r w:rsidRPr="000B3358">
              <w:rPr>
                <w:rFonts w:eastAsia="Calibri"/>
                <w:b/>
                <w:i/>
                <w:iCs/>
                <w:lang w:eastAsia="en-US" w:bidi="en-US"/>
              </w:rPr>
              <w:t>Ильменское</w:t>
            </w:r>
            <w:proofErr w:type="spellEnd"/>
            <w:r w:rsidRPr="000B3358">
              <w:rPr>
                <w:rFonts w:eastAsia="Calibri"/>
                <w:b/>
                <w:i/>
                <w:iCs/>
                <w:lang w:eastAsia="en-US" w:bidi="en-US"/>
              </w:rPr>
              <w:t xml:space="preserve"> сельское поселение</w:t>
            </w:r>
          </w:p>
        </w:tc>
        <w:tc>
          <w:tcPr>
            <w:tcW w:w="1984" w:type="dxa"/>
          </w:tcPr>
          <w:p w:rsidR="005C4F88" w:rsidRDefault="005C4F88" w:rsidP="005C4F88">
            <w:pPr>
              <w:ind w:firstLine="0"/>
              <w:jc w:val="center"/>
              <w:rPr>
                <w:color w:val="000000"/>
                <w:szCs w:val="24"/>
              </w:rPr>
            </w:pPr>
            <w:r>
              <w:rPr>
                <w:color w:val="000000"/>
              </w:rPr>
              <w:t>1099</w:t>
            </w:r>
          </w:p>
        </w:tc>
        <w:tc>
          <w:tcPr>
            <w:tcW w:w="1843" w:type="dxa"/>
          </w:tcPr>
          <w:p w:rsidR="005C4F88" w:rsidRDefault="005C4F88" w:rsidP="005C4F88">
            <w:pPr>
              <w:ind w:firstLine="0"/>
              <w:jc w:val="center"/>
              <w:rPr>
                <w:color w:val="000000"/>
                <w:szCs w:val="24"/>
              </w:rPr>
            </w:pPr>
            <w:r>
              <w:rPr>
                <w:color w:val="000000"/>
              </w:rPr>
              <w:t>37,2</w:t>
            </w:r>
          </w:p>
        </w:tc>
        <w:tc>
          <w:tcPr>
            <w:tcW w:w="1843" w:type="dxa"/>
          </w:tcPr>
          <w:p w:rsidR="005C4F88" w:rsidRDefault="005C4F88" w:rsidP="005C4F88">
            <w:pPr>
              <w:ind w:firstLine="0"/>
              <w:jc w:val="center"/>
              <w:rPr>
                <w:color w:val="000000"/>
                <w:szCs w:val="24"/>
              </w:rPr>
            </w:pPr>
            <w:r>
              <w:rPr>
                <w:color w:val="000000"/>
              </w:rPr>
              <w:t>33,8</w:t>
            </w:r>
          </w:p>
        </w:tc>
      </w:tr>
      <w:tr w:rsidR="005C4F88" w:rsidRPr="00E15C46" w:rsidTr="005C4F88">
        <w:trPr>
          <w:trHeight w:val="230"/>
        </w:trPr>
        <w:tc>
          <w:tcPr>
            <w:tcW w:w="3714" w:type="dxa"/>
            <w:shd w:val="clear" w:color="auto" w:fill="F2F2F2" w:themeFill="background1" w:themeFillShade="F2"/>
          </w:tcPr>
          <w:p w:rsidR="005C4F88" w:rsidRPr="000B3358" w:rsidRDefault="005C4F88" w:rsidP="00DB0F07">
            <w:pPr>
              <w:ind w:firstLine="0"/>
              <w:jc w:val="left"/>
              <w:rPr>
                <w:rFonts w:eastAsia="Calibri"/>
                <w:b/>
                <w:i/>
                <w:iCs/>
                <w:lang w:eastAsia="en-US" w:bidi="en-US"/>
              </w:rPr>
            </w:pPr>
            <w:proofErr w:type="spellStart"/>
            <w:r w:rsidRPr="000B3358">
              <w:rPr>
                <w:rFonts w:eastAsia="Calibri"/>
                <w:b/>
                <w:i/>
                <w:iCs/>
                <w:lang w:eastAsia="en-US" w:bidi="en-US"/>
              </w:rPr>
              <w:t>Козловское</w:t>
            </w:r>
            <w:proofErr w:type="spellEnd"/>
            <w:r w:rsidRPr="000B3358">
              <w:rPr>
                <w:rFonts w:eastAsia="Calibri"/>
                <w:b/>
                <w:i/>
                <w:iCs/>
                <w:lang w:eastAsia="en-US" w:bidi="en-US"/>
              </w:rPr>
              <w:t xml:space="preserve"> сельское поселение</w:t>
            </w:r>
          </w:p>
        </w:tc>
        <w:tc>
          <w:tcPr>
            <w:tcW w:w="1984" w:type="dxa"/>
          </w:tcPr>
          <w:p w:rsidR="005C4F88" w:rsidRDefault="005C4F88" w:rsidP="005C4F88">
            <w:pPr>
              <w:ind w:firstLine="0"/>
              <w:jc w:val="center"/>
              <w:rPr>
                <w:color w:val="000000"/>
                <w:szCs w:val="24"/>
              </w:rPr>
            </w:pPr>
            <w:r>
              <w:rPr>
                <w:color w:val="000000"/>
              </w:rPr>
              <w:t>465</w:t>
            </w:r>
          </w:p>
        </w:tc>
        <w:tc>
          <w:tcPr>
            <w:tcW w:w="1843" w:type="dxa"/>
          </w:tcPr>
          <w:p w:rsidR="005C4F88" w:rsidRDefault="005C4F88" w:rsidP="005C4F88">
            <w:pPr>
              <w:ind w:firstLine="0"/>
              <w:jc w:val="center"/>
              <w:rPr>
                <w:color w:val="000000"/>
                <w:szCs w:val="24"/>
              </w:rPr>
            </w:pPr>
            <w:r>
              <w:rPr>
                <w:color w:val="000000"/>
              </w:rPr>
              <w:t>12,5</w:t>
            </w:r>
          </w:p>
        </w:tc>
        <w:tc>
          <w:tcPr>
            <w:tcW w:w="1843" w:type="dxa"/>
          </w:tcPr>
          <w:p w:rsidR="005C4F88" w:rsidRDefault="005C4F88" w:rsidP="005C4F88">
            <w:pPr>
              <w:ind w:firstLine="0"/>
              <w:jc w:val="center"/>
              <w:rPr>
                <w:color w:val="000000"/>
                <w:szCs w:val="24"/>
              </w:rPr>
            </w:pPr>
            <w:r>
              <w:rPr>
                <w:color w:val="000000"/>
              </w:rPr>
              <w:t>26,9</w:t>
            </w:r>
          </w:p>
        </w:tc>
      </w:tr>
      <w:tr w:rsidR="005C4F88" w:rsidRPr="00E15C46" w:rsidTr="005C4F88">
        <w:trPr>
          <w:trHeight w:val="230"/>
        </w:trPr>
        <w:tc>
          <w:tcPr>
            <w:tcW w:w="3714" w:type="dxa"/>
            <w:shd w:val="clear" w:color="auto" w:fill="F2F2F2" w:themeFill="background1" w:themeFillShade="F2"/>
          </w:tcPr>
          <w:p w:rsidR="005C4F88" w:rsidRPr="000B3358" w:rsidRDefault="005C4F88" w:rsidP="00DB0F07">
            <w:pPr>
              <w:ind w:firstLine="0"/>
              <w:jc w:val="left"/>
              <w:rPr>
                <w:rFonts w:eastAsia="Calibri"/>
                <w:b/>
                <w:i/>
                <w:iCs/>
                <w:lang w:eastAsia="en-US" w:bidi="en-US"/>
              </w:rPr>
            </w:pPr>
            <w:proofErr w:type="spellStart"/>
            <w:r w:rsidRPr="000B3358">
              <w:rPr>
                <w:rFonts w:eastAsia="Calibri"/>
                <w:b/>
                <w:i/>
                <w:iCs/>
                <w:lang w:eastAsia="en-US" w:bidi="en-US"/>
              </w:rPr>
              <w:t>Лемешкинское</w:t>
            </w:r>
            <w:proofErr w:type="spellEnd"/>
            <w:r w:rsidRPr="000B3358">
              <w:rPr>
                <w:rFonts w:eastAsia="Calibri"/>
                <w:b/>
                <w:i/>
                <w:iCs/>
                <w:lang w:eastAsia="en-US" w:bidi="en-US"/>
              </w:rPr>
              <w:t xml:space="preserve"> сельское посел</w:t>
            </w:r>
            <w:r w:rsidRPr="000B3358">
              <w:rPr>
                <w:rFonts w:eastAsia="Calibri"/>
                <w:b/>
                <w:i/>
                <w:iCs/>
                <w:lang w:eastAsia="en-US" w:bidi="en-US"/>
              </w:rPr>
              <w:t>е</w:t>
            </w:r>
            <w:r w:rsidRPr="000B3358">
              <w:rPr>
                <w:rFonts w:eastAsia="Calibri"/>
                <w:b/>
                <w:i/>
                <w:iCs/>
                <w:lang w:eastAsia="en-US" w:bidi="en-US"/>
              </w:rPr>
              <w:t>ние</w:t>
            </w:r>
          </w:p>
        </w:tc>
        <w:tc>
          <w:tcPr>
            <w:tcW w:w="1984" w:type="dxa"/>
          </w:tcPr>
          <w:p w:rsidR="005C4F88" w:rsidRDefault="005C4F88" w:rsidP="005C4F88">
            <w:pPr>
              <w:ind w:firstLine="0"/>
              <w:jc w:val="center"/>
              <w:rPr>
                <w:color w:val="000000"/>
                <w:szCs w:val="24"/>
              </w:rPr>
            </w:pPr>
            <w:r>
              <w:rPr>
                <w:color w:val="000000"/>
              </w:rPr>
              <w:t>1343</w:t>
            </w:r>
          </w:p>
        </w:tc>
        <w:tc>
          <w:tcPr>
            <w:tcW w:w="1843" w:type="dxa"/>
          </w:tcPr>
          <w:p w:rsidR="005C4F88" w:rsidRDefault="005C4F88" w:rsidP="005C4F88">
            <w:pPr>
              <w:ind w:firstLine="0"/>
              <w:jc w:val="center"/>
              <w:rPr>
                <w:color w:val="000000"/>
                <w:szCs w:val="24"/>
              </w:rPr>
            </w:pPr>
            <w:r>
              <w:rPr>
                <w:color w:val="000000"/>
              </w:rPr>
              <w:t>37,2</w:t>
            </w:r>
          </w:p>
        </w:tc>
        <w:tc>
          <w:tcPr>
            <w:tcW w:w="1843" w:type="dxa"/>
          </w:tcPr>
          <w:p w:rsidR="005C4F88" w:rsidRDefault="005C4F88" w:rsidP="005C4F88">
            <w:pPr>
              <w:ind w:firstLine="0"/>
              <w:jc w:val="center"/>
              <w:rPr>
                <w:color w:val="000000"/>
                <w:szCs w:val="24"/>
              </w:rPr>
            </w:pPr>
            <w:r>
              <w:rPr>
                <w:color w:val="000000"/>
              </w:rPr>
              <w:t>27,7</w:t>
            </w:r>
          </w:p>
        </w:tc>
      </w:tr>
      <w:tr w:rsidR="005C4F88" w:rsidRPr="00E15C46" w:rsidTr="005C4F88">
        <w:trPr>
          <w:trHeight w:val="230"/>
        </w:trPr>
        <w:tc>
          <w:tcPr>
            <w:tcW w:w="3714" w:type="dxa"/>
            <w:shd w:val="clear" w:color="auto" w:fill="F2F2F2" w:themeFill="background1" w:themeFillShade="F2"/>
          </w:tcPr>
          <w:p w:rsidR="005C4F88" w:rsidRPr="000B3358" w:rsidRDefault="005C4F88" w:rsidP="00DB0F07">
            <w:pPr>
              <w:ind w:firstLine="0"/>
              <w:jc w:val="left"/>
              <w:rPr>
                <w:rFonts w:eastAsia="Calibri"/>
                <w:b/>
                <w:i/>
                <w:iCs/>
                <w:lang w:eastAsia="en-US" w:bidi="en-US"/>
              </w:rPr>
            </w:pPr>
            <w:proofErr w:type="spellStart"/>
            <w:r w:rsidRPr="000B3358">
              <w:rPr>
                <w:rFonts w:eastAsia="Calibri"/>
                <w:b/>
                <w:i/>
                <w:iCs/>
                <w:lang w:eastAsia="en-US" w:bidi="en-US"/>
              </w:rPr>
              <w:t>Лопуховское</w:t>
            </w:r>
            <w:proofErr w:type="spellEnd"/>
            <w:r w:rsidRPr="000B3358">
              <w:rPr>
                <w:rFonts w:eastAsia="Calibri"/>
                <w:b/>
                <w:i/>
                <w:iCs/>
                <w:lang w:eastAsia="en-US" w:bidi="en-US"/>
              </w:rPr>
              <w:t xml:space="preserve"> сельское поселение</w:t>
            </w:r>
          </w:p>
        </w:tc>
        <w:tc>
          <w:tcPr>
            <w:tcW w:w="1984" w:type="dxa"/>
          </w:tcPr>
          <w:p w:rsidR="005C4F88" w:rsidRDefault="005C4F88" w:rsidP="005C4F88">
            <w:pPr>
              <w:ind w:firstLine="0"/>
              <w:jc w:val="center"/>
              <w:rPr>
                <w:color w:val="000000"/>
                <w:szCs w:val="24"/>
              </w:rPr>
            </w:pPr>
            <w:r>
              <w:rPr>
                <w:color w:val="000000"/>
              </w:rPr>
              <w:t>985</w:t>
            </w:r>
          </w:p>
        </w:tc>
        <w:tc>
          <w:tcPr>
            <w:tcW w:w="1843" w:type="dxa"/>
          </w:tcPr>
          <w:p w:rsidR="005C4F88" w:rsidRDefault="005C4F88" w:rsidP="005C4F88">
            <w:pPr>
              <w:ind w:firstLine="0"/>
              <w:jc w:val="center"/>
              <w:rPr>
                <w:color w:val="000000"/>
                <w:szCs w:val="24"/>
              </w:rPr>
            </w:pPr>
            <w:r>
              <w:rPr>
                <w:color w:val="000000"/>
              </w:rPr>
              <w:t>36,3</w:t>
            </w:r>
          </w:p>
        </w:tc>
        <w:tc>
          <w:tcPr>
            <w:tcW w:w="1843" w:type="dxa"/>
          </w:tcPr>
          <w:p w:rsidR="005C4F88" w:rsidRDefault="005C4F88" w:rsidP="005C4F88">
            <w:pPr>
              <w:ind w:firstLine="0"/>
              <w:jc w:val="center"/>
              <w:rPr>
                <w:color w:val="000000"/>
                <w:szCs w:val="24"/>
              </w:rPr>
            </w:pPr>
            <w:r>
              <w:rPr>
                <w:color w:val="000000"/>
              </w:rPr>
              <w:t>36,9</w:t>
            </w:r>
          </w:p>
        </w:tc>
      </w:tr>
      <w:tr w:rsidR="005C4F88" w:rsidRPr="00E15C46" w:rsidTr="005C4F88">
        <w:trPr>
          <w:trHeight w:val="230"/>
        </w:trPr>
        <w:tc>
          <w:tcPr>
            <w:tcW w:w="3714" w:type="dxa"/>
            <w:shd w:val="clear" w:color="auto" w:fill="F2F2F2" w:themeFill="background1" w:themeFillShade="F2"/>
          </w:tcPr>
          <w:p w:rsidR="005C4F88" w:rsidRPr="000B3358" w:rsidRDefault="005C4F88" w:rsidP="00DB0F07">
            <w:pPr>
              <w:ind w:firstLine="0"/>
              <w:jc w:val="left"/>
              <w:rPr>
                <w:rFonts w:eastAsia="Calibri"/>
                <w:b/>
                <w:i/>
                <w:iCs/>
                <w:lang w:eastAsia="en-US" w:bidi="en-US"/>
              </w:rPr>
            </w:pPr>
            <w:proofErr w:type="spellStart"/>
            <w:r w:rsidRPr="000B3358">
              <w:rPr>
                <w:rFonts w:eastAsia="Calibri"/>
                <w:b/>
                <w:i/>
                <w:iCs/>
                <w:lang w:eastAsia="en-US" w:bidi="en-US"/>
              </w:rPr>
              <w:t>Матышевское</w:t>
            </w:r>
            <w:proofErr w:type="spellEnd"/>
            <w:r w:rsidRPr="000B3358">
              <w:rPr>
                <w:rFonts w:eastAsia="Calibri"/>
                <w:b/>
                <w:i/>
                <w:iCs/>
                <w:lang w:eastAsia="en-US" w:bidi="en-US"/>
              </w:rPr>
              <w:t xml:space="preserve"> сельское поселение</w:t>
            </w:r>
          </w:p>
        </w:tc>
        <w:tc>
          <w:tcPr>
            <w:tcW w:w="1984" w:type="dxa"/>
          </w:tcPr>
          <w:p w:rsidR="005C4F88" w:rsidRDefault="005C4F88" w:rsidP="005C4F88">
            <w:pPr>
              <w:ind w:firstLine="0"/>
              <w:jc w:val="center"/>
              <w:rPr>
                <w:color w:val="000000"/>
                <w:szCs w:val="24"/>
              </w:rPr>
            </w:pPr>
            <w:r>
              <w:rPr>
                <w:color w:val="000000"/>
              </w:rPr>
              <w:t>1561</w:t>
            </w:r>
          </w:p>
        </w:tc>
        <w:tc>
          <w:tcPr>
            <w:tcW w:w="1843" w:type="dxa"/>
          </w:tcPr>
          <w:p w:rsidR="005C4F88" w:rsidRDefault="005C4F88" w:rsidP="005C4F88">
            <w:pPr>
              <w:ind w:firstLine="0"/>
              <w:jc w:val="center"/>
              <w:rPr>
                <w:color w:val="000000"/>
                <w:szCs w:val="24"/>
              </w:rPr>
            </w:pPr>
            <w:r>
              <w:rPr>
                <w:color w:val="000000"/>
              </w:rPr>
              <w:t>47,9</w:t>
            </w:r>
          </w:p>
        </w:tc>
        <w:tc>
          <w:tcPr>
            <w:tcW w:w="1843" w:type="dxa"/>
          </w:tcPr>
          <w:p w:rsidR="005C4F88" w:rsidRDefault="005C4F88" w:rsidP="005C4F88">
            <w:pPr>
              <w:ind w:firstLine="0"/>
              <w:jc w:val="center"/>
              <w:rPr>
                <w:color w:val="000000"/>
                <w:szCs w:val="24"/>
              </w:rPr>
            </w:pPr>
            <w:r>
              <w:rPr>
                <w:color w:val="000000"/>
              </w:rPr>
              <w:t>30,7</w:t>
            </w:r>
          </w:p>
        </w:tc>
      </w:tr>
      <w:tr w:rsidR="005C4F88" w:rsidRPr="00E15C46" w:rsidTr="005C4F88">
        <w:trPr>
          <w:trHeight w:val="230"/>
        </w:trPr>
        <w:tc>
          <w:tcPr>
            <w:tcW w:w="3714" w:type="dxa"/>
            <w:shd w:val="clear" w:color="auto" w:fill="F2F2F2" w:themeFill="background1" w:themeFillShade="F2"/>
          </w:tcPr>
          <w:p w:rsidR="005C4F88" w:rsidRPr="000B3358" w:rsidRDefault="005C4F88" w:rsidP="00DB0F07">
            <w:pPr>
              <w:ind w:firstLine="0"/>
              <w:jc w:val="left"/>
              <w:rPr>
                <w:rFonts w:eastAsia="Calibri"/>
                <w:b/>
                <w:i/>
                <w:iCs/>
                <w:lang w:eastAsia="en-US" w:bidi="en-US"/>
              </w:rPr>
            </w:pPr>
            <w:proofErr w:type="spellStart"/>
            <w:r w:rsidRPr="000B3358">
              <w:rPr>
                <w:rFonts w:eastAsia="Calibri"/>
                <w:b/>
                <w:i/>
                <w:iCs/>
                <w:lang w:eastAsia="en-US" w:bidi="en-US"/>
              </w:rPr>
              <w:t>Осичковское</w:t>
            </w:r>
            <w:proofErr w:type="spellEnd"/>
            <w:r w:rsidRPr="000B3358">
              <w:rPr>
                <w:rFonts w:eastAsia="Calibri"/>
                <w:b/>
                <w:i/>
                <w:iCs/>
                <w:lang w:eastAsia="en-US" w:bidi="en-US"/>
              </w:rPr>
              <w:t xml:space="preserve"> сельское поселение</w:t>
            </w:r>
          </w:p>
        </w:tc>
        <w:tc>
          <w:tcPr>
            <w:tcW w:w="1984" w:type="dxa"/>
          </w:tcPr>
          <w:p w:rsidR="005C4F88" w:rsidRDefault="005C4F88" w:rsidP="005C4F88">
            <w:pPr>
              <w:ind w:firstLine="0"/>
              <w:jc w:val="center"/>
              <w:rPr>
                <w:color w:val="000000"/>
                <w:szCs w:val="24"/>
              </w:rPr>
            </w:pPr>
            <w:r>
              <w:rPr>
                <w:color w:val="000000"/>
              </w:rPr>
              <w:t>1124</w:t>
            </w:r>
          </w:p>
        </w:tc>
        <w:tc>
          <w:tcPr>
            <w:tcW w:w="1843" w:type="dxa"/>
          </w:tcPr>
          <w:p w:rsidR="005C4F88" w:rsidRDefault="005C4F88" w:rsidP="005C4F88">
            <w:pPr>
              <w:ind w:firstLine="0"/>
              <w:jc w:val="center"/>
              <w:rPr>
                <w:color w:val="000000"/>
                <w:szCs w:val="24"/>
              </w:rPr>
            </w:pPr>
            <w:r>
              <w:rPr>
                <w:color w:val="000000"/>
              </w:rPr>
              <w:t>34,6</w:t>
            </w:r>
          </w:p>
        </w:tc>
        <w:tc>
          <w:tcPr>
            <w:tcW w:w="1843" w:type="dxa"/>
          </w:tcPr>
          <w:p w:rsidR="005C4F88" w:rsidRDefault="005C4F88" w:rsidP="005C4F88">
            <w:pPr>
              <w:ind w:firstLine="0"/>
              <w:jc w:val="center"/>
              <w:rPr>
                <w:color w:val="000000"/>
                <w:szCs w:val="24"/>
              </w:rPr>
            </w:pPr>
            <w:r>
              <w:rPr>
                <w:color w:val="000000"/>
              </w:rPr>
              <w:t>30,8</w:t>
            </w:r>
          </w:p>
        </w:tc>
      </w:tr>
      <w:tr w:rsidR="005C4F88" w:rsidRPr="00E15C46" w:rsidTr="005C4F88">
        <w:trPr>
          <w:trHeight w:val="230"/>
        </w:trPr>
        <w:tc>
          <w:tcPr>
            <w:tcW w:w="3714" w:type="dxa"/>
            <w:shd w:val="clear" w:color="auto" w:fill="F2F2F2" w:themeFill="background1" w:themeFillShade="F2"/>
          </w:tcPr>
          <w:p w:rsidR="005C4F88" w:rsidRPr="000B3358" w:rsidRDefault="005C4F88" w:rsidP="00DB0F07">
            <w:pPr>
              <w:ind w:firstLine="0"/>
              <w:jc w:val="left"/>
              <w:rPr>
                <w:rFonts w:eastAsia="Calibri"/>
                <w:b/>
                <w:i/>
                <w:iCs/>
                <w:lang w:eastAsia="en-US" w:bidi="en-US"/>
              </w:rPr>
            </w:pPr>
            <w:r w:rsidRPr="000B3358">
              <w:rPr>
                <w:rFonts w:eastAsia="Calibri"/>
                <w:b/>
                <w:i/>
                <w:iCs/>
                <w:lang w:eastAsia="en-US" w:bidi="en-US"/>
              </w:rPr>
              <w:t>Сосновское сельское поселение</w:t>
            </w:r>
          </w:p>
        </w:tc>
        <w:tc>
          <w:tcPr>
            <w:tcW w:w="1984" w:type="dxa"/>
          </w:tcPr>
          <w:p w:rsidR="005C4F88" w:rsidRDefault="005C4F88" w:rsidP="005C4F88">
            <w:pPr>
              <w:ind w:firstLine="0"/>
              <w:jc w:val="center"/>
              <w:rPr>
                <w:color w:val="000000"/>
                <w:szCs w:val="24"/>
              </w:rPr>
            </w:pPr>
            <w:r>
              <w:rPr>
                <w:color w:val="000000"/>
              </w:rPr>
              <w:t>517</w:t>
            </w:r>
          </w:p>
        </w:tc>
        <w:tc>
          <w:tcPr>
            <w:tcW w:w="1843" w:type="dxa"/>
          </w:tcPr>
          <w:p w:rsidR="005C4F88" w:rsidRDefault="005C4F88" w:rsidP="005C4F88">
            <w:pPr>
              <w:ind w:firstLine="0"/>
              <w:jc w:val="center"/>
              <w:rPr>
                <w:color w:val="000000"/>
                <w:szCs w:val="24"/>
              </w:rPr>
            </w:pPr>
            <w:r>
              <w:rPr>
                <w:color w:val="000000"/>
              </w:rPr>
              <w:t>15,7</w:t>
            </w:r>
          </w:p>
        </w:tc>
        <w:tc>
          <w:tcPr>
            <w:tcW w:w="1843" w:type="dxa"/>
          </w:tcPr>
          <w:p w:rsidR="005C4F88" w:rsidRDefault="005C4F88" w:rsidP="005C4F88">
            <w:pPr>
              <w:ind w:firstLine="0"/>
              <w:jc w:val="center"/>
              <w:rPr>
                <w:color w:val="000000"/>
                <w:szCs w:val="24"/>
              </w:rPr>
            </w:pPr>
            <w:r>
              <w:rPr>
                <w:color w:val="000000"/>
              </w:rPr>
              <w:t>30,4</w:t>
            </w:r>
          </w:p>
        </w:tc>
      </w:tr>
      <w:bookmarkEnd w:id="171"/>
      <w:tr w:rsidR="005C4F88" w:rsidRPr="00E15C46" w:rsidTr="005C4F88">
        <w:trPr>
          <w:trHeight w:val="230"/>
        </w:trPr>
        <w:tc>
          <w:tcPr>
            <w:tcW w:w="3714" w:type="dxa"/>
            <w:shd w:val="clear" w:color="auto" w:fill="D9D9D9" w:themeFill="background1" w:themeFillShade="D9"/>
            <w:vAlign w:val="center"/>
          </w:tcPr>
          <w:p w:rsidR="005C4F88" w:rsidRPr="001C1841" w:rsidRDefault="005C4F88" w:rsidP="00333780">
            <w:pPr>
              <w:ind w:firstLine="0"/>
              <w:jc w:val="left"/>
              <w:rPr>
                <w:rFonts w:eastAsia="Calibri"/>
                <w:b/>
                <w:i/>
                <w:iCs/>
                <w:lang w:eastAsia="en-US" w:bidi="en-US"/>
              </w:rPr>
            </w:pPr>
            <w:r>
              <w:rPr>
                <w:rFonts w:eastAsia="Calibri"/>
                <w:b/>
                <w:i/>
                <w:iCs/>
                <w:lang w:eastAsia="en-US" w:bidi="en-US"/>
              </w:rPr>
              <w:t>Всего по району</w:t>
            </w:r>
          </w:p>
        </w:tc>
        <w:tc>
          <w:tcPr>
            <w:tcW w:w="1984" w:type="dxa"/>
            <w:shd w:val="clear" w:color="auto" w:fill="D9D9D9" w:themeFill="background1" w:themeFillShade="D9"/>
          </w:tcPr>
          <w:p w:rsidR="005C4F88" w:rsidRDefault="005C4F88" w:rsidP="005C4F88">
            <w:pPr>
              <w:ind w:firstLine="0"/>
              <w:jc w:val="center"/>
              <w:rPr>
                <w:b/>
                <w:bCs/>
                <w:i/>
                <w:iCs/>
                <w:color w:val="000000"/>
                <w:szCs w:val="24"/>
              </w:rPr>
            </w:pPr>
            <w:r>
              <w:rPr>
                <w:b/>
                <w:bCs/>
                <w:i/>
                <w:iCs/>
                <w:color w:val="000000"/>
              </w:rPr>
              <w:t>15916</w:t>
            </w:r>
          </w:p>
        </w:tc>
        <w:tc>
          <w:tcPr>
            <w:tcW w:w="1843" w:type="dxa"/>
            <w:shd w:val="clear" w:color="auto" w:fill="D9D9D9" w:themeFill="background1" w:themeFillShade="D9"/>
          </w:tcPr>
          <w:p w:rsidR="005C4F88" w:rsidRDefault="005C4F88" w:rsidP="005C4F88">
            <w:pPr>
              <w:ind w:firstLine="0"/>
              <w:jc w:val="center"/>
              <w:rPr>
                <w:b/>
                <w:bCs/>
                <w:i/>
                <w:iCs/>
                <w:color w:val="000000"/>
                <w:szCs w:val="24"/>
              </w:rPr>
            </w:pPr>
            <w:r>
              <w:rPr>
                <w:b/>
                <w:bCs/>
                <w:i/>
                <w:iCs/>
                <w:color w:val="000000"/>
              </w:rPr>
              <w:t>517,2</w:t>
            </w:r>
          </w:p>
        </w:tc>
        <w:tc>
          <w:tcPr>
            <w:tcW w:w="1843" w:type="dxa"/>
            <w:shd w:val="clear" w:color="auto" w:fill="D9D9D9" w:themeFill="background1" w:themeFillShade="D9"/>
          </w:tcPr>
          <w:p w:rsidR="005C4F88" w:rsidRPr="005C4F88" w:rsidRDefault="005C4F88" w:rsidP="005C4F88">
            <w:pPr>
              <w:ind w:firstLine="0"/>
              <w:jc w:val="center"/>
              <w:rPr>
                <w:b/>
                <w:i/>
                <w:color w:val="000000"/>
                <w:szCs w:val="24"/>
              </w:rPr>
            </w:pPr>
            <w:r w:rsidRPr="005C4F88">
              <w:rPr>
                <w:b/>
                <w:i/>
                <w:color w:val="000000"/>
              </w:rPr>
              <w:t>32,5</w:t>
            </w:r>
          </w:p>
        </w:tc>
      </w:tr>
    </w:tbl>
    <w:bookmarkEnd w:id="168"/>
    <w:bookmarkEnd w:id="169"/>
    <w:bookmarkEnd w:id="170"/>
    <w:p w:rsidR="0027025D" w:rsidRPr="0034753C" w:rsidRDefault="0027025D" w:rsidP="0027025D">
      <w:pPr>
        <w:pStyle w:val="aff6"/>
        <w:spacing w:before="120"/>
        <w:rPr>
          <w:lang w:val="ru-RU"/>
        </w:rPr>
      </w:pPr>
      <w:r>
        <w:rPr>
          <w:lang w:val="ru-RU"/>
        </w:rPr>
        <w:t>Обеспеченность жилыми помещениями в сельских поселениях</w:t>
      </w:r>
      <w:r w:rsidR="0034753C">
        <w:rPr>
          <w:lang w:val="ru-RU"/>
        </w:rPr>
        <w:t xml:space="preserve"> различная - как меньше, так и больше средней обеспеченности по району.</w:t>
      </w:r>
      <w:r>
        <w:rPr>
          <w:lang w:val="ru-RU"/>
        </w:rPr>
        <w:t xml:space="preserve"> </w:t>
      </w:r>
      <w:r w:rsidR="0034753C">
        <w:rPr>
          <w:lang w:val="ru-RU"/>
        </w:rPr>
        <w:t xml:space="preserve">Наименьшая обеспеченность жилыми помещения у населения </w:t>
      </w:r>
      <w:proofErr w:type="spellStart"/>
      <w:r w:rsidR="005C4F88">
        <w:rPr>
          <w:lang w:val="ru-RU"/>
        </w:rPr>
        <w:t>Большесудаченского</w:t>
      </w:r>
      <w:proofErr w:type="spellEnd"/>
      <w:r w:rsidR="0034753C">
        <w:rPr>
          <w:lang w:val="ru-RU"/>
        </w:rPr>
        <w:t xml:space="preserve"> сельского поселения (</w:t>
      </w:r>
      <w:r w:rsidR="005C4F88">
        <w:rPr>
          <w:lang w:val="ru-RU"/>
        </w:rPr>
        <w:t>24,9</w:t>
      </w:r>
      <w:r w:rsidR="0034753C">
        <w:rPr>
          <w:lang w:val="ru-RU"/>
        </w:rPr>
        <w:t xml:space="preserve"> м</w:t>
      </w:r>
      <w:proofErr w:type="gramStart"/>
      <w:r w:rsidR="0034753C">
        <w:rPr>
          <w:vertAlign w:val="superscript"/>
          <w:lang w:val="ru-RU"/>
        </w:rPr>
        <w:t>2</w:t>
      </w:r>
      <w:proofErr w:type="gramEnd"/>
      <w:r w:rsidR="0034753C">
        <w:rPr>
          <w:lang w:val="ru-RU"/>
        </w:rPr>
        <w:t xml:space="preserve">/чел.), наибольшая - у жителей </w:t>
      </w:r>
      <w:proofErr w:type="spellStart"/>
      <w:r w:rsidR="005C4F88">
        <w:rPr>
          <w:lang w:val="ru-RU"/>
        </w:rPr>
        <w:t>Лопуховского</w:t>
      </w:r>
      <w:proofErr w:type="spellEnd"/>
      <w:r w:rsidR="0034753C">
        <w:rPr>
          <w:lang w:val="ru-RU"/>
        </w:rPr>
        <w:t xml:space="preserve"> сельского поселения (</w:t>
      </w:r>
      <w:r w:rsidR="005C4F88">
        <w:rPr>
          <w:lang w:val="ru-RU"/>
        </w:rPr>
        <w:t>36,9</w:t>
      </w:r>
      <w:r w:rsidR="0034753C">
        <w:rPr>
          <w:lang w:val="ru-RU"/>
        </w:rPr>
        <w:t xml:space="preserve"> м</w:t>
      </w:r>
      <w:r w:rsidR="0034753C">
        <w:rPr>
          <w:vertAlign w:val="superscript"/>
          <w:lang w:val="ru-RU"/>
        </w:rPr>
        <w:t>2</w:t>
      </w:r>
      <w:r w:rsidR="0034753C">
        <w:rPr>
          <w:lang w:val="ru-RU"/>
        </w:rPr>
        <w:t>/чел.),</w:t>
      </w:r>
    </w:p>
    <w:p w:rsidR="00B672AD" w:rsidRDefault="00355D17" w:rsidP="0034753C">
      <w:pPr>
        <w:pStyle w:val="aff6"/>
        <w:rPr>
          <w:lang w:val="ru-RU"/>
        </w:rPr>
      </w:pPr>
      <w:r w:rsidRPr="00B672AD">
        <w:rPr>
          <w:lang w:val="ru-RU"/>
        </w:rPr>
        <w:t xml:space="preserve">Расчетные показатели </w:t>
      </w:r>
      <w:r w:rsidR="00B672AD">
        <w:rPr>
          <w:lang w:val="ru-RU"/>
        </w:rPr>
        <w:t>среднего</w:t>
      </w:r>
      <w:r w:rsidRPr="00B672AD">
        <w:rPr>
          <w:lang w:val="ru-RU"/>
        </w:rPr>
        <w:t xml:space="preserve"> уровня обеспеченности объектами местного знач</w:t>
      </w:r>
      <w:r w:rsidRPr="00B672AD">
        <w:rPr>
          <w:lang w:val="ru-RU"/>
        </w:rPr>
        <w:t>е</w:t>
      </w:r>
      <w:r w:rsidRPr="00B672AD">
        <w:rPr>
          <w:lang w:val="ru-RU"/>
        </w:rPr>
        <w:t xml:space="preserve">ния муниципального района в области жилищного строительства </w:t>
      </w:r>
      <w:r w:rsidR="00B672AD">
        <w:rPr>
          <w:lang w:val="ru-RU"/>
        </w:rPr>
        <w:t xml:space="preserve">приняты в соответствии с показателем </w:t>
      </w:r>
      <w:r w:rsidR="00B672AD" w:rsidRPr="00B672AD">
        <w:rPr>
          <w:lang w:val="ru-RU"/>
        </w:rPr>
        <w:t>жилищной обеспеченности</w:t>
      </w:r>
      <w:r w:rsidR="00B672AD">
        <w:rPr>
          <w:lang w:val="ru-RU"/>
        </w:rPr>
        <w:t xml:space="preserve">, установленным </w:t>
      </w:r>
      <w:r w:rsidR="00B178A0">
        <w:rPr>
          <w:lang w:val="ru-RU"/>
        </w:rPr>
        <w:t xml:space="preserve">для </w:t>
      </w:r>
      <w:proofErr w:type="spellStart"/>
      <w:r w:rsidR="007E4FD2">
        <w:rPr>
          <w:lang w:val="ru-RU"/>
        </w:rPr>
        <w:t>Руднянского</w:t>
      </w:r>
      <w:proofErr w:type="spellEnd"/>
      <w:r w:rsidR="00B672AD">
        <w:rPr>
          <w:lang w:val="ru-RU"/>
        </w:rPr>
        <w:t xml:space="preserve"> муниципал</w:t>
      </w:r>
      <w:r w:rsidR="00B672AD">
        <w:rPr>
          <w:lang w:val="ru-RU"/>
        </w:rPr>
        <w:t>ь</w:t>
      </w:r>
      <w:r w:rsidR="00B672AD">
        <w:rPr>
          <w:lang w:val="ru-RU"/>
        </w:rPr>
        <w:t xml:space="preserve">ного района Волгоградской области, в размере </w:t>
      </w:r>
      <w:r w:rsidR="00F5223C">
        <w:rPr>
          <w:lang w:val="ru-RU"/>
        </w:rPr>
        <w:t>30</w:t>
      </w:r>
      <w:r w:rsidR="00B672AD">
        <w:rPr>
          <w:lang w:val="ru-RU"/>
        </w:rPr>
        <w:t xml:space="preserve"> м</w:t>
      </w:r>
      <w:proofErr w:type="gramStart"/>
      <w:r w:rsidR="00B672AD">
        <w:rPr>
          <w:vertAlign w:val="superscript"/>
          <w:lang w:val="ru-RU"/>
        </w:rPr>
        <w:t>2</w:t>
      </w:r>
      <w:proofErr w:type="gramEnd"/>
      <w:r w:rsidR="003A0C3B">
        <w:rPr>
          <w:lang w:val="ru-RU"/>
        </w:rPr>
        <w:t xml:space="preserve"> на чел.</w:t>
      </w:r>
      <w:r w:rsidR="00F5223C">
        <w:rPr>
          <w:lang w:val="ru-RU"/>
        </w:rPr>
        <w:t>, учитывая текущую ситуацию с обеспечением жильем, а также действующие п</w:t>
      </w:r>
      <w:r w:rsidR="003A0C3B">
        <w:rPr>
          <w:lang w:val="ru-RU"/>
        </w:rPr>
        <w:t>рогноз</w:t>
      </w:r>
      <w:r w:rsidR="00F5223C">
        <w:rPr>
          <w:lang w:val="ru-RU"/>
        </w:rPr>
        <w:t>ы</w:t>
      </w:r>
      <w:r w:rsidR="003A0C3B">
        <w:rPr>
          <w:lang w:val="ru-RU"/>
        </w:rPr>
        <w:t xml:space="preserve"> развития жилищного строител</w:t>
      </w:r>
      <w:r w:rsidR="003A0C3B">
        <w:rPr>
          <w:lang w:val="ru-RU"/>
        </w:rPr>
        <w:t>ь</w:t>
      </w:r>
      <w:r w:rsidR="003A0C3B">
        <w:rPr>
          <w:lang w:val="ru-RU"/>
        </w:rPr>
        <w:t>ства в районе</w:t>
      </w:r>
      <w:r w:rsidR="00F5223C">
        <w:rPr>
          <w:lang w:val="ru-RU"/>
        </w:rPr>
        <w:t>.</w:t>
      </w:r>
    </w:p>
    <w:p w:rsidR="00B672AD" w:rsidRPr="0037545E" w:rsidRDefault="00B672AD" w:rsidP="00355D17">
      <w:pPr>
        <w:pStyle w:val="aff6"/>
        <w:rPr>
          <w:lang w:val="ru-RU"/>
        </w:rPr>
      </w:pPr>
      <w:r w:rsidRPr="0037545E">
        <w:rPr>
          <w:lang w:val="ru-RU"/>
        </w:rPr>
        <w:t xml:space="preserve">Расчетные показатели </w:t>
      </w:r>
      <w:r w:rsidR="0037545E" w:rsidRPr="0037545E">
        <w:rPr>
          <w:lang w:val="ru-RU"/>
        </w:rPr>
        <w:t xml:space="preserve">средней жилищной обеспеченности </w:t>
      </w:r>
      <w:r w:rsidR="0037545E">
        <w:rPr>
          <w:lang w:val="ru-RU"/>
        </w:rPr>
        <w:t>с дифференциацией т</w:t>
      </w:r>
      <w:r w:rsidR="0037545E">
        <w:rPr>
          <w:lang w:val="ru-RU"/>
        </w:rPr>
        <w:t>и</w:t>
      </w:r>
      <w:r w:rsidR="0037545E">
        <w:rPr>
          <w:lang w:val="ru-RU"/>
        </w:rPr>
        <w:t>пов жилой застройки</w:t>
      </w:r>
      <w:r w:rsidR="0037545E" w:rsidRPr="0037545E">
        <w:rPr>
          <w:lang w:val="ru-RU"/>
        </w:rPr>
        <w:t xml:space="preserve"> по уровню комфорта </w:t>
      </w:r>
      <w:r w:rsidRPr="0037545E">
        <w:rPr>
          <w:lang w:val="ru-RU"/>
        </w:rPr>
        <w:t xml:space="preserve">приведены в соответствии с п. 5.6 </w:t>
      </w:r>
      <w:r w:rsidRPr="00B672AD">
        <w:rPr>
          <w:lang w:val="ru-RU"/>
        </w:rPr>
        <w:t xml:space="preserve">СП </w:t>
      </w:r>
      <w:r w:rsidRPr="00B672AD">
        <w:rPr>
          <w:lang w:val="ru-RU"/>
        </w:rPr>
        <w:lastRenderedPageBreak/>
        <w:t>42.13330.2011. «Свод правил. Градостроительство. Планировка и застройка городских и сельских поселений. Актуализированная редакция СНиП 2.07.01-89*»</w:t>
      </w:r>
      <w:r w:rsidRPr="0037545E">
        <w:rPr>
          <w:lang w:val="ru-RU"/>
        </w:rPr>
        <w:t>.</w:t>
      </w:r>
    </w:p>
    <w:p w:rsidR="00355D17" w:rsidRPr="00B672AD" w:rsidRDefault="00355D17" w:rsidP="00355D17">
      <w:pPr>
        <w:pStyle w:val="aff6"/>
        <w:rPr>
          <w:lang w:val="ru-RU"/>
        </w:rPr>
      </w:pPr>
      <w:r w:rsidRPr="00B672AD">
        <w:rPr>
          <w:lang w:val="ru-RU"/>
        </w:rPr>
        <w:t xml:space="preserve">Жилая застройка в зависимости от этажности подразделяется на следующие типы: </w:t>
      </w:r>
    </w:p>
    <w:p w:rsidR="00355D17" w:rsidRPr="0037545E" w:rsidRDefault="00355D17" w:rsidP="007862A5">
      <w:pPr>
        <w:pStyle w:val="aff6"/>
        <w:numPr>
          <w:ilvl w:val="0"/>
          <w:numId w:val="30"/>
        </w:numPr>
        <w:rPr>
          <w:lang w:val="ru-RU"/>
        </w:rPr>
      </w:pPr>
      <w:r w:rsidRPr="0037545E">
        <w:rPr>
          <w:lang w:val="ru-RU"/>
        </w:rPr>
        <w:t xml:space="preserve">индивидуальная жилая застройка - застройка отдельно стоящими жилыми домами с приусадебными участками высотой до 3 этажей включительно; </w:t>
      </w:r>
    </w:p>
    <w:p w:rsidR="00355D17" w:rsidRPr="0016024E" w:rsidRDefault="00355D17" w:rsidP="007862A5">
      <w:pPr>
        <w:pStyle w:val="aff6"/>
        <w:numPr>
          <w:ilvl w:val="0"/>
          <w:numId w:val="30"/>
        </w:numPr>
        <w:rPr>
          <w:lang w:val="ru-RU"/>
        </w:rPr>
      </w:pPr>
      <w:r w:rsidRPr="0016024E">
        <w:rPr>
          <w:lang w:val="ru-RU"/>
        </w:rPr>
        <w:t>блокированная жилая застройка – застройка малоэтажными жилыми домами бл</w:t>
      </w:r>
      <w:r w:rsidRPr="0016024E">
        <w:rPr>
          <w:lang w:val="ru-RU"/>
        </w:rPr>
        <w:t>о</w:t>
      </w:r>
      <w:r w:rsidRPr="0016024E">
        <w:rPr>
          <w:lang w:val="ru-RU"/>
        </w:rPr>
        <w:t>кированного типа до 3 этажей включительно, имеющих отдельный земельный уч</w:t>
      </w:r>
      <w:r w:rsidRPr="0016024E">
        <w:rPr>
          <w:lang w:val="ru-RU"/>
        </w:rPr>
        <w:t>а</w:t>
      </w:r>
      <w:r w:rsidRPr="0016024E">
        <w:rPr>
          <w:lang w:val="ru-RU"/>
        </w:rPr>
        <w:t xml:space="preserve">сток; </w:t>
      </w:r>
    </w:p>
    <w:p w:rsidR="00355D17" w:rsidRPr="0037545E" w:rsidRDefault="00355D17" w:rsidP="007862A5">
      <w:pPr>
        <w:pStyle w:val="aff6"/>
        <w:numPr>
          <w:ilvl w:val="0"/>
          <w:numId w:val="30"/>
        </w:numPr>
        <w:rPr>
          <w:lang w:val="ru-RU"/>
        </w:rPr>
      </w:pPr>
      <w:r w:rsidRPr="0037545E">
        <w:rPr>
          <w:lang w:val="ru-RU"/>
        </w:rPr>
        <w:t>малоэтажная жилая застройка – застройка многоквартирными жилыми домами в</w:t>
      </w:r>
      <w:r w:rsidRPr="0037545E">
        <w:rPr>
          <w:lang w:val="ru-RU"/>
        </w:rPr>
        <w:t>ы</w:t>
      </w:r>
      <w:r w:rsidRPr="0037545E">
        <w:rPr>
          <w:lang w:val="ru-RU"/>
        </w:rPr>
        <w:t xml:space="preserve">сотой до 4 этажей включая мансардный, без отдельных земельных участков; </w:t>
      </w:r>
    </w:p>
    <w:p w:rsidR="00355D17" w:rsidRPr="0037545E" w:rsidRDefault="00355D17" w:rsidP="007862A5">
      <w:pPr>
        <w:pStyle w:val="aff6"/>
        <w:numPr>
          <w:ilvl w:val="0"/>
          <w:numId w:val="30"/>
        </w:numPr>
        <w:rPr>
          <w:lang w:val="ru-RU"/>
        </w:rPr>
      </w:pPr>
      <w:proofErr w:type="spellStart"/>
      <w:r w:rsidRPr="0037545E">
        <w:rPr>
          <w:lang w:val="ru-RU"/>
        </w:rPr>
        <w:t>среднеэтажная</w:t>
      </w:r>
      <w:proofErr w:type="spellEnd"/>
      <w:r w:rsidRPr="0037545E">
        <w:rPr>
          <w:lang w:val="ru-RU"/>
        </w:rPr>
        <w:t xml:space="preserve"> жилая застройка - застройка многоквартирными жилыми домами высотой от 5 </w:t>
      </w:r>
      <w:r w:rsidR="002A0F7B">
        <w:rPr>
          <w:lang w:val="ru-RU"/>
        </w:rPr>
        <w:t>до 8 этажей включая мансардный.</w:t>
      </w:r>
    </w:p>
    <w:p w:rsidR="00355D17" w:rsidRPr="009A17E0" w:rsidRDefault="00355D17" w:rsidP="00355D17">
      <w:pPr>
        <w:pStyle w:val="aff6"/>
        <w:rPr>
          <w:lang w:val="ru-RU"/>
        </w:rPr>
      </w:pPr>
      <w:r w:rsidRPr="009A17E0">
        <w:rPr>
          <w:lang w:val="ru-RU"/>
        </w:rPr>
        <w:t>При определении жилых зон следует предусматривать их дифференциацию по т</w:t>
      </w:r>
      <w:r w:rsidRPr="009A17E0">
        <w:rPr>
          <w:lang w:val="ru-RU"/>
        </w:rPr>
        <w:t>и</w:t>
      </w:r>
      <w:r w:rsidRPr="009A17E0">
        <w:rPr>
          <w:lang w:val="ru-RU"/>
        </w:rPr>
        <w:t>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архитектурно-композиционными, санитарно-гигиеническими и другими требованиями, предъявляем</w:t>
      </w:r>
      <w:r w:rsidRPr="009A17E0">
        <w:rPr>
          <w:lang w:val="ru-RU"/>
        </w:rPr>
        <w:t>ы</w:t>
      </w:r>
      <w:r w:rsidRPr="009A17E0">
        <w:rPr>
          <w:lang w:val="ru-RU"/>
        </w:rPr>
        <w:t>ми к формированию жилой среды, а также возможностью развития социальной, тран</w:t>
      </w:r>
      <w:r w:rsidRPr="009A17E0">
        <w:rPr>
          <w:lang w:val="ru-RU"/>
        </w:rPr>
        <w:t>с</w:t>
      </w:r>
      <w:r w:rsidRPr="009A17E0">
        <w:rPr>
          <w:lang w:val="ru-RU"/>
        </w:rPr>
        <w:t xml:space="preserve">портной и инженерной инфраструктур и обеспечения противопожарной безопасности. </w:t>
      </w:r>
    </w:p>
    <w:p w:rsidR="00115E4A" w:rsidRDefault="00355D17" w:rsidP="00355D17">
      <w:pPr>
        <w:pStyle w:val="aff6"/>
        <w:rPr>
          <w:lang w:val="ru-RU"/>
        </w:rPr>
      </w:pPr>
      <w:r w:rsidRPr="009A17E0">
        <w:rPr>
          <w:lang w:val="ru-RU"/>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2A0F7B" w:rsidRDefault="0016024E" w:rsidP="0016024E">
      <w:pPr>
        <w:rPr>
          <w:szCs w:val="24"/>
        </w:rPr>
      </w:pPr>
      <w:bookmarkStart w:id="172" w:name="OLE_LINK22"/>
      <w:bookmarkStart w:id="173" w:name="OLE_LINK31"/>
      <w:bookmarkStart w:id="174" w:name="OLE_LINK32"/>
      <w:r w:rsidRPr="001C3C63">
        <w:rPr>
          <w:szCs w:val="24"/>
        </w:rPr>
        <w:t>Для предварительного определения общих размеров жилых зон допускается пр</w:t>
      </w:r>
      <w:r w:rsidRPr="001C3C63">
        <w:rPr>
          <w:szCs w:val="24"/>
        </w:rPr>
        <w:t>и</w:t>
      </w:r>
      <w:r w:rsidRPr="001C3C63">
        <w:rPr>
          <w:szCs w:val="24"/>
        </w:rPr>
        <w:t>нимать укрупненные показатели согласно п. 5.3 СП</w:t>
      </w:r>
      <w:r>
        <w:rPr>
          <w:szCs w:val="24"/>
        </w:rPr>
        <w:t xml:space="preserve"> </w:t>
      </w:r>
      <w:r w:rsidRPr="001C3C63">
        <w:rPr>
          <w:szCs w:val="24"/>
        </w:rPr>
        <w:t>42.13330.2011. «</w:t>
      </w:r>
      <w:r w:rsidRPr="00A67862">
        <w:rPr>
          <w:lang w:eastAsia="ar-SA" w:bidi="en-US"/>
        </w:rPr>
        <w:t>Свод правил. Град</w:t>
      </w:r>
      <w:r w:rsidRPr="00A67862">
        <w:rPr>
          <w:lang w:eastAsia="ar-SA" w:bidi="en-US"/>
        </w:rPr>
        <w:t>о</w:t>
      </w:r>
      <w:r w:rsidRPr="00A67862">
        <w:rPr>
          <w:lang w:eastAsia="ar-SA" w:bidi="en-US"/>
        </w:rPr>
        <w:t>строительство. Планировка и застройка городских и сельских поселений. Актуализир</w:t>
      </w:r>
      <w:r w:rsidRPr="00A67862">
        <w:rPr>
          <w:lang w:eastAsia="ar-SA" w:bidi="en-US"/>
        </w:rPr>
        <w:t>о</w:t>
      </w:r>
      <w:r w:rsidRPr="00A67862">
        <w:rPr>
          <w:lang w:eastAsia="ar-SA" w:bidi="en-US"/>
        </w:rPr>
        <w:t>ванная редакция СНиП 2.07.01-89*</w:t>
      </w:r>
      <w:r w:rsidRPr="001C3C63">
        <w:rPr>
          <w:szCs w:val="24"/>
        </w:rPr>
        <w:t xml:space="preserve">» в расчете на 1000 чел.: </w:t>
      </w:r>
    </w:p>
    <w:p w:rsidR="002A0F7B" w:rsidRPr="0034753C" w:rsidRDefault="0016024E" w:rsidP="0034753C">
      <w:pPr>
        <w:pStyle w:val="affb"/>
        <w:numPr>
          <w:ilvl w:val="0"/>
          <w:numId w:val="42"/>
        </w:numPr>
        <w:rPr>
          <w:szCs w:val="24"/>
        </w:rPr>
      </w:pPr>
      <w:r w:rsidRPr="0034753C">
        <w:rPr>
          <w:szCs w:val="24"/>
        </w:rPr>
        <w:t xml:space="preserve">в </w:t>
      </w:r>
      <w:r w:rsidR="0036350D" w:rsidRPr="0034753C">
        <w:rPr>
          <w:szCs w:val="24"/>
        </w:rPr>
        <w:t>город</w:t>
      </w:r>
      <w:r w:rsidR="00F5223C">
        <w:rPr>
          <w:szCs w:val="24"/>
        </w:rPr>
        <w:t>ском поселении</w:t>
      </w:r>
      <w:r w:rsidRPr="0034753C">
        <w:rPr>
          <w:szCs w:val="24"/>
        </w:rPr>
        <w:t xml:space="preserve"> – при средней этажности жилой застройки до 3 этажей – 10 га для застройки без земельных участков и 20 га – для застройки с уч</w:t>
      </w:r>
      <w:r w:rsidR="002A0F7B" w:rsidRPr="0034753C">
        <w:rPr>
          <w:szCs w:val="24"/>
        </w:rPr>
        <w:t>астком; от 4 до 8 этажей – 8 га</w:t>
      </w:r>
      <w:r w:rsidRPr="0034753C">
        <w:rPr>
          <w:szCs w:val="24"/>
        </w:rPr>
        <w:t xml:space="preserve">; </w:t>
      </w:r>
    </w:p>
    <w:p w:rsidR="0016024E" w:rsidRPr="0034753C" w:rsidRDefault="0016024E" w:rsidP="0034753C">
      <w:pPr>
        <w:pStyle w:val="affb"/>
        <w:numPr>
          <w:ilvl w:val="0"/>
          <w:numId w:val="42"/>
        </w:numPr>
        <w:rPr>
          <w:szCs w:val="24"/>
        </w:rPr>
      </w:pPr>
      <w:r w:rsidRPr="0034753C">
        <w:rPr>
          <w:szCs w:val="24"/>
        </w:rPr>
        <w:t>в сельских поселениях с преимущественно усадебной застройкой – 40 га.</w:t>
      </w:r>
    </w:p>
    <w:bookmarkEnd w:id="172"/>
    <w:bookmarkEnd w:id="173"/>
    <w:bookmarkEnd w:id="174"/>
    <w:p w:rsidR="0016024E" w:rsidRPr="001C3C63" w:rsidRDefault="0016024E" w:rsidP="0016024E">
      <w:pPr>
        <w:rPr>
          <w:szCs w:val="24"/>
        </w:rPr>
      </w:pPr>
      <w:r w:rsidRPr="001C3C63">
        <w:rPr>
          <w:szCs w:val="24"/>
        </w:rPr>
        <w:t>При определении размера территории жилых зон следует исходить из необходим</w:t>
      </w:r>
      <w:r w:rsidRPr="001C3C63">
        <w:rPr>
          <w:szCs w:val="24"/>
        </w:rPr>
        <w:t>о</w:t>
      </w:r>
      <w:r w:rsidRPr="001C3C63">
        <w:rPr>
          <w:szCs w:val="24"/>
        </w:rPr>
        <w:t>сти поэтапной реализации жилищной программы. Объем жилищного фонда и его стру</w:t>
      </w:r>
      <w:r w:rsidRPr="001C3C63">
        <w:rPr>
          <w:szCs w:val="24"/>
        </w:rPr>
        <w:t>к</w:t>
      </w:r>
      <w:r w:rsidRPr="001C3C63">
        <w:rPr>
          <w:szCs w:val="24"/>
        </w:rPr>
        <w:t>тура определяются на основе анализа фактических и прогнозных данных о семейном с</w:t>
      </w:r>
      <w:r w:rsidRPr="001C3C63">
        <w:rPr>
          <w:szCs w:val="24"/>
        </w:rPr>
        <w:t>о</w:t>
      </w:r>
      <w:r w:rsidRPr="001C3C63">
        <w:rPr>
          <w:szCs w:val="24"/>
        </w:rPr>
        <w:t>ставе населения, уровнях его дохода, существующей и перспективной жилищной обесп</w:t>
      </w:r>
      <w:r w:rsidRPr="001C3C63">
        <w:rPr>
          <w:szCs w:val="24"/>
        </w:rPr>
        <w:t>е</w:t>
      </w:r>
      <w:r w:rsidRPr="001C3C63">
        <w:rPr>
          <w:szCs w:val="24"/>
        </w:rPr>
        <w:t>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w:t>
      </w:r>
      <w:r w:rsidRPr="001C3C63">
        <w:rPr>
          <w:szCs w:val="24"/>
        </w:rPr>
        <w:t>ь</w:t>
      </w:r>
      <w:r w:rsidRPr="001C3C63">
        <w:rPr>
          <w:szCs w:val="24"/>
        </w:rPr>
        <w:t>ной нормы площади жилья, установленной в соответствии с законодательством Росси</w:t>
      </w:r>
      <w:r w:rsidRPr="001C3C63">
        <w:rPr>
          <w:szCs w:val="24"/>
        </w:rPr>
        <w:t>й</w:t>
      </w:r>
      <w:r w:rsidRPr="001C3C63">
        <w:rPr>
          <w:szCs w:val="24"/>
        </w:rPr>
        <w:t>ской Федерации и нормативными правовыми актами Волгоградской области.</w:t>
      </w:r>
    </w:p>
    <w:p w:rsidR="0016024E" w:rsidRDefault="0016024E" w:rsidP="0016024E">
      <w:pPr>
        <w:rPr>
          <w:szCs w:val="24"/>
        </w:rPr>
      </w:pPr>
      <w:r w:rsidRPr="001C3C63">
        <w:rPr>
          <w:szCs w:val="24"/>
        </w:rPr>
        <w:t>Нормативные показатели плотности застройки территориальных зон следует пр</w:t>
      </w:r>
      <w:r w:rsidRPr="001C3C63">
        <w:rPr>
          <w:szCs w:val="24"/>
        </w:rPr>
        <w:t>и</w:t>
      </w:r>
      <w:r w:rsidRPr="001C3C63">
        <w:rPr>
          <w:szCs w:val="24"/>
        </w:rPr>
        <w:t>нимать согласно приложению «Г» к СП</w:t>
      </w:r>
      <w:r>
        <w:rPr>
          <w:szCs w:val="24"/>
        </w:rPr>
        <w:t xml:space="preserve"> </w:t>
      </w:r>
      <w:r w:rsidRPr="001C3C63">
        <w:rPr>
          <w:szCs w:val="24"/>
        </w:rPr>
        <w:t>42.13330.2011. «</w:t>
      </w:r>
      <w:r w:rsidRPr="00A67862">
        <w:rPr>
          <w:lang w:eastAsia="ar-SA" w:bidi="en-US"/>
        </w:rPr>
        <w:t>Свод правил. Градостроител</w:t>
      </w:r>
      <w:r w:rsidRPr="00A67862">
        <w:rPr>
          <w:lang w:eastAsia="ar-SA" w:bidi="en-US"/>
        </w:rPr>
        <w:t>ь</w:t>
      </w:r>
      <w:r w:rsidRPr="00A67862">
        <w:rPr>
          <w:lang w:eastAsia="ar-SA" w:bidi="en-US"/>
        </w:rPr>
        <w:t>ство. Планировка и застройка городских и сельских поселений. Актуализированная р</w:t>
      </w:r>
      <w:r w:rsidRPr="00A67862">
        <w:rPr>
          <w:lang w:eastAsia="ar-SA" w:bidi="en-US"/>
        </w:rPr>
        <w:t>е</w:t>
      </w:r>
      <w:r w:rsidRPr="00A67862">
        <w:rPr>
          <w:lang w:eastAsia="ar-SA" w:bidi="en-US"/>
        </w:rPr>
        <w:t>дакция СНиП 2.07.01-89*</w:t>
      </w:r>
      <w:r w:rsidRPr="001C3C63">
        <w:rPr>
          <w:szCs w:val="24"/>
        </w:rPr>
        <w:t>»</w:t>
      </w:r>
      <w:r>
        <w:rPr>
          <w:szCs w:val="24"/>
        </w:rPr>
        <w:t>.</w:t>
      </w:r>
    </w:p>
    <w:p w:rsidR="0016024E" w:rsidRPr="0020474F" w:rsidRDefault="0016024E" w:rsidP="0036350D">
      <w:pPr>
        <w:rPr>
          <w:lang w:eastAsia="zh-CN"/>
        </w:rPr>
      </w:pPr>
      <w:r w:rsidRPr="0020474F">
        <w:rPr>
          <w:lang w:eastAsia="zh-CN"/>
        </w:rPr>
        <w:t xml:space="preserve">Расчетная </w:t>
      </w:r>
      <w:r w:rsidRPr="0020474F">
        <w:rPr>
          <w:lang w:eastAsia="ar-SA" w:bidi="en-US"/>
        </w:rPr>
        <w:t>плотность</w:t>
      </w:r>
      <w:r w:rsidRPr="0020474F">
        <w:rPr>
          <w:lang w:eastAsia="zh-CN"/>
        </w:rPr>
        <w:t xml:space="preserve"> населения, в соответствии с п. 7.6 СП 42.13330.2011. «</w:t>
      </w:r>
      <w:r w:rsidRPr="00A67862">
        <w:rPr>
          <w:lang w:eastAsia="zh-CN"/>
        </w:rPr>
        <w:t>Свод правил. Градостроительство. Планировка и застройка городских и сельских поселений. Актуализированная редакция СНиП 2.07.01-89*</w:t>
      </w:r>
      <w:r w:rsidRPr="0020474F">
        <w:rPr>
          <w:lang w:eastAsia="zh-CN"/>
        </w:rPr>
        <w:t>» не должна превышать 450 чел</w:t>
      </w:r>
      <w:r w:rsidRPr="0020474F">
        <w:rPr>
          <w:lang w:eastAsia="zh-CN"/>
        </w:rPr>
        <w:t>о</w:t>
      </w:r>
      <w:r w:rsidRPr="0020474F">
        <w:rPr>
          <w:lang w:eastAsia="zh-CN"/>
        </w:rPr>
        <w:t>век/гектаров.</w:t>
      </w:r>
    </w:p>
    <w:p w:rsidR="00C22F55" w:rsidRPr="000156F1" w:rsidRDefault="00C22F55" w:rsidP="000156F1">
      <w:pPr>
        <w:pStyle w:val="3"/>
      </w:pPr>
      <w:bookmarkStart w:id="175" w:name="_Toc467625438"/>
      <w:r w:rsidRPr="000156F1">
        <w:t>2.</w:t>
      </w:r>
      <w:r w:rsidR="00115E4A">
        <w:t>5</w:t>
      </w:r>
      <w:r w:rsidRPr="000156F1">
        <w:t>.</w:t>
      </w:r>
      <w:r w:rsidR="00115E4A">
        <w:t>2</w:t>
      </w:r>
      <w:r w:rsidRPr="000156F1">
        <w:t xml:space="preserve"> Объекты местного значения в области образования</w:t>
      </w:r>
      <w:bookmarkEnd w:id="175"/>
      <w:r w:rsidRPr="000156F1">
        <w:t xml:space="preserve"> </w:t>
      </w:r>
    </w:p>
    <w:p w:rsidR="00C22F55" w:rsidRPr="000156F1" w:rsidRDefault="00C22F55" w:rsidP="000156F1">
      <w:pPr>
        <w:rPr>
          <w:b/>
          <w:i/>
          <w:szCs w:val="24"/>
        </w:rPr>
      </w:pPr>
      <w:r w:rsidRPr="000156F1">
        <w:rPr>
          <w:b/>
          <w:i/>
          <w:szCs w:val="24"/>
        </w:rPr>
        <w:t xml:space="preserve">Дошкольные образовательные организации </w:t>
      </w:r>
    </w:p>
    <w:p w:rsidR="00C22F55" w:rsidRPr="000156F1" w:rsidRDefault="00C22F55" w:rsidP="000156F1">
      <w:pPr>
        <w:rPr>
          <w:szCs w:val="24"/>
        </w:rPr>
      </w:pPr>
      <w:r w:rsidRPr="000156F1">
        <w:rPr>
          <w:szCs w:val="24"/>
        </w:rPr>
        <w:t>Согласно государственной программе Российской Федерации «Развитие образов</w:t>
      </w:r>
      <w:r w:rsidRPr="000156F1">
        <w:rPr>
          <w:szCs w:val="24"/>
        </w:rPr>
        <w:t>а</w:t>
      </w:r>
      <w:r w:rsidRPr="000156F1">
        <w:rPr>
          <w:szCs w:val="24"/>
        </w:rPr>
        <w:t>ния на 2013-2020 годы», утвержденной Постановлением Правительства Российской Фед</w:t>
      </w:r>
      <w:r w:rsidRPr="000156F1">
        <w:rPr>
          <w:szCs w:val="24"/>
        </w:rPr>
        <w:t>е</w:t>
      </w:r>
      <w:r w:rsidRPr="000156F1">
        <w:rPr>
          <w:szCs w:val="24"/>
        </w:rPr>
        <w:lastRenderedPageBreak/>
        <w:t xml:space="preserve">рации от 15.04.2014 № 295, обеспеченность детей местами в муниципальных дошкольных образовательных организациях в возрасте от 3 до 7 лет к 2016 году должна составить 100%, охват детей дошкольным образованием в возрасте от 2 месяцев до 3 лет к 2020 </w:t>
      </w:r>
      <w:r w:rsidR="000156F1">
        <w:rPr>
          <w:szCs w:val="24"/>
        </w:rPr>
        <w:br/>
      </w:r>
      <w:r w:rsidRPr="000156F1">
        <w:rPr>
          <w:szCs w:val="24"/>
        </w:rPr>
        <w:t xml:space="preserve">году – 40%. </w:t>
      </w:r>
    </w:p>
    <w:p w:rsidR="00064735" w:rsidRDefault="00C22F55" w:rsidP="00064735">
      <w:pPr>
        <w:rPr>
          <w:szCs w:val="24"/>
        </w:rPr>
      </w:pPr>
      <w:r w:rsidRPr="000156F1">
        <w:rPr>
          <w:szCs w:val="24"/>
        </w:rPr>
        <w:t xml:space="preserve">В соответствии с </w:t>
      </w:r>
      <w:bookmarkStart w:id="176" w:name="OLE_LINK82"/>
      <w:bookmarkStart w:id="177" w:name="OLE_LINK83"/>
      <w:bookmarkStart w:id="178" w:name="OLE_LINK84"/>
      <w:bookmarkStart w:id="179" w:name="OLE_LINK85"/>
      <w:r w:rsidRPr="000156F1">
        <w:rPr>
          <w:szCs w:val="24"/>
        </w:rPr>
        <w:t xml:space="preserve">государственной программой </w:t>
      </w:r>
      <w:r w:rsidR="000156F1">
        <w:rPr>
          <w:szCs w:val="24"/>
        </w:rPr>
        <w:t>Волгоградской</w:t>
      </w:r>
      <w:r w:rsidRPr="000156F1">
        <w:rPr>
          <w:szCs w:val="24"/>
        </w:rPr>
        <w:t xml:space="preserve"> области «Развитие образования</w:t>
      </w:r>
      <w:r w:rsidR="000156F1">
        <w:rPr>
          <w:szCs w:val="24"/>
        </w:rPr>
        <w:t>»</w:t>
      </w:r>
      <w:r w:rsidRPr="000156F1">
        <w:rPr>
          <w:szCs w:val="24"/>
        </w:rPr>
        <w:t xml:space="preserve"> на 2014-2020 годы</w:t>
      </w:r>
      <w:bookmarkEnd w:id="176"/>
      <w:bookmarkEnd w:id="177"/>
      <w:bookmarkEnd w:id="178"/>
      <w:bookmarkEnd w:id="179"/>
      <w:r w:rsidRPr="000156F1">
        <w:rPr>
          <w:szCs w:val="24"/>
        </w:rPr>
        <w:t xml:space="preserve">, утвержденной </w:t>
      </w:r>
      <w:bookmarkStart w:id="180" w:name="OLE_LINK44"/>
      <w:bookmarkStart w:id="181" w:name="OLE_LINK45"/>
      <w:bookmarkStart w:id="182" w:name="OLE_LINK46"/>
      <w:r w:rsidRPr="000156F1">
        <w:rPr>
          <w:szCs w:val="24"/>
        </w:rPr>
        <w:t xml:space="preserve">Постановлением </w:t>
      </w:r>
      <w:r w:rsidR="000156F1">
        <w:rPr>
          <w:szCs w:val="24"/>
        </w:rPr>
        <w:t>Правительства Волг</w:t>
      </w:r>
      <w:r w:rsidR="000156F1">
        <w:rPr>
          <w:szCs w:val="24"/>
        </w:rPr>
        <w:t>о</w:t>
      </w:r>
      <w:r w:rsidR="000156F1">
        <w:rPr>
          <w:szCs w:val="24"/>
        </w:rPr>
        <w:t xml:space="preserve">градской области </w:t>
      </w:r>
      <w:r w:rsidR="00064735" w:rsidRPr="000156F1">
        <w:rPr>
          <w:szCs w:val="24"/>
        </w:rPr>
        <w:t xml:space="preserve">от 25 ноября 2013 года </w:t>
      </w:r>
      <w:r w:rsidR="00064735">
        <w:rPr>
          <w:szCs w:val="24"/>
        </w:rPr>
        <w:t>№</w:t>
      </w:r>
      <w:r w:rsidR="00064735" w:rsidRPr="000156F1">
        <w:rPr>
          <w:szCs w:val="24"/>
        </w:rPr>
        <w:t xml:space="preserve"> 668-п</w:t>
      </w:r>
      <w:r w:rsidR="00064735">
        <w:rPr>
          <w:szCs w:val="24"/>
        </w:rPr>
        <w:t xml:space="preserve"> (в ред. </w:t>
      </w:r>
      <w:r w:rsidR="00064735" w:rsidRPr="00064735">
        <w:rPr>
          <w:szCs w:val="24"/>
        </w:rPr>
        <w:t>от 27.04.2016</w:t>
      </w:r>
      <w:r w:rsidR="00064735">
        <w:rPr>
          <w:szCs w:val="24"/>
        </w:rPr>
        <w:t>)</w:t>
      </w:r>
      <w:r w:rsidR="00526531" w:rsidRPr="00526531">
        <w:rPr>
          <w:szCs w:val="24"/>
        </w:rPr>
        <w:t xml:space="preserve"> </w:t>
      </w:r>
      <w:r w:rsidR="00526531" w:rsidRPr="000156F1">
        <w:rPr>
          <w:szCs w:val="24"/>
        </w:rPr>
        <w:t>к 2020 году</w:t>
      </w:r>
      <w:r w:rsidR="00DB0F07">
        <w:rPr>
          <w:szCs w:val="24"/>
        </w:rPr>
        <w:t>:</w:t>
      </w:r>
    </w:p>
    <w:bookmarkEnd w:id="180"/>
    <w:bookmarkEnd w:id="181"/>
    <w:bookmarkEnd w:id="182"/>
    <w:p w:rsidR="00526531" w:rsidRPr="00526531" w:rsidRDefault="00526531" w:rsidP="007862A5">
      <w:pPr>
        <w:pStyle w:val="affb"/>
        <w:numPr>
          <w:ilvl w:val="0"/>
          <w:numId w:val="24"/>
        </w:numPr>
        <w:rPr>
          <w:szCs w:val="24"/>
        </w:rPr>
      </w:pPr>
      <w:r w:rsidRPr="00526531">
        <w:rPr>
          <w:szCs w:val="24"/>
        </w:rPr>
        <w:t>охват детей дошкольными образовательными организациями (отношение числе</w:t>
      </w:r>
      <w:r w:rsidRPr="00526531">
        <w:rPr>
          <w:szCs w:val="24"/>
        </w:rPr>
        <w:t>н</w:t>
      </w:r>
      <w:r w:rsidRPr="00526531">
        <w:rPr>
          <w:szCs w:val="24"/>
        </w:rPr>
        <w:t>ности детей в возрасте от 2 месяцев до 3 лет, посещающих дошкольные образов</w:t>
      </w:r>
      <w:r w:rsidRPr="00526531">
        <w:rPr>
          <w:szCs w:val="24"/>
        </w:rPr>
        <w:t>а</w:t>
      </w:r>
      <w:r w:rsidRPr="00526531">
        <w:rPr>
          <w:szCs w:val="24"/>
        </w:rPr>
        <w:t>тельные организации, к общей численности детей в возрасте от 2 месяцев до 3 лет) должен составить 40%;</w:t>
      </w:r>
    </w:p>
    <w:p w:rsidR="00526531" w:rsidRPr="00526531" w:rsidRDefault="00526531" w:rsidP="007862A5">
      <w:pPr>
        <w:pStyle w:val="affb"/>
        <w:numPr>
          <w:ilvl w:val="0"/>
          <w:numId w:val="24"/>
        </w:numPr>
        <w:rPr>
          <w:szCs w:val="24"/>
        </w:rPr>
      </w:pPr>
      <w:r w:rsidRPr="00526531">
        <w:rPr>
          <w:szCs w:val="24"/>
        </w:rPr>
        <w:t>удельный вес численности детей дошкольных образовательных организаций в во</w:t>
      </w:r>
      <w:r w:rsidRPr="00526531">
        <w:rPr>
          <w:szCs w:val="24"/>
        </w:rPr>
        <w:t>з</w:t>
      </w:r>
      <w:r w:rsidRPr="00526531">
        <w:rPr>
          <w:szCs w:val="24"/>
        </w:rPr>
        <w:t>расте от 3 до 7 лет, охваченных образовательными программами, соответствующ</w:t>
      </w:r>
      <w:r w:rsidRPr="00526531">
        <w:rPr>
          <w:szCs w:val="24"/>
        </w:rPr>
        <w:t>и</w:t>
      </w:r>
      <w:r w:rsidRPr="00526531">
        <w:rPr>
          <w:szCs w:val="24"/>
        </w:rPr>
        <w:t>ми новому образовательному стандарту дошкольного образования, должен сост</w:t>
      </w:r>
      <w:r w:rsidRPr="00526531">
        <w:rPr>
          <w:szCs w:val="24"/>
        </w:rPr>
        <w:t>а</w:t>
      </w:r>
      <w:r w:rsidRPr="00526531">
        <w:rPr>
          <w:szCs w:val="24"/>
        </w:rPr>
        <w:t>вить 100%.</w:t>
      </w:r>
    </w:p>
    <w:p w:rsidR="00504997" w:rsidRDefault="00526531" w:rsidP="008A3E38">
      <w:pPr>
        <w:rPr>
          <w:szCs w:val="24"/>
        </w:rPr>
      </w:pPr>
      <w:r w:rsidRPr="00041632">
        <w:rPr>
          <w:szCs w:val="24"/>
        </w:rPr>
        <w:t xml:space="preserve">Согласно </w:t>
      </w:r>
      <w:r w:rsidR="008A3E38">
        <w:rPr>
          <w:szCs w:val="24"/>
        </w:rPr>
        <w:t>в</w:t>
      </w:r>
      <w:r w:rsidR="008A3E38" w:rsidRPr="008A3E38">
        <w:rPr>
          <w:szCs w:val="24"/>
        </w:rPr>
        <w:t xml:space="preserve">едомственной программе «Развитие образования в </w:t>
      </w:r>
      <w:proofErr w:type="spellStart"/>
      <w:r w:rsidR="008A3E38" w:rsidRPr="008A3E38">
        <w:rPr>
          <w:szCs w:val="24"/>
        </w:rPr>
        <w:t>Руднянском</w:t>
      </w:r>
      <w:proofErr w:type="spellEnd"/>
      <w:r w:rsidR="008A3E38" w:rsidRPr="008A3E38">
        <w:rPr>
          <w:szCs w:val="24"/>
        </w:rPr>
        <w:t xml:space="preserve"> муниц</w:t>
      </w:r>
      <w:r w:rsidR="008A3E38" w:rsidRPr="008A3E38">
        <w:rPr>
          <w:szCs w:val="24"/>
        </w:rPr>
        <w:t>и</w:t>
      </w:r>
      <w:r w:rsidR="008A3E38" w:rsidRPr="008A3E38">
        <w:rPr>
          <w:szCs w:val="24"/>
        </w:rPr>
        <w:t xml:space="preserve">пальном районе на 2016-2018 годы», утвержденной постановлением Администрации </w:t>
      </w:r>
      <w:proofErr w:type="spellStart"/>
      <w:r w:rsidR="008A3E38" w:rsidRPr="008A3E38">
        <w:rPr>
          <w:szCs w:val="24"/>
        </w:rPr>
        <w:t>Ру</w:t>
      </w:r>
      <w:r w:rsidR="008A3E38" w:rsidRPr="008A3E38">
        <w:rPr>
          <w:szCs w:val="24"/>
        </w:rPr>
        <w:t>д</w:t>
      </w:r>
      <w:r w:rsidR="008A3E38" w:rsidRPr="008A3E38">
        <w:rPr>
          <w:szCs w:val="24"/>
        </w:rPr>
        <w:t>нянского</w:t>
      </w:r>
      <w:proofErr w:type="spellEnd"/>
      <w:r w:rsidR="008A3E38" w:rsidRPr="008A3E38">
        <w:rPr>
          <w:szCs w:val="24"/>
        </w:rPr>
        <w:t xml:space="preserve"> муниципального района Волгоградской области от 12.11.2015 № 480</w:t>
      </w:r>
      <w:r w:rsidR="008A3E38">
        <w:rPr>
          <w:szCs w:val="24"/>
        </w:rPr>
        <w:t xml:space="preserve"> (с посл. изм. и доп.) (далее - муниципальная программа </w:t>
      </w:r>
      <w:r w:rsidR="008A3E38" w:rsidRPr="00041632">
        <w:rPr>
          <w:szCs w:val="24"/>
        </w:rPr>
        <w:t>в области развития образования)</w:t>
      </w:r>
      <w:r w:rsidR="008A3E38">
        <w:rPr>
          <w:szCs w:val="24"/>
        </w:rPr>
        <w:t>,</w:t>
      </w:r>
      <w:r w:rsidR="008A3E38" w:rsidRPr="008A3E38">
        <w:rPr>
          <w:szCs w:val="24"/>
        </w:rPr>
        <w:t xml:space="preserve"> </w:t>
      </w:r>
      <w:r w:rsidR="00504997" w:rsidRPr="008A3E38">
        <w:rPr>
          <w:szCs w:val="24"/>
        </w:rPr>
        <w:t>планир</w:t>
      </w:r>
      <w:r w:rsidR="00504997" w:rsidRPr="008A3E38">
        <w:rPr>
          <w:szCs w:val="24"/>
        </w:rPr>
        <w:t>у</w:t>
      </w:r>
      <w:r w:rsidR="00504997" w:rsidRPr="008A3E38">
        <w:rPr>
          <w:szCs w:val="24"/>
        </w:rPr>
        <w:t>ется</w:t>
      </w:r>
      <w:r w:rsidR="00504997" w:rsidRPr="00504997">
        <w:rPr>
          <w:szCs w:val="24"/>
        </w:rPr>
        <w:t xml:space="preserve"> </w:t>
      </w:r>
      <w:r w:rsidR="00504997" w:rsidRPr="008A3E38">
        <w:rPr>
          <w:szCs w:val="24"/>
        </w:rPr>
        <w:t>к 2018 году</w:t>
      </w:r>
      <w:r w:rsidR="00504997">
        <w:rPr>
          <w:szCs w:val="24"/>
        </w:rPr>
        <w:t>:</w:t>
      </w:r>
    </w:p>
    <w:p w:rsidR="00504997" w:rsidRDefault="008A3E38" w:rsidP="00504997">
      <w:pPr>
        <w:pStyle w:val="affb"/>
        <w:numPr>
          <w:ilvl w:val="0"/>
          <w:numId w:val="24"/>
        </w:numPr>
        <w:rPr>
          <w:szCs w:val="24"/>
        </w:rPr>
      </w:pPr>
      <w:r w:rsidRPr="008A3E38">
        <w:rPr>
          <w:szCs w:val="24"/>
        </w:rPr>
        <w:t>охват детей в возрасте от 1,5 до 3 лет дошкольным образованием довести до 75%</w:t>
      </w:r>
      <w:r w:rsidR="00504997">
        <w:rPr>
          <w:szCs w:val="24"/>
        </w:rPr>
        <w:t>;</w:t>
      </w:r>
    </w:p>
    <w:p w:rsidR="008A3E38" w:rsidRPr="008A3E38" w:rsidRDefault="00504997" w:rsidP="00504997">
      <w:pPr>
        <w:pStyle w:val="affb"/>
        <w:numPr>
          <w:ilvl w:val="0"/>
          <w:numId w:val="24"/>
        </w:numPr>
        <w:rPr>
          <w:szCs w:val="24"/>
        </w:rPr>
      </w:pPr>
      <w:r>
        <w:rPr>
          <w:szCs w:val="24"/>
        </w:rPr>
        <w:t xml:space="preserve">охват </w:t>
      </w:r>
      <w:r w:rsidR="008A3E38" w:rsidRPr="008A3E38">
        <w:rPr>
          <w:szCs w:val="24"/>
        </w:rPr>
        <w:t>детей в возрасте от 0 до 7 лет – до 58,2%.</w:t>
      </w:r>
    </w:p>
    <w:p w:rsidR="00FA68A4" w:rsidRDefault="00FA68A4" w:rsidP="00041632">
      <w:pPr>
        <w:rPr>
          <w:szCs w:val="24"/>
        </w:rPr>
      </w:pPr>
      <w:r w:rsidRPr="00FA68A4">
        <w:rPr>
          <w:szCs w:val="24"/>
        </w:rPr>
        <w:t>При этом планируется достичь отсутствия очерёдности детей в очереди в ДОУ в возрасте от 3 до 7 лет</w:t>
      </w:r>
      <w:r>
        <w:rPr>
          <w:szCs w:val="24"/>
        </w:rPr>
        <w:t>.</w:t>
      </w:r>
    </w:p>
    <w:p w:rsidR="00B600EC" w:rsidRDefault="00041632" w:rsidP="00041632">
      <w:pPr>
        <w:rPr>
          <w:szCs w:val="24"/>
        </w:rPr>
      </w:pPr>
      <w:r w:rsidRPr="00041632">
        <w:rPr>
          <w:szCs w:val="24"/>
        </w:rPr>
        <w:t xml:space="preserve">В настоящее время </w:t>
      </w:r>
      <w:r w:rsidR="00B600EC">
        <w:rPr>
          <w:szCs w:val="24"/>
        </w:rPr>
        <w:t>д</w:t>
      </w:r>
      <w:r w:rsidR="00B600EC" w:rsidRPr="00B600EC">
        <w:rPr>
          <w:szCs w:val="24"/>
        </w:rPr>
        <w:t>ошкольное образование представлено в районе 5 дошкольн</w:t>
      </w:r>
      <w:r w:rsidR="00B600EC" w:rsidRPr="00B600EC">
        <w:rPr>
          <w:szCs w:val="24"/>
        </w:rPr>
        <w:t>ы</w:t>
      </w:r>
      <w:r w:rsidR="00B600EC" w:rsidRPr="00B600EC">
        <w:rPr>
          <w:szCs w:val="24"/>
        </w:rPr>
        <w:t>ми образовательными учреждениями:</w:t>
      </w:r>
    </w:p>
    <w:p w:rsidR="00DB0F07" w:rsidRPr="00B600EC" w:rsidRDefault="00DB0F07" w:rsidP="00571207">
      <w:pPr>
        <w:pStyle w:val="affb"/>
        <w:numPr>
          <w:ilvl w:val="0"/>
          <w:numId w:val="25"/>
        </w:numPr>
        <w:rPr>
          <w:szCs w:val="24"/>
        </w:rPr>
      </w:pPr>
      <w:r w:rsidRPr="00B600EC">
        <w:rPr>
          <w:szCs w:val="24"/>
        </w:rPr>
        <w:t>МКДОУ «</w:t>
      </w:r>
      <w:proofErr w:type="spellStart"/>
      <w:r w:rsidRPr="00B600EC">
        <w:rPr>
          <w:szCs w:val="24"/>
        </w:rPr>
        <w:t>Ильменский</w:t>
      </w:r>
      <w:proofErr w:type="spellEnd"/>
      <w:r w:rsidRPr="00B600EC">
        <w:rPr>
          <w:szCs w:val="24"/>
        </w:rPr>
        <w:t xml:space="preserve"> детский сад»</w:t>
      </w:r>
      <w:r w:rsidR="00B600EC">
        <w:rPr>
          <w:szCs w:val="24"/>
        </w:rPr>
        <w:t>;</w:t>
      </w:r>
    </w:p>
    <w:p w:rsidR="00DB0F07" w:rsidRPr="00B600EC" w:rsidRDefault="00DB0F07" w:rsidP="00571207">
      <w:pPr>
        <w:pStyle w:val="affb"/>
        <w:numPr>
          <w:ilvl w:val="0"/>
          <w:numId w:val="25"/>
        </w:numPr>
        <w:rPr>
          <w:szCs w:val="24"/>
        </w:rPr>
      </w:pPr>
      <w:proofErr w:type="spellStart"/>
      <w:r w:rsidRPr="00B600EC">
        <w:rPr>
          <w:szCs w:val="24"/>
        </w:rPr>
        <w:t>МКДОУ</w:t>
      </w:r>
      <w:proofErr w:type="gramStart"/>
      <w:r w:rsidRPr="00B600EC">
        <w:rPr>
          <w:szCs w:val="24"/>
        </w:rPr>
        <w:t>«Л</w:t>
      </w:r>
      <w:proofErr w:type="gramEnd"/>
      <w:r w:rsidRPr="00B600EC">
        <w:rPr>
          <w:szCs w:val="24"/>
        </w:rPr>
        <w:t>емешкинский</w:t>
      </w:r>
      <w:proofErr w:type="spellEnd"/>
      <w:r w:rsidRPr="00B600EC">
        <w:rPr>
          <w:szCs w:val="24"/>
        </w:rPr>
        <w:t xml:space="preserve"> детский сад «Солнышко»</w:t>
      </w:r>
      <w:r w:rsidR="00B600EC">
        <w:rPr>
          <w:szCs w:val="24"/>
        </w:rPr>
        <w:t>;</w:t>
      </w:r>
    </w:p>
    <w:p w:rsidR="00DB0F07" w:rsidRPr="00B600EC" w:rsidRDefault="00DB0F07" w:rsidP="00571207">
      <w:pPr>
        <w:pStyle w:val="affb"/>
        <w:numPr>
          <w:ilvl w:val="0"/>
          <w:numId w:val="25"/>
        </w:numPr>
        <w:rPr>
          <w:szCs w:val="24"/>
        </w:rPr>
      </w:pPr>
      <w:r w:rsidRPr="00B600EC">
        <w:rPr>
          <w:szCs w:val="24"/>
        </w:rPr>
        <w:t>МКДОУ «</w:t>
      </w:r>
      <w:proofErr w:type="spellStart"/>
      <w:r w:rsidRPr="00B600EC">
        <w:rPr>
          <w:szCs w:val="24"/>
        </w:rPr>
        <w:t>Матышевский</w:t>
      </w:r>
      <w:proofErr w:type="spellEnd"/>
      <w:r w:rsidRPr="00B600EC">
        <w:rPr>
          <w:szCs w:val="24"/>
        </w:rPr>
        <w:t xml:space="preserve"> детский сад»</w:t>
      </w:r>
      <w:r w:rsidR="00B600EC">
        <w:rPr>
          <w:szCs w:val="24"/>
        </w:rPr>
        <w:t>;</w:t>
      </w:r>
    </w:p>
    <w:p w:rsidR="00DB0F07" w:rsidRPr="00B600EC" w:rsidRDefault="00DB0F07" w:rsidP="00571207">
      <w:pPr>
        <w:pStyle w:val="affb"/>
        <w:numPr>
          <w:ilvl w:val="0"/>
          <w:numId w:val="25"/>
        </w:numPr>
        <w:rPr>
          <w:szCs w:val="24"/>
        </w:rPr>
      </w:pPr>
      <w:r w:rsidRPr="00B600EC">
        <w:rPr>
          <w:szCs w:val="24"/>
        </w:rPr>
        <w:t>МКДОУ</w:t>
      </w:r>
      <w:r w:rsidR="00FA68A4">
        <w:rPr>
          <w:szCs w:val="24"/>
        </w:rPr>
        <w:t xml:space="preserve"> </w:t>
      </w:r>
      <w:r w:rsidRPr="00B600EC">
        <w:rPr>
          <w:szCs w:val="24"/>
        </w:rPr>
        <w:t>«</w:t>
      </w:r>
      <w:proofErr w:type="spellStart"/>
      <w:r w:rsidRPr="00B600EC">
        <w:rPr>
          <w:szCs w:val="24"/>
        </w:rPr>
        <w:t>Руднянский</w:t>
      </w:r>
      <w:proofErr w:type="spellEnd"/>
      <w:r w:rsidRPr="00B600EC">
        <w:rPr>
          <w:szCs w:val="24"/>
        </w:rPr>
        <w:t xml:space="preserve"> детский сад «Огонёк»</w:t>
      </w:r>
      <w:r w:rsidR="00B600EC">
        <w:rPr>
          <w:szCs w:val="24"/>
        </w:rPr>
        <w:t>;</w:t>
      </w:r>
    </w:p>
    <w:p w:rsidR="00DB0F07" w:rsidRPr="00B600EC" w:rsidRDefault="00DB0F07" w:rsidP="00571207">
      <w:pPr>
        <w:pStyle w:val="affb"/>
        <w:numPr>
          <w:ilvl w:val="0"/>
          <w:numId w:val="25"/>
        </w:numPr>
        <w:rPr>
          <w:szCs w:val="24"/>
        </w:rPr>
      </w:pPr>
      <w:r w:rsidRPr="00B600EC">
        <w:rPr>
          <w:szCs w:val="24"/>
        </w:rPr>
        <w:t>МКДОУ</w:t>
      </w:r>
      <w:r w:rsidR="00FA68A4">
        <w:rPr>
          <w:szCs w:val="24"/>
        </w:rPr>
        <w:t xml:space="preserve"> </w:t>
      </w:r>
      <w:r w:rsidRPr="00B600EC">
        <w:rPr>
          <w:szCs w:val="24"/>
        </w:rPr>
        <w:t>«</w:t>
      </w:r>
      <w:proofErr w:type="spellStart"/>
      <w:r w:rsidRPr="00B600EC">
        <w:rPr>
          <w:szCs w:val="24"/>
        </w:rPr>
        <w:t>Руднянский</w:t>
      </w:r>
      <w:proofErr w:type="spellEnd"/>
      <w:r w:rsidRPr="00B600EC">
        <w:rPr>
          <w:szCs w:val="24"/>
        </w:rPr>
        <w:t xml:space="preserve"> детский сад «Сказка»</w:t>
      </w:r>
      <w:r w:rsidR="00B600EC">
        <w:rPr>
          <w:szCs w:val="24"/>
        </w:rPr>
        <w:t>.</w:t>
      </w:r>
    </w:p>
    <w:p w:rsidR="00DB0F07" w:rsidRPr="00B600EC" w:rsidRDefault="00DB0F07" w:rsidP="00B600EC">
      <w:pPr>
        <w:rPr>
          <w:szCs w:val="24"/>
        </w:rPr>
      </w:pPr>
      <w:r w:rsidRPr="00B600EC">
        <w:rPr>
          <w:szCs w:val="24"/>
        </w:rPr>
        <w:t>Также в 6 общеобразовательных учреждениях функционируют 7 дошкольных групп:</w:t>
      </w:r>
    </w:p>
    <w:p w:rsidR="00DB0F07" w:rsidRPr="00B600EC" w:rsidRDefault="00DB0F07" w:rsidP="00571207">
      <w:pPr>
        <w:pStyle w:val="affb"/>
        <w:numPr>
          <w:ilvl w:val="0"/>
          <w:numId w:val="24"/>
        </w:numPr>
        <w:rPr>
          <w:szCs w:val="24"/>
        </w:rPr>
      </w:pPr>
      <w:r w:rsidRPr="00B600EC">
        <w:rPr>
          <w:szCs w:val="24"/>
        </w:rPr>
        <w:t>МКОУ «</w:t>
      </w:r>
      <w:proofErr w:type="spellStart"/>
      <w:r w:rsidRPr="00B600EC">
        <w:rPr>
          <w:szCs w:val="24"/>
        </w:rPr>
        <w:t>Большесудаченская</w:t>
      </w:r>
      <w:proofErr w:type="spellEnd"/>
      <w:r w:rsidRPr="00B600EC">
        <w:rPr>
          <w:szCs w:val="24"/>
        </w:rPr>
        <w:t xml:space="preserve"> СОШ» (группа ДОУ)</w:t>
      </w:r>
      <w:r w:rsidR="00B600EC">
        <w:rPr>
          <w:szCs w:val="24"/>
        </w:rPr>
        <w:t>;</w:t>
      </w:r>
    </w:p>
    <w:p w:rsidR="00DB0F07" w:rsidRPr="00B600EC" w:rsidRDefault="00DB0F07" w:rsidP="00571207">
      <w:pPr>
        <w:pStyle w:val="affb"/>
        <w:numPr>
          <w:ilvl w:val="0"/>
          <w:numId w:val="24"/>
        </w:numPr>
        <w:rPr>
          <w:szCs w:val="24"/>
        </w:rPr>
      </w:pPr>
      <w:r w:rsidRPr="00B600EC">
        <w:rPr>
          <w:szCs w:val="24"/>
        </w:rPr>
        <w:t>МКОУ «</w:t>
      </w:r>
      <w:proofErr w:type="spellStart"/>
      <w:r w:rsidRPr="00B600EC">
        <w:rPr>
          <w:szCs w:val="24"/>
        </w:rPr>
        <w:t>Громковская</w:t>
      </w:r>
      <w:proofErr w:type="spellEnd"/>
      <w:r w:rsidRPr="00B600EC">
        <w:rPr>
          <w:szCs w:val="24"/>
        </w:rPr>
        <w:t xml:space="preserve"> ООШ» (группа ДОУ)</w:t>
      </w:r>
      <w:r w:rsidR="00B600EC">
        <w:rPr>
          <w:szCs w:val="24"/>
        </w:rPr>
        <w:t>;</w:t>
      </w:r>
    </w:p>
    <w:p w:rsidR="00DB0F07" w:rsidRPr="00B600EC" w:rsidRDefault="00DB0F07" w:rsidP="00571207">
      <w:pPr>
        <w:pStyle w:val="affb"/>
        <w:numPr>
          <w:ilvl w:val="0"/>
          <w:numId w:val="24"/>
        </w:numPr>
        <w:rPr>
          <w:szCs w:val="24"/>
        </w:rPr>
      </w:pPr>
      <w:r w:rsidRPr="00B600EC">
        <w:rPr>
          <w:szCs w:val="24"/>
        </w:rPr>
        <w:t>МКОУ «</w:t>
      </w:r>
      <w:proofErr w:type="spellStart"/>
      <w:r w:rsidRPr="00B600EC">
        <w:rPr>
          <w:szCs w:val="24"/>
        </w:rPr>
        <w:t>Лопуховская</w:t>
      </w:r>
      <w:proofErr w:type="spellEnd"/>
      <w:r w:rsidRPr="00B600EC">
        <w:rPr>
          <w:szCs w:val="24"/>
        </w:rPr>
        <w:t xml:space="preserve"> СОШ» (группа ДОУ)</w:t>
      </w:r>
      <w:r w:rsidR="00B600EC">
        <w:rPr>
          <w:szCs w:val="24"/>
        </w:rPr>
        <w:t>;</w:t>
      </w:r>
    </w:p>
    <w:p w:rsidR="00DB0F07" w:rsidRPr="00B600EC" w:rsidRDefault="00DB0F07" w:rsidP="00571207">
      <w:pPr>
        <w:pStyle w:val="affb"/>
        <w:numPr>
          <w:ilvl w:val="0"/>
          <w:numId w:val="24"/>
        </w:numPr>
        <w:rPr>
          <w:szCs w:val="24"/>
        </w:rPr>
      </w:pPr>
      <w:r w:rsidRPr="00B600EC">
        <w:rPr>
          <w:szCs w:val="24"/>
        </w:rPr>
        <w:t>МКОУ «</w:t>
      </w:r>
      <w:proofErr w:type="spellStart"/>
      <w:r w:rsidRPr="00B600EC">
        <w:rPr>
          <w:szCs w:val="24"/>
        </w:rPr>
        <w:t>Осичковская</w:t>
      </w:r>
      <w:proofErr w:type="spellEnd"/>
      <w:r w:rsidRPr="00B600EC">
        <w:rPr>
          <w:szCs w:val="24"/>
        </w:rPr>
        <w:t xml:space="preserve"> СОШ» (группа ДОУ)</w:t>
      </w:r>
      <w:r w:rsidR="00B600EC">
        <w:rPr>
          <w:szCs w:val="24"/>
        </w:rPr>
        <w:t>;</w:t>
      </w:r>
    </w:p>
    <w:p w:rsidR="00DB0F07" w:rsidRPr="00B600EC" w:rsidRDefault="00DB0F07" w:rsidP="00571207">
      <w:pPr>
        <w:pStyle w:val="affb"/>
        <w:numPr>
          <w:ilvl w:val="0"/>
          <w:numId w:val="24"/>
        </w:numPr>
        <w:rPr>
          <w:szCs w:val="24"/>
        </w:rPr>
      </w:pPr>
      <w:r w:rsidRPr="00B600EC">
        <w:rPr>
          <w:szCs w:val="24"/>
        </w:rPr>
        <w:t>МКОУ «</w:t>
      </w:r>
      <w:proofErr w:type="spellStart"/>
      <w:r w:rsidRPr="00B600EC">
        <w:rPr>
          <w:szCs w:val="24"/>
        </w:rPr>
        <w:t>Подкуйковская</w:t>
      </w:r>
      <w:proofErr w:type="spellEnd"/>
      <w:r w:rsidRPr="00B600EC">
        <w:rPr>
          <w:szCs w:val="24"/>
        </w:rPr>
        <w:t xml:space="preserve"> ООШ» (группа ДОУ)</w:t>
      </w:r>
      <w:r w:rsidR="00B600EC">
        <w:rPr>
          <w:szCs w:val="24"/>
        </w:rPr>
        <w:t>;</w:t>
      </w:r>
    </w:p>
    <w:p w:rsidR="00DB0F07" w:rsidRPr="00B600EC" w:rsidRDefault="00DB0F07" w:rsidP="00571207">
      <w:pPr>
        <w:pStyle w:val="affb"/>
        <w:numPr>
          <w:ilvl w:val="0"/>
          <w:numId w:val="24"/>
        </w:numPr>
        <w:rPr>
          <w:szCs w:val="24"/>
        </w:rPr>
      </w:pPr>
      <w:r w:rsidRPr="00B600EC">
        <w:rPr>
          <w:szCs w:val="24"/>
        </w:rPr>
        <w:t>МКОУ «Сосновская СОШ» (группа ДОУ)</w:t>
      </w:r>
      <w:r w:rsidR="00B600EC">
        <w:rPr>
          <w:szCs w:val="24"/>
        </w:rPr>
        <w:t>.</w:t>
      </w:r>
    </w:p>
    <w:p w:rsidR="00504997" w:rsidRDefault="00504997" w:rsidP="00041632">
      <w:pPr>
        <w:rPr>
          <w:szCs w:val="24"/>
        </w:rPr>
      </w:pPr>
      <w:r w:rsidRPr="00504997">
        <w:rPr>
          <w:szCs w:val="24"/>
        </w:rPr>
        <w:t xml:space="preserve">Общий охват дошкольным образованием составляет </w:t>
      </w:r>
      <w:r>
        <w:rPr>
          <w:szCs w:val="24"/>
        </w:rPr>
        <w:t>на 2016 год 581</w:t>
      </w:r>
      <w:r w:rsidRPr="00504997">
        <w:rPr>
          <w:szCs w:val="24"/>
        </w:rPr>
        <w:t xml:space="preserve"> воспитанн</w:t>
      </w:r>
      <w:r w:rsidRPr="00504997">
        <w:rPr>
          <w:szCs w:val="24"/>
        </w:rPr>
        <w:t>и</w:t>
      </w:r>
      <w:r w:rsidRPr="00504997">
        <w:rPr>
          <w:szCs w:val="24"/>
        </w:rPr>
        <w:t>ков.</w:t>
      </w:r>
    </w:p>
    <w:p w:rsidR="00041632" w:rsidRPr="00041632" w:rsidRDefault="00041632" w:rsidP="00041632">
      <w:pPr>
        <w:rPr>
          <w:szCs w:val="24"/>
        </w:rPr>
      </w:pPr>
      <w:r w:rsidRPr="00041632">
        <w:rPr>
          <w:szCs w:val="24"/>
        </w:rPr>
        <w:t xml:space="preserve">Охват детей с 0 до 7 лет дошкольным образованием составляет </w:t>
      </w:r>
      <w:r w:rsidR="00504997">
        <w:rPr>
          <w:szCs w:val="24"/>
        </w:rPr>
        <w:t>43</w:t>
      </w:r>
      <w:r w:rsidRPr="00041632">
        <w:rPr>
          <w:szCs w:val="24"/>
        </w:rPr>
        <w:t>%.</w:t>
      </w:r>
    </w:p>
    <w:p w:rsidR="009E373D" w:rsidRDefault="009E373D" w:rsidP="00041632">
      <w:pPr>
        <w:rPr>
          <w:szCs w:val="24"/>
        </w:rPr>
      </w:pPr>
      <w:r>
        <w:rPr>
          <w:szCs w:val="24"/>
        </w:rPr>
        <w:t>По данным статистики д</w:t>
      </w:r>
      <w:r w:rsidRPr="009E373D">
        <w:rPr>
          <w:szCs w:val="24"/>
        </w:rPr>
        <w:t>оля детей в возрасте 1-6 лет, получающих дошкольную о</w:t>
      </w:r>
      <w:r w:rsidRPr="009E373D">
        <w:rPr>
          <w:szCs w:val="24"/>
        </w:rPr>
        <w:t>б</w:t>
      </w:r>
      <w:r w:rsidRPr="009E373D">
        <w:rPr>
          <w:szCs w:val="24"/>
        </w:rPr>
        <w:t>разовательную услугу и (или) услугу по их содержанию в муниципальных образовател</w:t>
      </w:r>
      <w:r w:rsidRPr="009E373D">
        <w:rPr>
          <w:szCs w:val="24"/>
        </w:rPr>
        <w:t>ь</w:t>
      </w:r>
      <w:r w:rsidRPr="009E373D">
        <w:rPr>
          <w:szCs w:val="24"/>
        </w:rPr>
        <w:t>ных учреждениях, в общей численности детей в возрасте 1-6 лет составляет 60,7% (на 2015 год). Доля детей в возрасте 1-6 лет, состоящих на учете для определения в муниц</w:t>
      </w:r>
      <w:r w:rsidRPr="009E373D">
        <w:rPr>
          <w:szCs w:val="24"/>
        </w:rPr>
        <w:t>и</w:t>
      </w:r>
      <w:r w:rsidRPr="009E373D">
        <w:rPr>
          <w:szCs w:val="24"/>
        </w:rPr>
        <w:t>пальные дошкольные образовательные учреждения, в общей численности детей в возрасте 1-6лет – 6,9%.</w:t>
      </w:r>
    </w:p>
    <w:p w:rsidR="00504997" w:rsidRDefault="00526531" w:rsidP="00041632">
      <w:pPr>
        <w:rPr>
          <w:szCs w:val="24"/>
        </w:rPr>
      </w:pPr>
      <w:r w:rsidRPr="00041632">
        <w:rPr>
          <w:szCs w:val="24"/>
        </w:rPr>
        <w:lastRenderedPageBreak/>
        <w:t xml:space="preserve">Согласно муниципальной программе в области развития образования </w:t>
      </w:r>
      <w:r w:rsidR="00041632" w:rsidRPr="00041632">
        <w:rPr>
          <w:szCs w:val="24"/>
        </w:rPr>
        <w:t>планируется</w:t>
      </w:r>
      <w:r w:rsidR="00504997" w:rsidRPr="00504997">
        <w:rPr>
          <w:szCs w:val="24"/>
        </w:rPr>
        <w:t xml:space="preserve"> </w:t>
      </w:r>
      <w:r w:rsidR="00504997">
        <w:rPr>
          <w:szCs w:val="24"/>
        </w:rPr>
        <w:t xml:space="preserve">охват </w:t>
      </w:r>
      <w:r w:rsidR="00504997" w:rsidRPr="008A3E38">
        <w:rPr>
          <w:szCs w:val="24"/>
        </w:rPr>
        <w:t xml:space="preserve">дошкольным образованием детей в возрасте от 0 до 7 лет </w:t>
      </w:r>
      <w:r w:rsidR="00504997">
        <w:rPr>
          <w:szCs w:val="24"/>
        </w:rPr>
        <w:t>до</w:t>
      </w:r>
      <w:r w:rsidR="00504997" w:rsidRPr="008A3E38">
        <w:rPr>
          <w:szCs w:val="24"/>
        </w:rPr>
        <w:t xml:space="preserve"> 58,2%</w:t>
      </w:r>
      <w:r w:rsidR="00504997">
        <w:rPr>
          <w:szCs w:val="24"/>
        </w:rPr>
        <w:t>.</w:t>
      </w:r>
    </w:p>
    <w:p w:rsidR="00526531" w:rsidRPr="00C70BA5" w:rsidRDefault="00526531" w:rsidP="00C70BA5">
      <w:pPr>
        <w:rPr>
          <w:szCs w:val="24"/>
        </w:rPr>
      </w:pPr>
      <w:proofErr w:type="gramStart"/>
      <w:r w:rsidRPr="00C70BA5">
        <w:rPr>
          <w:szCs w:val="24"/>
        </w:rPr>
        <w:t xml:space="preserve">Анализ возрастной структуры населения муниципальных образований </w:t>
      </w:r>
      <w:proofErr w:type="spellStart"/>
      <w:r w:rsidR="007E4FD2">
        <w:rPr>
          <w:szCs w:val="24"/>
        </w:rPr>
        <w:t>Руднянского</w:t>
      </w:r>
      <w:proofErr w:type="spellEnd"/>
      <w:r w:rsidR="00C70BA5">
        <w:rPr>
          <w:szCs w:val="24"/>
        </w:rPr>
        <w:t xml:space="preserve"> муниципального</w:t>
      </w:r>
      <w:r w:rsidRPr="00C70BA5">
        <w:rPr>
          <w:szCs w:val="24"/>
        </w:rPr>
        <w:t xml:space="preserve"> района (доля числа детей в возрасте от </w:t>
      </w:r>
      <w:r w:rsidR="00504997">
        <w:rPr>
          <w:szCs w:val="24"/>
        </w:rPr>
        <w:t>0</w:t>
      </w:r>
      <w:r w:rsidRPr="00C70BA5">
        <w:rPr>
          <w:szCs w:val="24"/>
        </w:rPr>
        <w:t xml:space="preserve"> до 7 лет в общей численности населения), соотношение числа мест в дошкольных образовательных организациях с чи</w:t>
      </w:r>
      <w:r w:rsidRPr="00C70BA5">
        <w:rPr>
          <w:szCs w:val="24"/>
        </w:rPr>
        <w:t>с</w:t>
      </w:r>
      <w:r w:rsidRPr="00C70BA5">
        <w:rPr>
          <w:szCs w:val="24"/>
        </w:rPr>
        <w:t>ленностью воспитанников, число детей, стоящих на учете для определения в дошкольные образовательные организации, позволили дифференцировать и установить показатель м</w:t>
      </w:r>
      <w:r w:rsidRPr="00C70BA5">
        <w:rPr>
          <w:szCs w:val="24"/>
        </w:rPr>
        <w:t>и</w:t>
      </w:r>
      <w:r w:rsidRPr="00C70BA5">
        <w:rPr>
          <w:szCs w:val="24"/>
        </w:rPr>
        <w:t>нимально допустимого уровня обеспеченности дошкольными образовательными орган</w:t>
      </w:r>
      <w:r w:rsidRPr="00C70BA5">
        <w:rPr>
          <w:szCs w:val="24"/>
        </w:rPr>
        <w:t>и</w:t>
      </w:r>
      <w:r w:rsidRPr="00C70BA5">
        <w:rPr>
          <w:szCs w:val="24"/>
        </w:rPr>
        <w:t xml:space="preserve">зациями для </w:t>
      </w:r>
      <w:r w:rsidR="006C5BE2">
        <w:rPr>
          <w:szCs w:val="24"/>
        </w:rPr>
        <w:t>муниципального района</w:t>
      </w:r>
      <w:r w:rsidRPr="00C70BA5">
        <w:rPr>
          <w:szCs w:val="24"/>
        </w:rPr>
        <w:t xml:space="preserve"> и</w:t>
      </w:r>
      <w:proofErr w:type="gramEnd"/>
      <w:r w:rsidRPr="00C70BA5">
        <w:rPr>
          <w:szCs w:val="24"/>
        </w:rPr>
        <w:t xml:space="preserve"> сельских поселений, входящих в состав муниц</w:t>
      </w:r>
      <w:r w:rsidRPr="00C70BA5">
        <w:rPr>
          <w:szCs w:val="24"/>
        </w:rPr>
        <w:t>и</w:t>
      </w:r>
      <w:r w:rsidRPr="00C70BA5">
        <w:rPr>
          <w:szCs w:val="24"/>
        </w:rPr>
        <w:t xml:space="preserve">пального района. </w:t>
      </w:r>
    </w:p>
    <w:p w:rsidR="00526531" w:rsidRPr="00C70BA5" w:rsidRDefault="00526531" w:rsidP="00C70BA5">
      <w:pPr>
        <w:rPr>
          <w:szCs w:val="24"/>
        </w:rPr>
      </w:pPr>
      <w:r w:rsidRPr="00C70BA5">
        <w:rPr>
          <w:szCs w:val="24"/>
        </w:rPr>
        <w:t>Расчетный показатель транспортной доступности для дошкольных образовател</w:t>
      </w:r>
      <w:r w:rsidRPr="00C70BA5">
        <w:rPr>
          <w:szCs w:val="24"/>
        </w:rPr>
        <w:t>ь</w:t>
      </w:r>
      <w:r w:rsidRPr="00C70BA5">
        <w:rPr>
          <w:szCs w:val="24"/>
        </w:rPr>
        <w:t>ных организаций в городском поселении определен на основе анализа сложившейся с</w:t>
      </w:r>
      <w:r w:rsidRPr="00C70BA5">
        <w:rPr>
          <w:szCs w:val="24"/>
        </w:rPr>
        <w:t>и</w:t>
      </w:r>
      <w:r w:rsidRPr="00C70BA5">
        <w:rPr>
          <w:szCs w:val="24"/>
        </w:rPr>
        <w:t xml:space="preserve">стемы размещения дошкольных образовательных организаций. </w:t>
      </w:r>
    </w:p>
    <w:p w:rsidR="00C22F55" w:rsidRDefault="00526531" w:rsidP="00526531">
      <w:pPr>
        <w:rPr>
          <w:szCs w:val="24"/>
        </w:rPr>
      </w:pPr>
      <w:r w:rsidRPr="00C70BA5">
        <w:rPr>
          <w:szCs w:val="24"/>
        </w:rPr>
        <w:t>Расчетные показатели максимально допустимого уровня территориальной досту</w:t>
      </w:r>
      <w:r w:rsidRPr="00C70BA5">
        <w:rPr>
          <w:szCs w:val="24"/>
        </w:rPr>
        <w:t>п</w:t>
      </w:r>
      <w:r w:rsidRPr="00C70BA5">
        <w:rPr>
          <w:szCs w:val="24"/>
        </w:rPr>
        <w:t>ности дошкольных образовательных организаций в сельских поселениях установлены для транспортной доступности с учетом размещения дошкольных образовательных организ</w:t>
      </w:r>
      <w:r w:rsidRPr="00C70BA5">
        <w:rPr>
          <w:szCs w:val="24"/>
        </w:rPr>
        <w:t>а</w:t>
      </w:r>
      <w:r w:rsidRPr="00C70BA5">
        <w:rPr>
          <w:szCs w:val="24"/>
        </w:rPr>
        <w:t>ций на группу населенных пунктов (или на поселение), ввиду малочисленности населе</w:t>
      </w:r>
      <w:r w:rsidRPr="00C70BA5">
        <w:rPr>
          <w:szCs w:val="24"/>
        </w:rPr>
        <w:t>н</w:t>
      </w:r>
      <w:r w:rsidRPr="00C70BA5">
        <w:rPr>
          <w:szCs w:val="24"/>
        </w:rPr>
        <w:t>ных пунктов и экономической нецелесообразности размещения дошкольных образов</w:t>
      </w:r>
      <w:r w:rsidRPr="00C70BA5">
        <w:rPr>
          <w:szCs w:val="24"/>
        </w:rPr>
        <w:t>а</w:t>
      </w:r>
      <w:r w:rsidRPr="00C70BA5">
        <w:rPr>
          <w:szCs w:val="24"/>
        </w:rPr>
        <w:t>тельных организаций в каждом населенном пункте сельского поселения.</w:t>
      </w:r>
    </w:p>
    <w:p w:rsidR="00C70BA5" w:rsidRPr="00C70BA5" w:rsidRDefault="00C70BA5" w:rsidP="00C70BA5">
      <w:pPr>
        <w:rPr>
          <w:b/>
          <w:i/>
          <w:szCs w:val="24"/>
        </w:rPr>
      </w:pPr>
      <w:r w:rsidRPr="00C70BA5">
        <w:rPr>
          <w:b/>
          <w:i/>
          <w:szCs w:val="24"/>
        </w:rPr>
        <w:t xml:space="preserve">Общеобразовательные организации </w:t>
      </w:r>
    </w:p>
    <w:p w:rsidR="00571207" w:rsidRDefault="00C70BA5" w:rsidP="00571207">
      <w:pPr>
        <w:rPr>
          <w:szCs w:val="24"/>
        </w:rPr>
      </w:pPr>
      <w:r w:rsidRPr="00BC1EF4">
        <w:rPr>
          <w:szCs w:val="24"/>
        </w:rPr>
        <w:t>В</w:t>
      </w:r>
      <w:r w:rsidR="00BC1EF4">
        <w:rPr>
          <w:szCs w:val="24"/>
        </w:rPr>
        <w:t xml:space="preserve"> </w:t>
      </w:r>
      <w:proofErr w:type="spellStart"/>
      <w:r w:rsidR="00571207">
        <w:rPr>
          <w:szCs w:val="24"/>
        </w:rPr>
        <w:t>Руднянском</w:t>
      </w:r>
      <w:proofErr w:type="spellEnd"/>
      <w:r w:rsidRPr="00BC1EF4">
        <w:rPr>
          <w:szCs w:val="24"/>
        </w:rPr>
        <w:t xml:space="preserve"> муниципальном районе </w:t>
      </w:r>
      <w:r w:rsidR="00BC1EF4">
        <w:rPr>
          <w:szCs w:val="24"/>
        </w:rPr>
        <w:t xml:space="preserve">Волгоградской области </w:t>
      </w:r>
      <w:r w:rsidR="00571207">
        <w:rPr>
          <w:szCs w:val="24"/>
        </w:rPr>
        <w:t>с</w:t>
      </w:r>
      <w:r w:rsidR="00571207" w:rsidRPr="00571207">
        <w:rPr>
          <w:szCs w:val="24"/>
        </w:rPr>
        <w:t>истема общего о</w:t>
      </w:r>
      <w:r w:rsidR="00571207" w:rsidRPr="00571207">
        <w:rPr>
          <w:szCs w:val="24"/>
        </w:rPr>
        <w:t>б</w:t>
      </w:r>
      <w:r w:rsidR="00571207" w:rsidRPr="00571207">
        <w:rPr>
          <w:szCs w:val="24"/>
        </w:rPr>
        <w:t>разования представлена 12 общеобразовательными учреждениями, из них:</w:t>
      </w:r>
    </w:p>
    <w:p w:rsidR="00571207" w:rsidRPr="00571207" w:rsidRDefault="00571207" w:rsidP="00571207">
      <w:pPr>
        <w:pStyle w:val="affb"/>
        <w:numPr>
          <w:ilvl w:val="0"/>
          <w:numId w:val="24"/>
        </w:numPr>
        <w:rPr>
          <w:szCs w:val="24"/>
        </w:rPr>
      </w:pPr>
      <w:r w:rsidRPr="00571207">
        <w:rPr>
          <w:szCs w:val="24"/>
        </w:rPr>
        <w:t xml:space="preserve">9 средних общеобразовательных </w:t>
      </w:r>
      <w:r>
        <w:rPr>
          <w:szCs w:val="24"/>
        </w:rPr>
        <w:t>школ</w:t>
      </w:r>
      <w:r w:rsidRPr="00571207">
        <w:rPr>
          <w:szCs w:val="24"/>
        </w:rPr>
        <w:t>:</w:t>
      </w:r>
    </w:p>
    <w:p w:rsidR="00571207" w:rsidRPr="00571207" w:rsidRDefault="00571207" w:rsidP="00571207">
      <w:pPr>
        <w:pStyle w:val="affb"/>
        <w:numPr>
          <w:ilvl w:val="0"/>
          <w:numId w:val="43"/>
        </w:numPr>
        <w:rPr>
          <w:rFonts w:eastAsia="Times New Roman" w:cs="Times New Roman"/>
          <w:szCs w:val="24"/>
        </w:rPr>
      </w:pPr>
      <w:r w:rsidRPr="00571207">
        <w:rPr>
          <w:rFonts w:eastAsia="Times New Roman" w:cs="Times New Roman"/>
          <w:szCs w:val="24"/>
        </w:rPr>
        <w:t>МКОУ «</w:t>
      </w:r>
      <w:proofErr w:type="spellStart"/>
      <w:r w:rsidRPr="00571207">
        <w:rPr>
          <w:rFonts w:eastAsia="Times New Roman" w:cs="Times New Roman"/>
          <w:szCs w:val="24"/>
        </w:rPr>
        <w:t>Большесудаченская</w:t>
      </w:r>
      <w:proofErr w:type="spellEnd"/>
      <w:r w:rsidRPr="00571207">
        <w:rPr>
          <w:rFonts w:eastAsia="Times New Roman" w:cs="Times New Roman"/>
          <w:szCs w:val="24"/>
        </w:rPr>
        <w:t xml:space="preserve"> СОШ»;</w:t>
      </w:r>
    </w:p>
    <w:p w:rsidR="00571207" w:rsidRDefault="00571207" w:rsidP="00571207">
      <w:pPr>
        <w:pStyle w:val="affb"/>
        <w:numPr>
          <w:ilvl w:val="0"/>
          <w:numId w:val="43"/>
        </w:numPr>
        <w:rPr>
          <w:rFonts w:eastAsia="Times New Roman" w:cs="Times New Roman"/>
          <w:szCs w:val="24"/>
        </w:rPr>
      </w:pPr>
      <w:r w:rsidRPr="00571207">
        <w:rPr>
          <w:rFonts w:eastAsia="Times New Roman" w:cs="Times New Roman"/>
          <w:szCs w:val="24"/>
        </w:rPr>
        <w:t>МКОУ «</w:t>
      </w:r>
      <w:proofErr w:type="spellStart"/>
      <w:r w:rsidRPr="00571207">
        <w:rPr>
          <w:rFonts w:eastAsia="Times New Roman" w:cs="Times New Roman"/>
          <w:szCs w:val="24"/>
        </w:rPr>
        <w:t>Ильменская</w:t>
      </w:r>
      <w:proofErr w:type="spellEnd"/>
      <w:r w:rsidRPr="00571207">
        <w:rPr>
          <w:rFonts w:eastAsia="Times New Roman" w:cs="Times New Roman"/>
          <w:szCs w:val="24"/>
        </w:rPr>
        <w:t xml:space="preserve"> СОШ»</w:t>
      </w:r>
      <w:r>
        <w:rPr>
          <w:rFonts w:eastAsia="Times New Roman" w:cs="Times New Roman"/>
          <w:szCs w:val="24"/>
        </w:rPr>
        <w:t>;</w:t>
      </w:r>
    </w:p>
    <w:p w:rsidR="00571207" w:rsidRDefault="00571207" w:rsidP="00571207">
      <w:pPr>
        <w:pStyle w:val="affb"/>
        <w:numPr>
          <w:ilvl w:val="0"/>
          <w:numId w:val="43"/>
        </w:numPr>
        <w:rPr>
          <w:rFonts w:eastAsia="Times New Roman" w:cs="Times New Roman"/>
          <w:szCs w:val="24"/>
        </w:rPr>
      </w:pPr>
      <w:r w:rsidRPr="00571207">
        <w:rPr>
          <w:rFonts w:eastAsia="Times New Roman" w:cs="Times New Roman"/>
          <w:szCs w:val="24"/>
        </w:rPr>
        <w:t>МКОУ «</w:t>
      </w:r>
      <w:proofErr w:type="spellStart"/>
      <w:r w:rsidRPr="00571207">
        <w:rPr>
          <w:rFonts w:eastAsia="Times New Roman" w:cs="Times New Roman"/>
          <w:szCs w:val="24"/>
        </w:rPr>
        <w:t>Лемешкинская</w:t>
      </w:r>
      <w:proofErr w:type="spellEnd"/>
      <w:r w:rsidRPr="00571207">
        <w:rPr>
          <w:rFonts w:eastAsia="Times New Roman" w:cs="Times New Roman"/>
          <w:szCs w:val="24"/>
        </w:rPr>
        <w:t xml:space="preserve"> СОШ»</w:t>
      </w:r>
      <w:r>
        <w:rPr>
          <w:rFonts w:eastAsia="Times New Roman" w:cs="Times New Roman"/>
          <w:szCs w:val="24"/>
        </w:rPr>
        <w:t>;</w:t>
      </w:r>
    </w:p>
    <w:p w:rsidR="00571207" w:rsidRDefault="00571207" w:rsidP="00571207">
      <w:pPr>
        <w:pStyle w:val="affb"/>
        <w:numPr>
          <w:ilvl w:val="0"/>
          <w:numId w:val="43"/>
        </w:numPr>
        <w:rPr>
          <w:rFonts w:eastAsia="Times New Roman" w:cs="Times New Roman"/>
          <w:szCs w:val="24"/>
        </w:rPr>
      </w:pPr>
      <w:r w:rsidRPr="00571207">
        <w:rPr>
          <w:rFonts w:eastAsia="Times New Roman" w:cs="Times New Roman"/>
          <w:szCs w:val="24"/>
        </w:rPr>
        <w:t>МКОУ «</w:t>
      </w:r>
      <w:proofErr w:type="spellStart"/>
      <w:r w:rsidRPr="00571207">
        <w:rPr>
          <w:rFonts w:eastAsia="Times New Roman" w:cs="Times New Roman"/>
          <w:szCs w:val="24"/>
        </w:rPr>
        <w:t>Лопуховская</w:t>
      </w:r>
      <w:proofErr w:type="spellEnd"/>
      <w:r w:rsidRPr="00571207">
        <w:rPr>
          <w:rFonts w:eastAsia="Times New Roman" w:cs="Times New Roman"/>
          <w:szCs w:val="24"/>
        </w:rPr>
        <w:t xml:space="preserve"> СОШ»</w:t>
      </w:r>
      <w:r>
        <w:rPr>
          <w:rFonts w:eastAsia="Times New Roman" w:cs="Times New Roman"/>
          <w:szCs w:val="24"/>
        </w:rPr>
        <w:t>;</w:t>
      </w:r>
    </w:p>
    <w:p w:rsidR="00571207" w:rsidRDefault="00571207" w:rsidP="00571207">
      <w:pPr>
        <w:pStyle w:val="affb"/>
        <w:numPr>
          <w:ilvl w:val="0"/>
          <w:numId w:val="43"/>
        </w:numPr>
        <w:rPr>
          <w:rFonts w:eastAsia="Times New Roman" w:cs="Times New Roman"/>
          <w:szCs w:val="24"/>
        </w:rPr>
      </w:pPr>
      <w:r w:rsidRPr="00571207">
        <w:rPr>
          <w:rFonts w:eastAsia="Times New Roman" w:cs="Times New Roman"/>
          <w:szCs w:val="24"/>
        </w:rPr>
        <w:t>МКОУ «</w:t>
      </w:r>
      <w:proofErr w:type="spellStart"/>
      <w:r w:rsidRPr="00571207">
        <w:rPr>
          <w:rFonts w:eastAsia="Times New Roman" w:cs="Times New Roman"/>
          <w:szCs w:val="24"/>
        </w:rPr>
        <w:t>Матышевская</w:t>
      </w:r>
      <w:proofErr w:type="spellEnd"/>
      <w:r w:rsidRPr="00571207">
        <w:rPr>
          <w:rFonts w:eastAsia="Times New Roman" w:cs="Times New Roman"/>
          <w:szCs w:val="24"/>
        </w:rPr>
        <w:t xml:space="preserve"> СОШ»</w:t>
      </w:r>
      <w:r>
        <w:rPr>
          <w:rFonts w:eastAsia="Times New Roman" w:cs="Times New Roman"/>
          <w:szCs w:val="24"/>
        </w:rPr>
        <w:t>;</w:t>
      </w:r>
    </w:p>
    <w:p w:rsidR="00571207" w:rsidRDefault="00571207" w:rsidP="00571207">
      <w:pPr>
        <w:pStyle w:val="affb"/>
        <w:numPr>
          <w:ilvl w:val="0"/>
          <w:numId w:val="43"/>
        </w:numPr>
        <w:rPr>
          <w:rFonts w:eastAsia="Times New Roman" w:cs="Times New Roman"/>
          <w:szCs w:val="24"/>
        </w:rPr>
      </w:pPr>
      <w:r w:rsidRPr="00571207">
        <w:rPr>
          <w:rFonts w:eastAsia="Times New Roman" w:cs="Times New Roman"/>
          <w:szCs w:val="24"/>
        </w:rPr>
        <w:t>МКОУ «</w:t>
      </w:r>
      <w:proofErr w:type="spellStart"/>
      <w:r w:rsidRPr="00571207">
        <w:rPr>
          <w:rFonts w:eastAsia="Times New Roman" w:cs="Times New Roman"/>
          <w:szCs w:val="24"/>
        </w:rPr>
        <w:t>Осичковская</w:t>
      </w:r>
      <w:proofErr w:type="spellEnd"/>
      <w:r w:rsidRPr="00571207">
        <w:rPr>
          <w:rFonts w:eastAsia="Times New Roman" w:cs="Times New Roman"/>
          <w:szCs w:val="24"/>
        </w:rPr>
        <w:t xml:space="preserve"> СОШ»</w:t>
      </w:r>
      <w:r>
        <w:rPr>
          <w:rFonts w:eastAsia="Times New Roman" w:cs="Times New Roman"/>
          <w:szCs w:val="24"/>
        </w:rPr>
        <w:t>;</w:t>
      </w:r>
    </w:p>
    <w:p w:rsidR="00571207" w:rsidRDefault="00571207" w:rsidP="00571207">
      <w:pPr>
        <w:pStyle w:val="affb"/>
        <w:numPr>
          <w:ilvl w:val="0"/>
          <w:numId w:val="43"/>
        </w:numPr>
        <w:rPr>
          <w:rFonts w:eastAsia="Times New Roman" w:cs="Times New Roman"/>
          <w:szCs w:val="24"/>
        </w:rPr>
      </w:pPr>
      <w:r w:rsidRPr="00571207">
        <w:rPr>
          <w:rFonts w:eastAsia="Times New Roman" w:cs="Times New Roman"/>
          <w:szCs w:val="24"/>
        </w:rPr>
        <w:t>МКОУ «</w:t>
      </w:r>
      <w:proofErr w:type="spellStart"/>
      <w:r w:rsidRPr="00571207">
        <w:rPr>
          <w:rFonts w:eastAsia="Times New Roman" w:cs="Times New Roman"/>
          <w:szCs w:val="24"/>
        </w:rPr>
        <w:t>Руднянская</w:t>
      </w:r>
      <w:proofErr w:type="spellEnd"/>
      <w:r w:rsidRPr="00571207">
        <w:rPr>
          <w:rFonts w:eastAsia="Times New Roman" w:cs="Times New Roman"/>
          <w:szCs w:val="24"/>
        </w:rPr>
        <w:t xml:space="preserve"> СОШ»</w:t>
      </w:r>
      <w:r>
        <w:rPr>
          <w:rFonts w:eastAsia="Times New Roman" w:cs="Times New Roman"/>
          <w:szCs w:val="24"/>
        </w:rPr>
        <w:t>;</w:t>
      </w:r>
    </w:p>
    <w:p w:rsidR="00571207" w:rsidRDefault="00571207" w:rsidP="00571207">
      <w:pPr>
        <w:pStyle w:val="affb"/>
        <w:numPr>
          <w:ilvl w:val="0"/>
          <w:numId w:val="43"/>
        </w:numPr>
        <w:rPr>
          <w:rFonts w:eastAsia="Times New Roman" w:cs="Times New Roman"/>
          <w:szCs w:val="24"/>
        </w:rPr>
      </w:pPr>
      <w:r w:rsidRPr="00571207">
        <w:rPr>
          <w:rFonts w:eastAsia="Times New Roman" w:cs="Times New Roman"/>
          <w:szCs w:val="24"/>
        </w:rPr>
        <w:t>МКОУ «Сосновская СОШ»</w:t>
      </w:r>
      <w:r>
        <w:rPr>
          <w:rFonts w:eastAsia="Times New Roman" w:cs="Times New Roman"/>
          <w:szCs w:val="24"/>
        </w:rPr>
        <w:t>;</w:t>
      </w:r>
    </w:p>
    <w:p w:rsidR="00571207" w:rsidRDefault="00571207" w:rsidP="00571207">
      <w:pPr>
        <w:pStyle w:val="affb"/>
        <w:numPr>
          <w:ilvl w:val="0"/>
          <w:numId w:val="43"/>
        </w:numPr>
        <w:rPr>
          <w:rFonts w:eastAsia="Times New Roman" w:cs="Times New Roman"/>
          <w:szCs w:val="24"/>
        </w:rPr>
      </w:pPr>
      <w:r w:rsidRPr="00571207">
        <w:rPr>
          <w:rFonts w:eastAsia="Times New Roman" w:cs="Times New Roman"/>
          <w:szCs w:val="24"/>
        </w:rPr>
        <w:t>МКОУ «</w:t>
      </w:r>
      <w:proofErr w:type="spellStart"/>
      <w:r w:rsidRPr="00571207">
        <w:rPr>
          <w:rFonts w:eastAsia="Times New Roman" w:cs="Times New Roman"/>
          <w:szCs w:val="24"/>
        </w:rPr>
        <w:t>Щелканская</w:t>
      </w:r>
      <w:proofErr w:type="spellEnd"/>
      <w:r w:rsidRPr="00571207">
        <w:rPr>
          <w:rFonts w:eastAsia="Times New Roman" w:cs="Times New Roman"/>
          <w:szCs w:val="24"/>
        </w:rPr>
        <w:t xml:space="preserve"> СОШ»</w:t>
      </w:r>
      <w:r>
        <w:rPr>
          <w:rFonts w:eastAsia="Times New Roman" w:cs="Times New Roman"/>
          <w:szCs w:val="24"/>
        </w:rPr>
        <w:t>.</w:t>
      </w:r>
    </w:p>
    <w:p w:rsidR="00571207" w:rsidRPr="00571207" w:rsidRDefault="00571207" w:rsidP="00571207">
      <w:pPr>
        <w:pStyle w:val="affb"/>
        <w:numPr>
          <w:ilvl w:val="0"/>
          <w:numId w:val="24"/>
        </w:numPr>
        <w:rPr>
          <w:szCs w:val="24"/>
        </w:rPr>
      </w:pPr>
      <w:r>
        <w:rPr>
          <w:szCs w:val="24"/>
        </w:rPr>
        <w:t>3 основных</w:t>
      </w:r>
      <w:r w:rsidRPr="00571207">
        <w:rPr>
          <w:szCs w:val="24"/>
        </w:rPr>
        <w:t xml:space="preserve"> общеобразовательных </w:t>
      </w:r>
      <w:r>
        <w:rPr>
          <w:szCs w:val="24"/>
        </w:rPr>
        <w:t>школ</w:t>
      </w:r>
      <w:r w:rsidRPr="00571207">
        <w:rPr>
          <w:szCs w:val="24"/>
        </w:rPr>
        <w:t>:</w:t>
      </w:r>
    </w:p>
    <w:p w:rsidR="00571207" w:rsidRDefault="00571207" w:rsidP="00571207">
      <w:pPr>
        <w:pStyle w:val="affb"/>
        <w:numPr>
          <w:ilvl w:val="0"/>
          <w:numId w:val="43"/>
        </w:numPr>
        <w:rPr>
          <w:rFonts w:eastAsia="Times New Roman" w:cs="Times New Roman"/>
          <w:szCs w:val="24"/>
        </w:rPr>
      </w:pPr>
      <w:r w:rsidRPr="00571207">
        <w:rPr>
          <w:rFonts w:eastAsia="Times New Roman" w:cs="Times New Roman"/>
          <w:szCs w:val="24"/>
        </w:rPr>
        <w:t>МКОУ «</w:t>
      </w:r>
      <w:proofErr w:type="spellStart"/>
      <w:r w:rsidRPr="00571207">
        <w:rPr>
          <w:rFonts w:eastAsia="Times New Roman" w:cs="Times New Roman"/>
          <w:szCs w:val="24"/>
        </w:rPr>
        <w:t>Громковская</w:t>
      </w:r>
      <w:proofErr w:type="spellEnd"/>
      <w:r w:rsidRPr="00571207">
        <w:rPr>
          <w:rFonts w:eastAsia="Times New Roman" w:cs="Times New Roman"/>
          <w:szCs w:val="24"/>
        </w:rPr>
        <w:t xml:space="preserve"> ООШ»</w:t>
      </w:r>
      <w:r>
        <w:rPr>
          <w:rFonts w:eastAsia="Times New Roman" w:cs="Times New Roman"/>
          <w:szCs w:val="24"/>
        </w:rPr>
        <w:t>;</w:t>
      </w:r>
    </w:p>
    <w:p w:rsidR="00571207" w:rsidRDefault="00571207" w:rsidP="00571207">
      <w:pPr>
        <w:pStyle w:val="affb"/>
        <w:numPr>
          <w:ilvl w:val="0"/>
          <w:numId w:val="43"/>
        </w:numPr>
        <w:rPr>
          <w:rFonts w:eastAsia="Times New Roman" w:cs="Times New Roman"/>
          <w:szCs w:val="24"/>
        </w:rPr>
      </w:pPr>
      <w:r w:rsidRPr="00571207">
        <w:rPr>
          <w:rFonts w:eastAsia="Times New Roman" w:cs="Times New Roman"/>
          <w:szCs w:val="24"/>
        </w:rPr>
        <w:t>МКОУ «Козловская ООШ»</w:t>
      </w:r>
      <w:r>
        <w:rPr>
          <w:rFonts w:eastAsia="Times New Roman" w:cs="Times New Roman"/>
          <w:szCs w:val="24"/>
        </w:rPr>
        <w:t>;</w:t>
      </w:r>
    </w:p>
    <w:p w:rsidR="00571207" w:rsidRDefault="00571207" w:rsidP="00571207">
      <w:pPr>
        <w:pStyle w:val="affb"/>
        <w:numPr>
          <w:ilvl w:val="0"/>
          <w:numId w:val="43"/>
        </w:numPr>
        <w:rPr>
          <w:rFonts w:eastAsia="Times New Roman" w:cs="Times New Roman"/>
          <w:szCs w:val="24"/>
        </w:rPr>
      </w:pPr>
      <w:r w:rsidRPr="00571207">
        <w:rPr>
          <w:rFonts w:eastAsia="Times New Roman" w:cs="Times New Roman"/>
          <w:szCs w:val="24"/>
        </w:rPr>
        <w:t>МКОУ «</w:t>
      </w:r>
      <w:proofErr w:type="spellStart"/>
      <w:r w:rsidRPr="00571207">
        <w:rPr>
          <w:rFonts w:eastAsia="Times New Roman" w:cs="Times New Roman"/>
          <w:szCs w:val="24"/>
        </w:rPr>
        <w:t>Подкуйковская</w:t>
      </w:r>
      <w:proofErr w:type="spellEnd"/>
      <w:r w:rsidRPr="00571207">
        <w:rPr>
          <w:rFonts w:eastAsia="Times New Roman" w:cs="Times New Roman"/>
          <w:szCs w:val="24"/>
        </w:rPr>
        <w:t xml:space="preserve"> ООШ»</w:t>
      </w:r>
      <w:r>
        <w:rPr>
          <w:rFonts w:eastAsia="Times New Roman" w:cs="Times New Roman"/>
          <w:szCs w:val="24"/>
        </w:rPr>
        <w:t>.</w:t>
      </w:r>
    </w:p>
    <w:p w:rsidR="00C70BA5" w:rsidRDefault="00E34628" w:rsidP="00E34628">
      <w:pPr>
        <w:rPr>
          <w:szCs w:val="24"/>
        </w:rPr>
      </w:pPr>
      <w:r w:rsidRPr="00E34628">
        <w:rPr>
          <w:szCs w:val="24"/>
        </w:rPr>
        <w:t>Ф</w:t>
      </w:r>
      <w:r w:rsidR="00C70BA5" w:rsidRPr="00E34628">
        <w:rPr>
          <w:szCs w:val="24"/>
        </w:rPr>
        <w:t xml:space="preserve">актическая численность учащихся в общеобразовательных школах на </w:t>
      </w:r>
      <w:r>
        <w:rPr>
          <w:szCs w:val="24"/>
        </w:rPr>
        <w:t>2016</w:t>
      </w:r>
      <w:r w:rsidR="00C70BA5" w:rsidRPr="00E34628">
        <w:rPr>
          <w:szCs w:val="24"/>
        </w:rPr>
        <w:t xml:space="preserve"> год составляла </w:t>
      </w:r>
      <w:r w:rsidR="00571207">
        <w:rPr>
          <w:szCs w:val="24"/>
        </w:rPr>
        <w:t>1370</w:t>
      </w:r>
      <w:r w:rsidR="00C70BA5" w:rsidRPr="00E34628">
        <w:rPr>
          <w:szCs w:val="24"/>
        </w:rPr>
        <w:t xml:space="preserve"> человек. </w:t>
      </w:r>
    </w:p>
    <w:p w:rsidR="00C96EFE" w:rsidRPr="00C96EFE" w:rsidRDefault="00C70BA5" w:rsidP="00571207">
      <w:pPr>
        <w:rPr>
          <w:lang w:eastAsia="ar-SA" w:bidi="en-US"/>
        </w:rPr>
      </w:pPr>
      <w:proofErr w:type="gramStart"/>
      <w:r w:rsidRPr="00E34628">
        <w:t xml:space="preserve">Анализ возрастной структуры населения поселений (доля числа детей в возрасте от 7 до 17 лет в общей </w:t>
      </w:r>
      <w:r w:rsidRPr="00571207">
        <w:rPr>
          <w:szCs w:val="24"/>
        </w:rPr>
        <w:t>численности</w:t>
      </w:r>
      <w:r w:rsidRPr="00E34628">
        <w:t xml:space="preserve"> населения), соотношение числа обучающихся в общео</w:t>
      </w:r>
      <w:r w:rsidRPr="00E34628">
        <w:t>б</w:t>
      </w:r>
      <w:r w:rsidRPr="00E34628">
        <w:t>разовательных организациях с числом мест в учреждениях данного вида и с численностью детей в возрасте от 7 до 17 лет, позволили определить расчетный уровень обеспеченности населения общеобразовательными организациями для городского поселения и сельских поселений муниципального района.</w:t>
      </w:r>
      <w:proofErr w:type="gramEnd"/>
      <w:r w:rsidRPr="00E34628">
        <w:t xml:space="preserve"> </w:t>
      </w:r>
      <w:r w:rsidR="00C96EFE">
        <w:t>При этом учитывались нормы, установленные в пр</w:t>
      </w:r>
      <w:r w:rsidR="00C96EFE">
        <w:t>и</w:t>
      </w:r>
      <w:r w:rsidR="00C96EFE">
        <w:rPr>
          <w:lang w:eastAsia="ar-SA" w:bidi="en-US"/>
        </w:rPr>
        <w:t xml:space="preserve">ложении Ж </w:t>
      </w:r>
      <w:r w:rsidR="00C96EFE" w:rsidRPr="001C3C63">
        <w:rPr>
          <w:lang w:eastAsia="ar-SA" w:bidi="en-US"/>
        </w:rPr>
        <w:t>СП</w:t>
      </w:r>
      <w:r w:rsidR="00C96EFE">
        <w:rPr>
          <w:lang w:eastAsia="ar-SA" w:bidi="en-US"/>
        </w:rPr>
        <w:t xml:space="preserve"> </w:t>
      </w:r>
      <w:r w:rsidR="00C96EFE" w:rsidRPr="001C3C63">
        <w:rPr>
          <w:lang w:eastAsia="ar-SA" w:bidi="en-US"/>
        </w:rPr>
        <w:t>42.13330.2011. «</w:t>
      </w:r>
      <w:r w:rsidR="00C96EFE" w:rsidRPr="00A67862">
        <w:rPr>
          <w:lang w:eastAsia="ar-SA" w:bidi="en-US"/>
        </w:rPr>
        <w:t>Свод правил. Градостроительство. Планировка и застро</w:t>
      </w:r>
      <w:r w:rsidR="00C96EFE" w:rsidRPr="00A67862">
        <w:rPr>
          <w:lang w:eastAsia="ar-SA" w:bidi="en-US"/>
        </w:rPr>
        <w:t>й</w:t>
      </w:r>
      <w:r w:rsidR="00C96EFE" w:rsidRPr="00A67862">
        <w:rPr>
          <w:lang w:eastAsia="ar-SA" w:bidi="en-US"/>
        </w:rPr>
        <w:t>ка городских и сельских поселений. Актуализированная редакция СНиП 2.07.01-89*</w:t>
      </w:r>
      <w:r w:rsidR="00C96EFE" w:rsidRPr="001C3C63">
        <w:rPr>
          <w:lang w:eastAsia="ar-SA" w:bidi="en-US"/>
        </w:rPr>
        <w:t>»</w:t>
      </w:r>
      <w:r w:rsidR="00C96EFE">
        <w:rPr>
          <w:lang w:eastAsia="ar-SA" w:bidi="en-US"/>
        </w:rPr>
        <w:t xml:space="preserve"> (</w:t>
      </w:r>
      <w:r w:rsidR="00C96EFE" w:rsidRPr="00C96EFE">
        <w:rPr>
          <w:lang w:eastAsia="ar-SA" w:bidi="en-US"/>
        </w:rPr>
        <w:t>100%-</w:t>
      </w:r>
      <w:proofErr w:type="spellStart"/>
      <w:r w:rsidR="00C96EFE" w:rsidRPr="00C96EFE">
        <w:rPr>
          <w:lang w:eastAsia="ar-SA" w:bidi="en-US"/>
        </w:rPr>
        <w:t>ный</w:t>
      </w:r>
      <w:proofErr w:type="spellEnd"/>
      <w:r w:rsidR="00C96EFE" w:rsidRPr="00C96EFE">
        <w:rPr>
          <w:lang w:eastAsia="ar-SA" w:bidi="en-US"/>
        </w:rPr>
        <w:t xml:space="preserve"> охват детей неполным средним образованием (I–IХ классы) и до 75% детей – средним образованием (X–XI классы) при обучении в одну смену).</w:t>
      </w:r>
    </w:p>
    <w:p w:rsidR="00C70BA5" w:rsidRPr="00E34628" w:rsidRDefault="00C70BA5" w:rsidP="00E34628">
      <w:pPr>
        <w:rPr>
          <w:szCs w:val="24"/>
        </w:rPr>
      </w:pPr>
      <w:r w:rsidRPr="00E34628">
        <w:rPr>
          <w:szCs w:val="24"/>
        </w:rPr>
        <w:lastRenderedPageBreak/>
        <w:t>Расчетный показатель максимально допустимого уровня территориальной досту</w:t>
      </w:r>
      <w:r w:rsidRPr="00E34628">
        <w:rPr>
          <w:szCs w:val="24"/>
        </w:rPr>
        <w:t>п</w:t>
      </w:r>
      <w:r w:rsidRPr="00E34628">
        <w:rPr>
          <w:szCs w:val="24"/>
        </w:rPr>
        <w:t>ности общеобразовательных организаций определен с учетом раздела 10 СП 42.13330.2011</w:t>
      </w:r>
      <w:r w:rsidR="00F04F3F">
        <w:rPr>
          <w:szCs w:val="24"/>
        </w:rPr>
        <w:t xml:space="preserve"> с учетом показателей таблицы </w:t>
      </w:r>
      <w:r w:rsidR="00F04F3F" w:rsidRPr="00F04F3F">
        <w:rPr>
          <w:szCs w:val="24"/>
        </w:rPr>
        <w:t>1.3.1 РНГП Волгоградской области</w:t>
      </w:r>
      <w:r w:rsidRPr="00E34628">
        <w:rPr>
          <w:szCs w:val="24"/>
        </w:rPr>
        <w:t xml:space="preserve">. </w:t>
      </w:r>
    </w:p>
    <w:p w:rsidR="00C70BA5" w:rsidRPr="00E34628" w:rsidRDefault="00C70BA5" w:rsidP="00E34628">
      <w:pPr>
        <w:rPr>
          <w:szCs w:val="24"/>
        </w:rPr>
      </w:pPr>
      <w:r w:rsidRPr="00E34628">
        <w:rPr>
          <w:szCs w:val="24"/>
        </w:rPr>
        <w:t>В малых (до 0,2 тыс. человек) и средних сельских населенных пунктах (от 0,2 до 1 тыс. человек), удаленных от основных образовательных организаций свыше 1 км, рек</w:t>
      </w:r>
      <w:r w:rsidRPr="00E34628">
        <w:rPr>
          <w:szCs w:val="24"/>
        </w:rPr>
        <w:t>о</w:t>
      </w:r>
      <w:r w:rsidRPr="00E34628">
        <w:rPr>
          <w:szCs w:val="24"/>
        </w:rPr>
        <w:t xml:space="preserve">мендуется обеспечение транспортной доступности. </w:t>
      </w:r>
    </w:p>
    <w:p w:rsidR="00C70BA5" w:rsidRPr="00E34628" w:rsidRDefault="00C70BA5" w:rsidP="00E34628">
      <w:pPr>
        <w:rPr>
          <w:szCs w:val="24"/>
        </w:rPr>
      </w:pPr>
      <w:r w:rsidRPr="00E34628">
        <w:rPr>
          <w:szCs w:val="24"/>
        </w:rPr>
        <w:t>Для учащихся общеобразовательных школ необходимо обеспечить подвоз на транспорте, предназначенном для перевозки детей. Максимальное расстояние до места сбора на остановке при пешеходном подходе учащихся должно быть не более 500 м. Остановка транспорта оборудуется навесом, огражденным с трех сторон, защищена бар</w:t>
      </w:r>
      <w:r w:rsidRPr="00E34628">
        <w:rPr>
          <w:szCs w:val="24"/>
        </w:rPr>
        <w:t>ь</w:t>
      </w:r>
      <w:r w:rsidRPr="00E34628">
        <w:rPr>
          <w:szCs w:val="24"/>
        </w:rPr>
        <w:t xml:space="preserve">ером от проезжей части дороги, имеет твердое покрытие и обзорность не менее 250 м со стороны дороги. </w:t>
      </w:r>
    </w:p>
    <w:p w:rsidR="00C70BA5" w:rsidRPr="00E34628" w:rsidRDefault="00C70BA5" w:rsidP="00E34628">
      <w:pPr>
        <w:rPr>
          <w:szCs w:val="24"/>
        </w:rPr>
      </w:pPr>
      <w:r w:rsidRPr="00E34628">
        <w:rPr>
          <w:szCs w:val="24"/>
        </w:rPr>
        <w:t xml:space="preserve">Регулярные, осуществляемые в течение учебного года, специальные перевозки учащихся к образовательным организациям решают проблему обеспечения доступности к образованию. </w:t>
      </w:r>
    </w:p>
    <w:p w:rsidR="00C70BA5" w:rsidRPr="00E34628" w:rsidRDefault="00C70BA5" w:rsidP="00E34628">
      <w:pPr>
        <w:rPr>
          <w:b/>
          <w:i/>
          <w:szCs w:val="24"/>
        </w:rPr>
      </w:pPr>
      <w:r w:rsidRPr="00E34628">
        <w:rPr>
          <w:b/>
          <w:i/>
          <w:szCs w:val="24"/>
        </w:rPr>
        <w:t xml:space="preserve">Организации дополнительного образования </w:t>
      </w:r>
    </w:p>
    <w:p w:rsidR="00C70BA5" w:rsidRDefault="00C70BA5" w:rsidP="00E34628">
      <w:pPr>
        <w:rPr>
          <w:szCs w:val="24"/>
        </w:rPr>
      </w:pPr>
      <w:r w:rsidRPr="00E34628">
        <w:rPr>
          <w:szCs w:val="24"/>
        </w:rPr>
        <w:t>Особенностью существующей системы дополнительного образования является ее интеграционный и межведомственный характер. Современное дополнительное образов</w:t>
      </w:r>
      <w:r w:rsidRPr="00E34628">
        <w:rPr>
          <w:szCs w:val="24"/>
        </w:rPr>
        <w:t>а</w:t>
      </w:r>
      <w:r w:rsidRPr="00E34628">
        <w:rPr>
          <w:szCs w:val="24"/>
        </w:rPr>
        <w:t>ние реализуется в образовательных организациях дополнительного образования детей, общеобразовательных школах, дошкольных образовательных организациях и охватывает различные сферы деятельности и интересов – образование, культуру и искусство, физич</w:t>
      </w:r>
      <w:r w:rsidRPr="00E34628">
        <w:rPr>
          <w:szCs w:val="24"/>
        </w:rPr>
        <w:t>е</w:t>
      </w:r>
      <w:r w:rsidRPr="00E34628">
        <w:rPr>
          <w:szCs w:val="24"/>
        </w:rPr>
        <w:t xml:space="preserve">скую культуру и спорт, молодежную политику. Развивается также негосударственный сектор дополнительного образования, который отличает большая гибкость в отношении учета потребностей детей и их родителей. </w:t>
      </w:r>
    </w:p>
    <w:p w:rsidR="00FA68A4" w:rsidRPr="00FA68A4" w:rsidRDefault="00FA68A4" w:rsidP="00FA68A4">
      <w:pPr>
        <w:rPr>
          <w:szCs w:val="24"/>
        </w:rPr>
      </w:pPr>
      <w:r w:rsidRPr="00FA68A4">
        <w:rPr>
          <w:szCs w:val="24"/>
        </w:rPr>
        <w:t>Районная система образования включает в себя два учреждения дополнительного образования</w:t>
      </w:r>
    </w:p>
    <w:p w:rsidR="00FA68A4" w:rsidRPr="00FA68A4" w:rsidRDefault="00FA68A4" w:rsidP="00FA68A4">
      <w:pPr>
        <w:pStyle w:val="affb"/>
        <w:numPr>
          <w:ilvl w:val="0"/>
          <w:numId w:val="24"/>
        </w:numPr>
        <w:rPr>
          <w:szCs w:val="24"/>
        </w:rPr>
      </w:pPr>
      <w:r w:rsidRPr="00FA68A4">
        <w:rPr>
          <w:szCs w:val="24"/>
        </w:rPr>
        <w:t>муниципальное казённое учреждение дополнительного образования «</w:t>
      </w:r>
      <w:proofErr w:type="spellStart"/>
      <w:r w:rsidRPr="00FA68A4">
        <w:rPr>
          <w:szCs w:val="24"/>
        </w:rPr>
        <w:t>Руднянский</w:t>
      </w:r>
      <w:proofErr w:type="spellEnd"/>
      <w:r w:rsidRPr="00FA68A4">
        <w:rPr>
          <w:szCs w:val="24"/>
        </w:rPr>
        <w:t xml:space="preserve"> Центр детского творчества»</w:t>
      </w:r>
      <w:r>
        <w:rPr>
          <w:szCs w:val="24"/>
        </w:rPr>
        <w:t>;</w:t>
      </w:r>
    </w:p>
    <w:p w:rsidR="00FA68A4" w:rsidRPr="00FA68A4" w:rsidRDefault="00FA68A4" w:rsidP="00FA68A4">
      <w:pPr>
        <w:pStyle w:val="affb"/>
        <w:numPr>
          <w:ilvl w:val="0"/>
          <w:numId w:val="24"/>
        </w:numPr>
        <w:rPr>
          <w:szCs w:val="24"/>
        </w:rPr>
      </w:pPr>
      <w:r w:rsidRPr="00FA68A4">
        <w:rPr>
          <w:szCs w:val="24"/>
        </w:rPr>
        <w:t>муниципальное казённое учреждение дополнительного образования «</w:t>
      </w:r>
      <w:proofErr w:type="spellStart"/>
      <w:r w:rsidRPr="00FA68A4">
        <w:rPr>
          <w:szCs w:val="24"/>
        </w:rPr>
        <w:t>Руднянская</w:t>
      </w:r>
      <w:proofErr w:type="spellEnd"/>
      <w:r w:rsidR="00ED0C86">
        <w:rPr>
          <w:szCs w:val="24"/>
        </w:rPr>
        <w:t xml:space="preserve"> </w:t>
      </w:r>
      <w:r w:rsidRPr="00FA68A4">
        <w:rPr>
          <w:szCs w:val="24"/>
        </w:rPr>
        <w:t>детско-юношеская спортивная школа»</w:t>
      </w:r>
      <w:r>
        <w:rPr>
          <w:szCs w:val="24"/>
        </w:rPr>
        <w:t>.</w:t>
      </w:r>
    </w:p>
    <w:p w:rsidR="00FA68A4" w:rsidRDefault="00FA68A4" w:rsidP="00FA68A4">
      <w:pPr>
        <w:rPr>
          <w:szCs w:val="24"/>
        </w:rPr>
      </w:pPr>
      <w:r>
        <w:rPr>
          <w:szCs w:val="24"/>
        </w:rPr>
        <w:t>В</w:t>
      </w:r>
      <w:r w:rsidRPr="00E34628">
        <w:rPr>
          <w:szCs w:val="24"/>
        </w:rPr>
        <w:t xml:space="preserve"> учреждениях дополнительного образования обучается</w:t>
      </w:r>
      <w:r>
        <w:rPr>
          <w:szCs w:val="24"/>
        </w:rPr>
        <w:t xml:space="preserve"> 1452</w:t>
      </w:r>
      <w:r w:rsidRPr="00E34628">
        <w:rPr>
          <w:szCs w:val="24"/>
        </w:rPr>
        <w:t xml:space="preserve"> учащихся или поря</w:t>
      </w:r>
      <w:r w:rsidRPr="00E34628">
        <w:rPr>
          <w:szCs w:val="24"/>
        </w:rPr>
        <w:t>д</w:t>
      </w:r>
      <w:r w:rsidRPr="00E34628">
        <w:rPr>
          <w:szCs w:val="24"/>
        </w:rPr>
        <w:t xml:space="preserve">ка </w:t>
      </w:r>
      <w:r>
        <w:rPr>
          <w:szCs w:val="24"/>
        </w:rPr>
        <w:t>80</w:t>
      </w:r>
      <w:r w:rsidRPr="00E34628">
        <w:rPr>
          <w:szCs w:val="24"/>
        </w:rPr>
        <w:t xml:space="preserve">% от общей численности детей </w:t>
      </w:r>
      <w:r>
        <w:rPr>
          <w:szCs w:val="24"/>
        </w:rPr>
        <w:t xml:space="preserve">в возрасте </w:t>
      </w:r>
      <w:r w:rsidRPr="00E34628">
        <w:rPr>
          <w:szCs w:val="24"/>
        </w:rPr>
        <w:t xml:space="preserve">от </w:t>
      </w:r>
      <w:r>
        <w:rPr>
          <w:szCs w:val="24"/>
        </w:rPr>
        <w:t>6</w:t>
      </w:r>
      <w:r w:rsidRPr="00E34628">
        <w:rPr>
          <w:szCs w:val="24"/>
        </w:rPr>
        <w:t xml:space="preserve"> до </w:t>
      </w:r>
      <w:r>
        <w:rPr>
          <w:szCs w:val="24"/>
        </w:rPr>
        <w:t>17</w:t>
      </w:r>
      <w:r w:rsidRPr="00E34628">
        <w:rPr>
          <w:szCs w:val="24"/>
        </w:rPr>
        <w:t xml:space="preserve"> лет</w:t>
      </w:r>
      <w:r>
        <w:rPr>
          <w:szCs w:val="24"/>
        </w:rPr>
        <w:t>.</w:t>
      </w:r>
    </w:p>
    <w:p w:rsidR="00E34628" w:rsidRDefault="00E34628" w:rsidP="00E34628">
      <w:pPr>
        <w:rPr>
          <w:szCs w:val="24"/>
        </w:rPr>
      </w:pPr>
      <w:r w:rsidRPr="00E34628">
        <w:rPr>
          <w:szCs w:val="24"/>
        </w:rPr>
        <w:t xml:space="preserve">В соответствии с </w:t>
      </w:r>
      <w:r w:rsidRPr="000156F1">
        <w:rPr>
          <w:szCs w:val="24"/>
        </w:rPr>
        <w:t xml:space="preserve">государственной программой </w:t>
      </w:r>
      <w:r>
        <w:rPr>
          <w:szCs w:val="24"/>
        </w:rPr>
        <w:t>Волгоградской</w:t>
      </w:r>
      <w:r w:rsidRPr="000156F1">
        <w:rPr>
          <w:szCs w:val="24"/>
        </w:rPr>
        <w:t xml:space="preserve"> области «Развитие образования</w:t>
      </w:r>
      <w:r>
        <w:rPr>
          <w:szCs w:val="24"/>
        </w:rPr>
        <w:t>»</w:t>
      </w:r>
      <w:r w:rsidRPr="000156F1">
        <w:rPr>
          <w:szCs w:val="24"/>
        </w:rPr>
        <w:t xml:space="preserve"> на 2014-2020 годы</w:t>
      </w:r>
      <w:r>
        <w:rPr>
          <w:szCs w:val="24"/>
        </w:rPr>
        <w:t xml:space="preserve"> </w:t>
      </w:r>
      <w:r w:rsidRPr="00E34628">
        <w:rPr>
          <w:szCs w:val="24"/>
        </w:rPr>
        <w:t>охват детей в возрасте от 5 до 18 лет программами д</w:t>
      </w:r>
      <w:r w:rsidRPr="00E34628">
        <w:rPr>
          <w:szCs w:val="24"/>
        </w:rPr>
        <w:t>о</w:t>
      </w:r>
      <w:r w:rsidRPr="00E34628">
        <w:rPr>
          <w:szCs w:val="24"/>
        </w:rPr>
        <w:t>полнительного образования (удельный вес численности детей, получающих услуги д</w:t>
      </w:r>
      <w:r w:rsidRPr="00E34628">
        <w:rPr>
          <w:szCs w:val="24"/>
        </w:rPr>
        <w:t>о</w:t>
      </w:r>
      <w:r w:rsidRPr="00E34628">
        <w:rPr>
          <w:szCs w:val="24"/>
        </w:rPr>
        <w:t>полнительного образования, в общей численности детей в возрасте от 5 до 18 лет) должен составить к 2020 году 73%</w:t>
      </w:r>
      <w:r>
        <w:rPr>
          <w:szCs w:val="24"/>
        </w:rPr>
        <w:t>.</w:t>
      </w:r>
    </w:p>
    <w:p w:rsidR="00FA68A4" w:rsidRDefault="00FA68A4" w:rsidP="00E34628">
      <w:pPr>
        <w:rPr>
          <w:szCs w:val="24"/>
        </w:rPr>
      </w:pPr>
      <w:r>
        <w:rPr>
          <w:szCs w:val="24"/>
        </w:rPr>
        <w:t xml:space="preserve">Муниципальной программой </w:t>
      </w:r>
      <w:r w:rsidRPr="00041632">
        <w:rPr>
          <w:szCs w:val="24"/>
        </w:rPr>
        <w:t>в области развития образования</w:t>
      </w:r>
      <w:r>
        <w:rPr>
          <w:szCs w:val="24"/>
        </w:rPr>
        <w:t xml:space="preserve"> предусмотрен пок</w:t>
      </w:r>
      <w:r>
        <w:rPr>
          <w:szCs w:val="24"/>
        </w:rPr>
        <w:t>а</w:t>
      </w:r>
      <w:r>
        <w:rPr>
          <w:szCs w:val="24"/>
        </w:rPr>
        <w:t xml:space="preserve">затель охвата </w:t>
      </w:r>
      <w:r w:rsidRPr="00FA68A4">
        <w:rPr>
          <w:szCs w:val="24"/>
        </w:rPr>
        <w:t xml:space="preserve">детей программами дополнительного образования </w:t>
      </w:r>
      <w:r>
        <w:rPr>
          <w:szCs w:val="24"/>
        </w:rPr>
        <w:t xml:space="preserve">довести к 2018 году до </w:t>
      </w:r>
      <w:r w:rsidRPr="00FA68A4">
        <w:rPr>
          <w:szCs w:val="24"/>
        </w:rPr>
        <w:t>86%.</w:t>
      </w:r>
    </w:p>
    <w:p w:rsidR="00C70BA5" w:rsidRPr="00A73BB5" w:rsidRDefault="00C70BA5" w:rsidP="00A73BB5">
      <w:pPr>
        <w:rPr>
          <w:szCs w:val="24"/>
        </w:rPr>
      </w:pPr>
      <w:r w:rsidRPr="00A73BB5">
        <w:rPr>
          <w:szCs w:val="24"/>
        </w:rPr>
        <w:t>С учетом возрастной структуры населения поселений, ориентирами государстве</w:t>
      </w:r>
      <w:r w:rsidRPr="00A73BB5">
        <w:rPr>
          <w:szCs w:val="24"/>
        </w:rPr>
        <w:t>н</w:t>
      </w:r>
      <w:r w:rsidRPr="00A73BB5">
        <w:rPr>
          <w:szCs w:val="24"/>
        </w:rPr>
        <w:t>ной и муниципальной программ в области образования, установлен расчетный показатель минимально допустимого уровня обеспеченности населения организациями дополнител</w:t>
      </w:r>
      <w:r w:rsidRPr="00A73BB5">
        <w:rPr>
          <w:szCs w:val="24"/>
        </w:rPr>
        <w:t>ь</w:t>
      </w:r>
      <w:r w:rsidRPr="00A73BB5">
        <w:rPr>
          <w:szCs w:val="24"/>
        </w:rPr>
        <w:t xml:space="preserve">ного образования для </w:t>
      </w:r>
      <w:r w:rsidR="00FA68A4">
        <w:rPr>
          <w:szCs w:val="24"/>
        </w:rPr>
        <w:t>муниципального района</w:t>
      </w:r>
      <w:r w:rsidRPr="00A73BB5">
        <w:rPr>
          <w:szCs w:val="24"/>
        </w:rPr>
        <w:t xml:space="preserve"> и сельских поселений муниципального района. </w:t>
      </w:r>
    </w:p>
    <w:p w:rsidR="00C70BA5" w:rsidRDefault="00C70BA5" w:rsidP="00A73BB5">
      <w:pPr>
        <w:rPr>
          <w:szCs w:val="24"/>
        </w:rPr>
      </w:pPr>
      <w:r w:rsidRPr="00A73BB5">
        <w:rPr>
          <w:szCs w:val="24"/>
        </w:rPr>
        <w:t>Установление транспортной доступности для организаций дополнительного обр</w:t>
      </w:r>
      <w:r w:rsidRPr="00A73BB5">
        <w:rPr>
          <w:szCs w:val="24"/>
        </w:rPr>
        <w:t>а</w:t>
      </w:r>
      <w:r w:rsidRPr="00A73BB5">
        <w:rPr>
          <w:szCs w:val="24"/>
        </w:rPr>
        <w:t>зования (возможно осуществление организованной системы подвоза учащихся) позволит решить вопросы всестороннего развития детей и подростков, прежде всего, в сельской местности, делая для них доступными разнообразные услуги дополнительного образов</w:t>
      </w:r>
      <w:r w:rsidRPr="00A73BB5">
        <w:rPr>
          <w:szCs w:val="24"/>
        </w:rPr>
        <w:t>а</w:t>
      </w:r>
      <w:r w:rsidRPr="00A73BB5">
        <w:rPr>
          <w:szCs w:val="24"/>
        </w:rPr>
        <w:t xml:space="preserve">ния. </w:t>
      </w:r>
    </w:p>
    <w:p w:rsidR="00F04F3F" w:rsidRPr="00C70BA5" w:rsidRDefault="00F04F3F" w:rsidP="00F04F3F">
      <w:pPr>
        <w:rPr>
          <w:szCs w:val="24"/>
        </w:rPr>
      </w:pPr>
      <w:r w:rsidRPr="00C70BA5">
        <w:rPr>
          <w:szCs w:val="24"/>
        </w:rPr>
        <w:lastRenderedPageBreak/>
        <w:t xml:space="preserve">Расчетный показатель транспортной доступности для организаций </w:t>
      </w:r>
      <w:r w:rsidRPr="00A73BB5">
        <w:rPr>
          <w:szCs w:val="24"/>
        </w:rPr>
        <w:t>дополнительн</w:t>
      </w:r>
      <w:r w:rsidRPr="00A73BB5">
        <w:rPr>
          <w:szCs w:val="24"/>
        </w:rPr>
        <w:t>о</w:t>
      </w:r>
      <w:r w:rsidRPr="00A73BB5">
        <w:rPr>
          <w:szCs w:val="24"/>
        </w:rPr>
        <w:t>го образования</w:t>
      </w:r>
      <w:r w:rsidRPr="00C70BA5">
        <w:rPr>
          <w:szCs w:val="24"/>
        </w:rPr>
        <w:t xml:space="preserve"> определен</w:t>
      </w:r>
      <w:r>
        <w:rPr>
          <w:szCs w:val="24"/>
        </w:rPr>
        <w:t xml:space="preserve"> с учетом показателей таблицы </w:t>
      </w:r>
      <w:r w:rsidRPr="00F04F3F">
        <w:rPr>
          <w:szCs w:val="24"/>
        </w:rPr>
        <w:t>1.3.1 РНГП Волгоградской обл</w:t>
      </w:r>
      <w:r w:rsidRPr="00F04F3F">
        <w:rPr>
          <w:szCs w:val="24"/>
        </w:rPr>
        <w:t>а</w:t>
      </w:r>
      <w:r w:rsidRPr="00F04F3F">
        <w:rPr>
          <w:szCs w:val="24"/>
        </w:rPr>
        <w:t>сти</w:t>
      </w:r>
      <w:r w:rsidRPr="00C70BA5">
        <w:rPr>
          <w:szCs w:val="24"/>
        </w:rPr>
        <w:t xml:space="preserve">. </w:t>
      </w:r>
    </w:p>
    <w:p w:rsidR="00C70BA5" w:rsidRDefault="00C70BA5" w:rsidP="00C70BA5">
      <w:pPr>
        <w:rPr>
          <w:szCs w:val="24"/>
        </w:rPr>
      </w:pPr>
      <w:r w:rsidRPr="00A73BB5">
        <w:rPr>
          <w:szCs w:val="24"/>
        </w:rPr>
        <w:t>При проектировании дошкольных образовательных организаций, общеобразов</w:t>
      </w:r>
      <w:r w:rsidRPr="00A73BB5">
        <w:rPr>
          <w:szCs w:val="24"/>
        </w:rPr>
        <w:t>а</w:t>
      </w:r>
      <w:r w:rsidRPr="00A73BB5">
        <w:rPr>
          <w:szCs w:val="24"/>
        </w:rPr>
        <w:t>тельных организаций, организаций дополнительного образования необходимо соблюдать требования к размеру земельного участка приведенные в Приложении Ж СП 42.13330.2011.</w:t>
      </w:r>
    </w:p>
    <w:p w:rsidR="00115E4A" w:rsidRDefault="00115E4A" w:rsidP="00115E4A">
      <w:pPr>
        <w:pStyle w:val="3"/>
      </w:pPr>
      <w:bookmarkStart w:id="183" w:name="_Toc467625439"/>
      <w:r>
        <w:t>2.5.</w:t>
      </w:r>
      <w:r w:rsidRPr="003B36EE">
        <w:t xml:space="preserve">3 </w:t>
      </w:r>
      <w:r>
        <w:t>Объекты</w:t>
      </w:r>
      <w:r w:rsidRPr="003B36EE">
        <w:t xml:space="preserve"> местного значения в области здравоохранения</w:t>
      </w:r>
      <w:bookmarkEnd w:id="183"/>
    </w:p>
    <w:p w:rsidR="0099110F" w:rsidRDefault="00DF766C" w:rsidP="0099110F">
      <w:r>
        <w:t>С</w:t>
      </w:r>
      <w:r w:rsidRPr="00DF766C">
        <w:t xml:space="preserve">истема здравоохранения </w:t>
      </w:r>
      <w:proofErr w:type="spellStart"/>
      <w:r w:rsidR="007E4FD2">
        <w:t>Руднянского</w:t>
      </w:r>
      <w:proofErr w:type="spellEnd"/>
      <w:r w:rsidRPr="00DF766C">
        <w:t xml:space="preserve"> муниципального района была представлена </w:t>
      </w:r>
      <w:r w:rsidR="0099110F" w:rsidRPr="0099110F">
        <w:t xml:space="preserve">ГБУ «ЦРБ </w:t>
      </w:r>
      <w:proofErr w:type="spellStart"/>
      <w:r w:rsidR="0099110F" w:rsidRPr="0099110F">
        <w:t>Руднянского</w:t>
      </w:r>
      <w:proofErr w:type="spellEnd"/>
      <w:r w:rsidR="0099110F" w:rsidRPr="0099110F">
        <w:t xml:space="preserve"> муниципального района», которое имеет в своем составе це</w:t>
      </w:r>
      <w:r w:rsidR="0099110F" w:rsidRPr="0099110F">
        <w:t>н</w:t>
      </w:r>
      <w:r w:rsidR="0099110F" w:rsidRPr="0099110F">
        <w:t>тральную районную больницу, районную поликлинику, три участковые больницы, одну врачебную амбулаторию, 13 фельдшерско-акушерских пунктов.</w:t>
      </w:r>
    </w:p>
    <w:p w:rsidR="007967D1" w:rsidRPr="007967D1" w:rsidRDefault="007967D1" w:rsidP="007967D1">
      <w:r w:rsidRPr="0099110F">
        <w:t xml:space="preserve">ГБУ «ЦРБ </w:t>
      </w:r>
      <w:proofErr w:type="spellStart"/>
      <w:r w:rsidRPr="0099110F">
        <w:t>Руднянского</w:t>
      </w:r>
      <w:proofErr w:type="spellEnd"/>
      <w:r w:rsidRPr="0099110F">
        <w:t xml:space="preserve"> муниципального района»</w:t>
      </w:r>
      <w:r>
        <w:t xml:space="preserve"> </w:t>
      </w:r>
      <w:r w:rsidRPr="007967D1">
        <w:t>включает</w:t>
      </w:r>
      <w:r w:rsidR="00DE17F4">
        <w:t xml:space="preserve"> 1</w:t>
      </w:r>
      <w:r w:rsidRPr="007967D1">
        <w:t>27</w:t>
      </w:r>
      <w:r w:rsidR="00DE17F4">
        <w:t xml:space="preserve"> </w:t>
      </w:r>
      <w:r w:rsidRPr="007967D1">
        <w:t>ко</w:t>
      </w:r>
      <w:r w:rsidR="00DE17F4">
        <w:t>е</w:t>
      </w:r>
      <w:r w:rsidRPr="007967D1">
        <w:t>к, из них:</w:t>
      </w:r>
    </w:p>
    <w:p w:rsidR="007967D1" w:rsidRPr="007967D1" w:rsidRDefault="007967D1" w:rsidP="007967D1">
      <w:pPr>
        <w:pStyle w:val="affb"/>
        <w:numPr>
          <w:ilvl w:val="0"/>
          <w:numId w:val="45"/>
        </w:numPr>
      </w:pPr>
      <w:r w:rsidRPr="007967D1">
        <w:t>круглосуточный стационар в ЦРБ –</w:t>
      </w:r>
      <w:r>
        <w:t xml:space="preserve"> </w:t>
      </w:r>
      <w:r w:rsidRPr="007967D1">
        <w:t>59</w:t>
      </w:r>
      <w:r w:rsidR="00DE17F4">
        <w:t xml:space="preserve"> коек</w:t>
      </w:r>
      <w:r w:rsidRPr="007967D1">
        <w:t>;</w:t>
      </w:r>
    </w:p>
    <w:p w:rsidR="007967D1" w:rsidRPr="007967D1" w:rsidRDefault="007967D1" w:rsidP="007967D1">
      <w:pPr>
        <w:pStyle w:val="affb"/>
        <w:numPr>
          <w:ilvl w:val="0"/>
          <w:numId w:val="45"/>
        </w:numPr>
      </w:pPr>
      <w:r w:rsidRPr="007967D1">
        <w:t>дневной стационар –</w:t>
      </w:r>
      <w:r>
        <w:t xml:space="preserve"> </w:t>
      </w:r>
      <w:r w:rsidRPr="007967D1">
        <w:t>32</w:t>
      </w:r>
      <w:r w:rsidR="00DE17F4">
        <w:t xml:space="preserve"> койки</w:t>
      </w:r>
      <w:r>
        <w:t>;</w:t>
      </w:r>
    </w:p>
    <w:p w:rsidR="007967D1" w:rsidRPr="007967D1" w:rsidRDefault="007967D1" w:rsidP="007967D1">
      <w:pPr>
        <w:pStyle w:val="affb"/>
        <w:numPr>
          <w:ilvl w:val="0"/>
          <w:numId w:val="45"/>
        </w:numPr>
      </w:pPr>
      <w:r w:rsidRPr="007967D1">
        <w:t>койки сестринского ухода –</w:t>
      </w:r>
      <w:r>
        <w:t xml:space="preserve"> </w:t>
      </w:r>
      <w:r w:rsidRPr="007967D1">
        <w:t>36</w:t>
      </w:r>
      <w:r w:rsidR="00DE17F4">
        <w:t xml:space="preserve"> коек</w:t>
      </w:r>
      <w:r>
        <w:t>.</w:t>
      </w:r>
    </w:p>
    <w:p w:rsidR="007967D1" w:rsidRDefault="007967D1" w:rsidP="0099110F">
      <w:r w:rsidRPr="007967D1">
        <w:t>В системе здравоохранения района работают 36 врачей.</w:t>
      </w:r>
      <w:r>
        <w:t xml:space="preserve"> Средний медицинский персонал состоит из 119 работников здравоохранения.</w:t>
      </w:r>
    </w:p>
    <w:p w:rsidR="00115E4A" w:rsidRDefault="001E1969" w:rsidP="00115E4A">
      <w:r>
        <w:t xml:space="preserve">При установлении расчетных показателей для объектов </w:t>
      </w:r>
      <w:r w:rsidRPr="003B36EE">
        <w:t>местного значения в обл</w:t>
      </w:r>
      <w:r w:rsidRPr="003B36EE">
        <w:t>а</w:t>
      </w:r>
      <w:r w:rsidRPr="003B36EE">
        <w:t>сти здравоохранения</w:t>
      </w:r>
      <w:r>
        <w:t xml:space="preserve"> учитывались нормы, установленные в при</w:t>
      </w:r>
      <w:r>
        <w:rPr>
          <w:lang w:eastAsia="ar-SA" w:bidi="en-US"/>
        </w:rPr>
        <w:t>ложении</w:t>
      </w:r>
      <w:proofErr w:type="gramStart"/>
      <w:r>
        <w:rPr>
          <w:lang w:eastAsia="ar-SA" w:bidi="en-US"/>
        </w:rPr>
        <w:t xml:space="preserve"> Ж</w:t>
      </w:r>
      <w:proofErr w:type="gramEnd"/>
      <w:r>
        <w:rPr>
          <w:lang w:eastAsia="ar-SA" w:bidi="en-US"/>
        </w:rPr>
        <w:t xml:space="preserve"> </w:t>
      </w:r>
      <w:r w:rsidRPr="001C3C63">
        <w:rPr>
          <w:lang w:eastAsia="ar-SA" w:bidi="en-US"/>
        </w:rPr>
        <w:t>СП</w:t>
      </w:r>
      <w:r>
        <w:rPr>
          <w:lang w:eastAsia="ar-SA" w:bidi="en-US"/>
        </w:rPr>
        <w:t xml:space="preserve"> </w:t>
      </w:r>
      <w:r w:rsidRPr="001C3C63">
        <w:rPr>
          <w:lang w:eastAsia="ar-SA" w:bidi="en-US"/>
        </w:rPr>
        <w:t>42.13330.2011. «</w:t>
      </w:r>
      <w:r w:rsidRPr="00A67862">
        <w:rPr>
          <w:lang w:eastAsia="ar-SA" w:bidi="en-US"/>
        </w:rPr>
        <w:t>Свод правил. Градостроительство. Планировка и застройка городских и сельских поселений. Актуализированная редакция СНиП 2.07.01-89*</w:t>
      </w:r>
      <w:r w:rsidRPr="001C3C63">
        <w:rPr>
          <w:lang w:eastAsia="ar-SA" w:bidi="en-US"/>
        </w:rPr>
        <w:t>»</w:t>
      </w:r>
      <w:r>
        <w:rPr>
          <w:lang w:eastAsia="ar-SA" w:bidi="en-US"/>
        </w:rPr>
        <w:t xml:space="preserve">, а также показатели </w:t>
      </w:r>
      <w:r w:rsidR="00DD4398">
        <w:rPr>
          <w:lang w:eastAsia="ar-SA" w:bidi="en-US"/>
        </w:rPr>
        <w:t>РНГП Волгоградской области.</w:t>
      </w:r>
    </w:p>
    <w:p w:rsidR="00115E4A" w:rsidRDefault="00115E4A" w:rsidP="00115E4A">
      <w:pPr>
        <w:pStyle w:val="3"/>
      </w:pPr>
      <w:bookmarkStart w:id="184" w:name="_Toc467625440"/>
      <w:r>
        <w:t>2.5.</w:t>
      </w:r>
      <w:r w:rsidRPr="003B36EE">
        <w:t xml:space="preserve">4 </w:t>
      </w:r>
      <w:r>
        <w:t>Объекты</w:t>
      </w:r>
      <w:r w:rsidRPr="003B36EE">
        <w:t xml:space="preserve"> местного значения в области физической культуры и спорта</w:t>
      </w:r>
      <w:bookmarkEnd w:id="184"/>
    </w:p>
    <w:p w:rsidR="00074A9B" w:rsidRDefault="00074A9B" w:rsidP="00074A9B">
      <w:pPr>
        <w:rPr>
          <w:lang w:eastAsia="ar-SA" w:bidi="en-US"/>
        </w:rPr>
      </w:pPr>
      <w:r w:rsidRPr="00074A9B">
        <w:rPr>
          <w:lang w:eastAsia="ar-SA" w:bidi="en-US"/>
        </w:rPr>
        <w:t xml:space="preserve">В настоящее время в </w:t>
      </w:r>
      <w:proofErr w:type="spellStart"/>
      <w:r w:rsidR="0046463D">
        <w:rPr>
          <w:lang w:eastAsia="ar-SA" w:bidi="en-US"/>
        </w:rPr>
        <w:t>Руднянском</w:t>
      </w:r>
      <w:proofErr w:type="spellEnd"/>
      <w:r w:rsidRPr="00074A9B">
        <w:rPr>
          <w:lang w:eastAsia="ar-SA" w:bidi="en-US"/>
        </w:rPr>
        <w:t xml:space="preserve"> муниципальном районе поэтапно решается пр</w:t>
      </w:r>
      <w:r w:rsidRPr="00074A9B">
        <w:rPr>
          <w:lang w:eastAsia="ar-SA" w:bidi="en-US"/>
        </w:rPr>
        <w:t>о</w:t>
      </w:r>
      <w:r w:rsidRPr="00074A9B">
        <w:rPr>
          <w:lang w:eastAsia="ar-SA" w:bidi="en-US"/>
        </w:rPr>
        <w:t>блема развития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46463D" w:rsidRPr="00074A9B" w:rsidRDefault="0046463D" w:rsidP="0046463D">
      <w:pPr>
        <w:rPr>
          <w:lang w:eastAsia="ar-SA" w:bidi="en-US"/>
        </w:rPr>
      </w:pPr>
      <w:r w:rsidRPr="00074A9B">
        <w:rPr>
          <w:lang w:eastAsia="ar-SA" w:bidi="en-US"/>
        </w:rPr>
        <w:t>Развитие физической культуры и спорта является приоритетным направлением с</w:t>
      </w:r>
      <w:r w:rsidRPr="00074A9B">
        <w:rPr>
          <w:lang w:eastAsia="ar-SA" w:bidi="en-US"/>
        </w:rPr>
        <w:t>о</w:t>
      </w:r>
      <w:r w:rsidRPr="00074A9B">
        <w:rPr>
          <w:lang w:eastAsia="ar-SA" w:bidi="en-US"/>
        </w:rPr>
        <w:t>циальной политики управления.</w:t>
      </w:r>
    </w:p>
    <w:p w:rsidR="00C07CEB" w:rsidRDefault="00C07CEB" w:rsidP="00C07CEB">
      <w:pPr>
        <w:rPr>
          <w:lang w:eastAsia="ar-SA" w:bidi="en-US"/>
        </w:rPr>
      </w:pPr>
      <w:r w:rsidRPr="00C07CEB">
        <w:rPr>
          <w:lang w:eastAsia="ar-SA" w:bidi="en-US"/>
        </w:rPr>
        <w:t>Имеющаяся материальная база включает в себя: 15 спортивных залов, 12 плоскос</w:t>
      </w:r>
      <w:r w:rsidRPr="00C07CEB">
        <w:rPr>
          <w:lang w:eastAsia="ar-SA" w:bidi="en-US"/>
        </w:rPr>
        <w:t>т</w:t>
      </w:r>
      <w:r w:rsidRPr="00C07CEB">
        <w:rPr>
          <w:lang w:eastAsia="ar-SA" w:bidi="en-US"/>
        </w:rPr>
        <w:t>ных спортивных площадок и стадион на 150 мест.</w:t>
      </w:r>
    </w:p>
    <w:p w:rsidR="00E8238B" w:rsidRPr="00074A9B" w:rsidRDefault="00E8238B" w:rsidP="00E8238B">
      <w:pPr>
        <w:rPr>
          <w:lang w:eastAsia="ar-SA" w:bidi="en-US"/>
        </w:rPr>
      </w:pPr>
      <w:r w:rsidRPr="00074A9B">
        <w:rPr>
          <w:lang w:eastAsia="ar-SA" w:bidi="en-US"/>
        </w:rPr>
        <w:t xml:space="preserve">Количество занимающихся физической культурой и спортом </w:t>
      </w:r>
      <w:r>
        <w:rPr>
          <w:lang w:eastAsia="ar-SA" w:bidi="en-US"/>
        </w:rPr>
        <w:t>составляет около 4 тыс. чел. (25% от численности всего населения района).</w:t>
      </w:r>
    </w:p>
    <w:p w:rsidR="000031FB" w:rsidRDefault="000031FB" w:rsidP="000031FB">
      <w:pPr>
        <w:rPr>
          <w:lang w:eastAsia="ar-SA" w:bidi="en-US"/>
        </w:rPr>
      </w:pPr>
      <w:proofErr w:type="gramStart"/>
      <w:r w:rsidRPr="000031FB">
        <w:rPr>
          <w:lang w:eastAsia="ar-SA" w:bidi="en-US"/>
        </w:rPr>
        <w:t>Согласно государственной программе Волгоградской области «Развитие физич</w:t>
      </w:r>
      <w:r w:rsidRPr="000031FB">
        <w:rPr>
          <w:lang w:eastAsia="ar-SA" w:bidi="en-US"/>
        </w:rPr>
        <w:t>е</w:t>
      </w:r>
      <w:r w:rsidRPr="000031FB">
        <w:rPr>
          <w:lang w:eastAsia="ar-SA" w:bidi="en-US"/>
        </w:rPr>
        <w:t>ской культуры и спорта в Волгоградской области» на 2014-2018 годы, утвержденной П</w:t>
      </w:r>
      <w:r w:rsidRPr="000031FB">
        <w:rPr>
          <w:lang w:eastAsia="ar-SA" w:bidi="en-US"/>
        </w:rPr>
        <w:t>о</w:t>
      </w:r>
      <w:r w:rsidRPr="000031FB">
        <w:rPr>
          <w:lang w:eastAsia="ar-SA" w:bidi="en-US"/>
        </w:rPr>
        <w:t>становлением Правительства Волгоградской области от 16 декабря 2013 года № 746-п (ред. от 26.02.2016)</w:t>
      </w:r>
      <w:r>
        <w:rPr>
          <w:lang w:eastAsia="ar-SA" w:bidi="en-US"/>
        </w:rPr>
        <w:t xml:space="preserve"> к 2018 году </w:t>
      </w:r>
      <w:r w:rsidRPr="000031FB">
        <w:rPr>
          <w:lang w:eastAsia="ar-SA" w:bidi="en-US"/>
        </w:rPr>
        <w:t>доля граждан Волгоградской области, систематически з</w:t>
      </w:r>
      <w:r w:rsidRPr="000031FB">
        <w:rPr>
          <w:lang w:eastAsia="ar-SA" w:bidi="en-US"/>
        </w:rPr>
        <w:t>а</w:t>
      </w:r>
      <w:r w:rsidRPr="000031FB">
        <w:rPr>
          <w:lang w:eastAsia="ar-SA" w:bidi="en-US"/>
        </w:rPr>
        <w:t>нимающихся физической культурой и спортом, в общей численности населения Волг</w:t>
      </w:r>
      <w:r w:rsidRPr="000031FB">
        <w:rPr>
          <w:lang w:eastAsia="ar-SA" w:bidi="en-US"/>
        </w:rPr>
        <w:t>о</w:t>
      </w:r>
      <w:r w:rsidRPr="000031FB">
        <w:rPr>
          <w:lang w:eastAsia="ar-SA" w:bidi="en-US"/>
        </w:rPr>
        <w:t>градской области должна составить 36,8%.</w:t>
      </w:r>
      <w:proofErr w:type="gramEnd"/>
    </w:p>
    <w:p w:rsidR="00E8238B" w:rsidRPr="0046463D" w:rsidRDefault="00E8238B" w:rsidP="00E8238B">
      <w:pPr>
        <w:rPr>
          <w:lang w:eastAsia="ar-SA" w:bidi="en-US"/>
        </w:rPr>
      </w:pPr>
      <w:r w:rsidRPr="0046463D">
        <w:rPr>
          <w:lang w:eastAsia="ar-SA" w:bidi="en-US"/>
        </w:rPr>
        <w:t xml:space="preserve">Целевой программой «Развитие физической культуры и спорта в </w:t>
      </w:r>
      <w:proofErr w:type="spellStart"/>
      <w:r w:rsidRPr="0046463D">
        <w:rPr>
          <w:lang w:eastAsia="ar-SA" w:bidi="en-US"/>
        </w:rPr>
        <w:t>Руднянском</w:t>
      </w:r>
      <w:proofErr w:type="spellEnd"/>
      <w:r w:rsidRPr="0046463D">
        <w:rPr>
          <w:lang w:eastAsia="ar-SA" w:bidi="en-US"/>
        </w:rPr>
        <w:t xml:space="preserve"> м</w:t>
      </w:r>
      <w:r w:rsidRPr="0046463D">
        <w:rPr>
          <w:lang w:eastAsia="ar-SA" w:bidi="en-US"/>
        </w:rPr>
        <w:t>у</w:t>
      </w:r>
      <w:r w:rsidRPr="0046463D">
        <w:rPr>
          <w:lang w:eastAsia="ar-SA" w:bidi="en-US"/>
        </w:rPr>
        <w:t>ниципальном районе на 2015-2017</w:t>
      </w:r>
      <w:r>
        <w:rPr>
          <w:lang w:eastAsia="ar-SA" w:bidi="en-US"/>
        </w:rPr>
        <w:t xml:space="preserve"> </w:t>
      </w:r>
      <w:r w:rsidRPr="0046463D">
        <w:rPr>
          <w:lang w:eastAsia="ar-SA" w:bidi="en-US"/>
        </w:rPr>
        <w:t xml:space="preserve">гг.», утвержденной постановлением Администрации </w:t>
      </w:r>
      <w:proofErr w:type="spellStart"/>
      <w:r w:rsidRPr="0046463D">
        <w:rPr>
          <w:lang w:eastAsia="ar-SA" w:bidi="en-US"/>
        </w:rPr>
        <w:t>Руднянского</w:t>
      </w:r>
      <w:proofErr w:type="spellEnd"/>
      <w:r w:rsidRPr="0046463D">
        <w:rPr>
          <w:lang w:eastAsia="ar-SA" w:bidi="en-US"/>
        </w:rPr>
        <w:t xml:space="preserve"> муниципального района Волгоградской области от 14.11.2014</w:t>
      </w:r>
      <w:r w:rsidR="00ED0C86">
        <w:rPr>
          <w:lang w:eastAsia="ar-SA" w:bidi="en-US"/>
        </w:rPr>
        <w:t xml:space="preserve"> </w:t>
      </w:r>
      <w:r w:rsidRPr="0046463D">
        <w:rPr>
          <w:lang w:eastAsia="ar-SA" w:bidi="en-US"/>
        </w:rPr>
        <w:t xml:space="preserve">№ 710 (с посл. изм. и доп.) </w:t>
      </w:r>
      <w:r>
        <w:rPr>
          <w:lang w:eastAsia="ar-SA" w:bidi="en-US"/>
        </w:rPr>
        <w:t>предполагается</w:t>
      </w:r>
      <w:r w:rsidRPr="0046463D">
        <w:rPr>
          <w:lang w:eastAsia="ar-SA" w:bidi="en-US"/>
        </w:rPr>
        <w:t>:</w:t>
      </w:r>
    </w:p>
    <w:p w:rsidR="00E8238B" w:rsidRPr="0046463D" w:rsidRDefault="00E8238B" w:rsidP="00E8238B">
      <w:pPr>
        <w:pStyle w:val="affb"/>
        <w:numPr>
          <w:ilvl w:val="0"/>
          <w:numId w:val="46"/>
        </w:numPr>
        <w:rPr>
          <w:lang w:eastAsia="ar-SA" w:bidi="en-US"/>
        </w:rPr>
      </w:pPr>
      <w:r w:rsidRPr="0046463D">
        <w:rPr>
          <w:lang w:eastAsia="ar-SA" w:bidi="en-US"/>
        </w:rPr>
        <w:t xml:space="preserve">увеличить число систематически </w:t>
      </w:r>
      <w:proofErr w:type="gramStart"/>
      <w:r w:rsidRPr="0046463D">
        <w:rPr>
          <w:lang w:eastAsia="ar-SA" w:bidi="en-US"/>
        </w:rPr>
        <w:t>занимающихся</w:t>
      </w:r>
      <w:proofErr w:type="gramEnd"/>
      <w:r w:rsidRPr="0046463D">
        <w:rPr>
          <w:lang w:eastAsia="ar-SA" w:bidi="en-US"/>
        </w:rPr>
        <w:t xml:space="preserve"> физической культурой и спортом на 5%;</w:t>
      </w:r>
    </w:p>
    <w:p w:rsidR="00E8238B" w:rsidRPr="0046463D" w:rsidRDefault="00E8238B" w:rsidP="00E8238B">
      <w:pPr>
        <w:pStyle w:val="affb"/>
        <w:numPr>
          <w:ilvl w:val="0"/>
          <w:numId w:val="46"/>
        </w:numPr>
        <w:rPr>
          <w:lang w:eastAsia="ar-SA" w:bidi="en-US"/>
        </w:rPr>
      </w:pPr>
      <w:r w:rsidRPr="0046463D">
        <w:rPr>
          <w:lang w:eastAsia="ar-SA" w:bidi="en-US"/>
        </w:rPr>
        <w:lastRenderedPageBreak/>
        <w:t>повысить спортивное мастерство ведущих спортсменов района;</w:t>
      </w:r>
    </w:p>
    <w:p w:rsidR="00E8238B" w:rsidRPr="0046463D" w:rsidRDefault="00E8238B" w:rsidP="00E8238B">
      <w:pPr>
        <w:pStyle w:val="affb"/>
        <w:numPr>
          <w:ilvl w:val="0"/>
          <w:numId w:val="46"/>
        </w:numPr>
        <w:rPr>
          <w:lang w:eastAsia="ar-SA" w:bidi="en-US"/>
        </w:rPr>
      </w:pPr>
      <w:r w:rsidRPr="0046463D">
        <w:rPr>
          <w:lang w:eastAsia="ar-SA" w:bidi="en-US"/>
        </w:rPr>
        <w:t>снизить уровень безнадзорности и развивать профилактическую работу среди несовершеннолетних;</w:t>
      </w:r>
    </w:p>
    <w:p w:rsidR="00E8238B" w:rsidRPr="0046463D" w:rsidRDefault="00E8238B" w:rsidP="00E8238B">
      <w:pPr>
        <w:pStyle w:val="affb"/>
        <w:numPr>
          <w:ilvl w:val="0"/>
          <w:numId w:val="46"/>
        </w:numPr>
        <w:rPr>
          <w:lang w:eastAsia="ar-SA" w:bidi="en-US"/>
        </w:rPr>
      </w:pPr>
      <w:r w:rsidRPr="0046463D">
        <w:rPr>
          <w:lang w:eastAsia="ar-SA" w:bidi="en-US"/>
        </w:rPr>
        <w:t>расширить и укрепить материально-техническую базу физической культуры и спорта в районе.</w:t>
      </w:r>
    </w:p>
    <w:p w:rsidR="00074A9B" w:rsidRPr="004252F3" w:rsidRDefault="00223770" w:rsidP="004252F3">
      <w:pPr>
        <w:pStyle w:val="aff6"/>
        <w:rPr>
          <w:lang w:val="ru-RU"/>
        </w:rPr>
      </w:pPr>
      <w:proofErr w:type="gramStart"/>
      <w:r>
        <w:rPr>
          <w:lang w:val="ru-RU"/>
        </w:rPr>
        <w:t>Р</w:t>
      </w:r>
      <w:r w:rsidRPr="004252F3">
        <w:rPr>
          <w:lang w:val="ru-RU"/>
        </w:rPr>
        <w:t xml:space="preserve">асчетные показатели минимально допустимого уровня обеспеченности </w:t>
      </w:r>
      <w:proofErr w:type="spellStart"/>
      <w:r w:rsidRPr="004252F3">
        <w:rPr>
          <w:lang w:val="ru-RU"/>
        </w:rPr>
        <w:t>межпос</w:t>
      </w:r>
      <w:r w:rsidRPr="004252F3">
        <w:rPr>
          <w:lang w:val="ru-RU"/>
        </w:rPr>
        <w:t>е</w:t>
      </w:r>
      <w:r w:rsidRPr="004252F3">
        <w:rPr>
          <w:lang w:val="ru-RU"/>
        </w:rPr>
        <w:t>ленческими</w:t>
      </w:r>
      <w:proofErr w:type="spellEnd"/>
      <w:r w:rsidRPr="004252F3">
        <w:rPr>
          <w:lang w:val="ru-RU"/>
        </w:rPr>
        <w:t xml:space="preserve"> спортивными сооружениями</w:t>
      </w:r>
      <w:r>
        <w:rPr>
          <w:lang w:val="ru-RU"/>
        </w:rPr>
        <w:t xml:space="preserve"> установлены в</w:t>
      </w:r>
      <w:r w:rsidRPr="004252F3">
        <w:rPr>
          <w:lang w:val="ru-RU"/>
        </w:rPr>
        <w:t xml:space="preserve"> </w:t>
      </w:r>
      <w:r w:rsidR="00074A9B" w:rsidRPr="004252F3">
        <w:rPr>
          <w:lang w:val="ru-RU"/>
        </w:rPr>
        <w:t>соответствии с распоряжением Правительства Российской Федерации от 03.07.1996 № 1063-р «Социальные нормативы и нормы», а также с учетом показателя желаемого охвата населения услугами физической культуры и массового спорта (</w:t>
      </w:r>
      <w:r w:rsidR="004252F3" w:rsidRPr="004252F3">
        <w:rPr>
          <w:lang w:val="ru-RU"/>
        </w:rPr>
        <w:t>36,8</w:t>
      </w:r>
      <w:r w:rsidR="00074A9B" w:rsidRPr="004252F3">
        <w:rPr>
          <w:lang w:val="ru-RU"/>
        </w:rPr>
        <w:t xml:space="preserve">%, согласно государственной программе </w:t>
      </w:r>
      <w:r w:rsidR="004252F3" w:rsidRPr="004252F3">
        <w:rPr>
          <w:lang w:val="ru-RU"/>
        </w:rPr>
        <w:t>Волгоградской</w:t>
      </w:r>
      <w:r w:rsidR="00074A9B" w:rsidRPr="004252F3">
        <w:rPr>
          <w:lang w:val="ru-RU"/>
        </w:rPr>
        <w:t xml:space="preserve"> области «Развитие физической </w:t>
      </w:r>
      <w:r w:rsidR="004252F3" w:rsidRPr="004252F3">
        <w:rPr>
          <w:lang w:val="ru-RU"/>
        </w:rPr>
        <w:t>культуры и спорта в Волгоградской области</w:t>
      </w:r>
      <w:r w:rsidR="00074A9B" w:rsidRPr="004252F3">
        <w:rPr>
          <w:lang w:val="ru-RU"/>
        </w:rPr>
        <w:t>»), показателя частоты посещения спортивных сооружений активным жителем (к</w:t>
      </w:r>
      <w:proofErr w:type="gramEnd"/>
      <w:r w:rsidR="00074A9B" w:rsidRPr="004252F3">
        <w:rPr>
          <w:lang w:val="ru-RU"/>
        </w:rPr>
        <w:t xml:space="preserve"> числу систематически занимающихся относятся лица, занимающиеся не менее трех раз в неделю, при объеме двигательной активности не менее 6 часов), показателя режима работы спортивных залов (количество рабочих дней в году), а также данных об удельной комфортной мощности спортивных сооружений и их уровне загруженности:</w:t>
      </w:r>
    </w:p>
    <w:p w:rsidR="00074A9B" w:rsidRPr="004252F3" w:rsidRDefault="00074A9B" w:rsidP="004252F3">
      <w:pPr>
        <w:pStyle w:val="aff6"/>
        <w:rPr>
          <w:lang w:val="ru-RU"/>
        </w:rPr>
      </w:pPr>
      <w:r w:rsidRPr="004252F3">
        <w:rPr>
          <w:lang w:val="ru-RU"/>
        </w:rPr>
        <w:t>Согласно информации Федеральной службы по надзору в сфере защиты прав п</w:t>
      </w:r>
      <w:r w:rsidRPr="004252F3">
        <w:rPr>
          <w:lang w:val="ru-RU"/>
        </w:rPr>
        <w:t>о</w:t>
      </w:r>
      <w:r w:rsidRPr="004252F3">
        <w:rPr>
          <w:lang w:val="ru-RU"/>
        </w:rPr>
        <w:t>требителей и благополучия человека от 29.12.2012 «Об использовании помещений обр</w:t>
      </w:r>
      <w:r w:rsidRPr="004252F3">
        <w:rPr>
          <w:lang w:val="ru-RU"/>
        </w:rPr>
        <w:t>а</w:t>
      </w:r>
      <w:r w:rsidRPr="004252F3">
        <w:rPr>
          <w:lang w:val="ru-RU"/>
        </w:rPr>
        <w:t>зовательных учреждений для занятия спортом и физкультурой» разрешается использов</w:t>
      </w:r>
      <w:r w:rsidRPr="004252F3">
        <w:rPr>
          <w:lang w:val="ru-RU"/>
        </w:rPr>
        <w:t>а</w:t>
      </w:r>
      <w:r w:rsidRPr="004252F3">
        <w:rPr>
          <w:lang w:val="ru-RU"/>
        </w:rPr>
        <w:t>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074A9B" w:rsidRPr="004252F3" w:rsidRDefault="00074A9B" w:rsidP="004252F3">
      <w:pPr>
        <w:pStyle w:val="aff6"/>
        <w:rPr>
          <w:lang w:val="ru-RU"/>
        </w:rPr>
      </w:pPr>
      <w:r w:rsidRPr="004252F3">
        <w:rPr>
          <w:lang w:val="ru-RU"/>
        </w:rPr>
        <w:t>Показатели минимально допустимых размеров земельных участков для физкул</w:t>
      </w:r>
      <w:r w:rsidRPr="004252F3">
        <w:rPr>
          <w:lang w:val="ru-RU"/>
        </w:rPr>
        <w:t>ь</w:t>
      </w:r>
      <w:r w:rsidRPr="004252F3">
        <w:rPr>
          <w:lang w:val="ru-RU"/>
        </w:rPr>
        <w:t>турно-спортивных сооружений и объектов принимаются соответствии с приложением «Ж» СП 42.13330.2011 «СНиП 2.07.01-89*. Градостроительство. Планировка и застройка городских и сельских поселений»:</w:t>
      </w:r>
    </w:p>
    <w:p w:rsidR="00074A9B" w:rsidRPr="004252F3" w:rsidRDefault="00074A9B" w:rsidP="007862A5">
      <w:pPr>
        <w:pStyle w:val="aff6"/>
        <w:numPr>
          <w:ilvl w:val="0"/>
          <w:numId w:val="33"/>
        </w:numPr>
        <w:rPr>
          <w:lang w:val="ru-RU"/>
        </w:rPr>
      </w:pPr>
      <w:r w:rsidRPr="004252F3">
        <w:rPr>
          <w:lang w:val="ru-RU"/>
        </w:rPr>
        <w:t>для физкультурно-спортивных залов принимается: 0,7-</w:t>
      </w:r>
      <w:smartTag w:uri="urn:schemas-microsoft-com:office:smarttags" w:element="metricconverter">
        <w:smartTagPr>
          <w:attr w:name="ProductID" w:val="0,9 га"/>
        </w:smartTagPr>
        <w:r w:rsidRPr="004252F3">
          <w:rPr>
            <w:lang w:val="ru-RU"/>
          </w:rPr>
          <w:t>0,9 га</w:t>
        </w:r>
      </w:smartTag>
      <w:r w:rsidRPr="004252F3">
        <w:rPr>
          <w:lang w:val="ru-RU"/>
        </w:rPr>
        <w:t xml:space="preserve"> на 1 тыс. человек. </w:t>
      </w:r>
    </w:p>
    <w:p w:rsidR="00074A9B" w:rsidRPr="004252F3" w:rsidRDefault="00074A9B" w:rsidP="007862A5">
      <w:pPr>
        <w:pStyle w:val="aff6"/>
        <w:numPr>
          <w:ilvl w:val="0"/>
          <w:numId w:val="33"/>
        </w:numPr>
        <w:rPr>
          <w:lang w:val="ru-RU"/>
        </w:rPr>
      </w:pPr>
      <w:r w:rsidRPr="004252F3">
        <w:rPr>
          <w:lang w:val="ru-RU"/>
        </w:rPr>
        <w:t>для плоскостных сооружений допускается принимать в соответствии с заданием на проектирование.</w:t>
      </w:r>
    </w:p>
    <w:p w:rsidR="00074A9B" w:rsidRPr="004252F3" w:rsidRDefault="00074A9B" w:rsidP="004252F3">
      <w:pPr>
        <w:pStyle w:val="aff6"/>
        <w:rPr>
          <w:lang w:val="ru-RU"/>
        </w:rPr>
      </w:pPr>
      <w:r w:rsidRPr="004252F3">
        <w:rPr>
          <w:lang w:val="ru-RU"/>
        </w:rPr>
        <w:t>Показатели максимально допустимого уровня территориальной доступности (п</w:t>
      </w:r>
      <w:r w:rsidRPr="004252F3">
        <w:rPr>
          <w:lang w:val="ru-RU"/>
        </w:rPr>
        <w:t>е</w:t>
      </w:r>
      <w:r w:rsidRPr="004252F3">
        <w:rPr>
          <w:lang w:val="ru-RU"/>
        </w:rPr>
        <w:t>шеходной и транспортной) объектов местного значения муниципального района в области физической культуры и массового спорта допускается принимать в соответствии со Св</w:t>
      </w:r>
      <w:r w:rsidRPr="004252F3">
        <w:rPr>
          <w:lang w:val="ru-RU"/>
        </w:rPr>
        <w:t>о</w:t>
      </w:r>
      <w:r w:rsidRPr="004252F3">
        <w:rPr>
          <w:lang w:val="ru-RU"/>
        </w:rPr>
        <w:t>дом правил 42.13330.2011 «СНиП 2.07.01-89*. Градостроительство. Планировка и з</w:t>
      </w:r>
      <w:r w:rsidRPr="004252F3">
        <w:rPr>
          <w:lang w:val="ru-RU"/>
        </w:rPr>
        <w:t>а</w:t>
      </w:r>
      <w:r w:rsidRPr="004252F3">
        <w:rPr>
          <w:lang w:val="ru-RU"/>
        </w:rPr>
        <w:t>стройка городских и сельских поселений» по заданию на проектирование.</w:t>
      </w:r>
    </w:p>
    <w:p w:rsidR="00115E4A" w:rsidRDefault="00115E4A" w:rsidP="00115E4A">
      <w:pPr>
        <w:pStyle w:val="3"/>
      </w:pPr>
      <w:bookmarkStart w:id="185" w:name="_Toc467625441"/>
      <w:r>
        <w:t>2.5.5</w:t>
      </w:r>
      <w:r w:rsidRPr="003B36EE">
        <w:t xml:space="preserve"> </w:t>
      </w:r>
      <w:r>
        <w:t>Объекты</w:t>
      </w:r>
      <w:r w:rsidRPr="003B36EE">
        <w:t xml:space="preserve"> местного значения в области культуры и социального обеспечения</w:t>
      </w:r>
      <w:bookmarkEnd w:id="185"/>
    </w:p>
    <w:p w:rsidR="006C4BCE" w:rsidRPr="006C4BCE" w:rsidRDefault="006C4BCE" w:rsidP="006C4BCE">
      <w:pPr>
        <w:pStyle w:val="aff6"/>
        <w:rPr>
          <w:lang w:val="ru-RU"/>
        </w:rPr>
      </w:pPr>
      <w:r>
        <w:rPr>
          <w:lang w:val="ru-RU"/>
        </w:rPr>
        <w:t xml:space="preserve">В сфере культуры </w:t>
      </w:r>
      <w:proofErr w:type="spellStart"/>
      <w:r w:rsidRPr="006C4BCE">
        <w:rPr>
          <w:lang w:val="ru-RU"/>
        </w:rPr>
        <w:t>Руднянского</w:t>
      </w:r>
      <w:proofErr w:type="spellEnd"/>
      <w:r w:rsidRPr="006C4BCE">
        <w:rPr>
          <w:lang w:val="ru-RU"/>
        </w:rPr>
        <w:t xml:space="preserve"> </w:t>
      </w:r>
      <w:r>
        <w:rPr>
          <w:lang w:val="ru-RU"/>
        </w:rPr>
        <w:t>муниципального района</w:t>
      </w:r>
      <w:r w:rsidRPr="006C4BCE">
        <w:rPr>
          <w:lang w:val="ru-RU"/>
        </w:rPr>
        <w:t xml:space="preserve"> </w:t>
      </w:r>
      <w:r>
        <w:rPr>
          <w:lang w:val="ru-RU"/>
        </w:rPr>
        <w:t>работают</w:t>
      </w:r>
      <w:r w:rsidRPr="006C4BCE">
        <w:rPr>
          <w:lang w:val="ru-RU"/>
        </w:rPr>
        <w:t>:</w:t>
      </w:r>
    </w:p>
    <w:p w:rsidR="006C4BCE" w:rsidRPr="006C4BCE" w:rsidRDefault="006C4BCE" w:rsidP="006C4BCE">
      <w:pPr>
        <w:pStyle w:val="aff6"/>
        <w:rPr>
          <w:lang w:val="ru-RU"/>
        </w:rPr>
      </w:pPr>
      <w:r>
        <w:rPr>
          <w:lang w:val="ru-RU"/>
        </w:rPr>
        <w:t xml:space="preserve">1) </w:t>
      </w:r>
      <w:r w:rsidRPr="006C4BCE">
        <w:rPr>
          <w:lang w:val="ru-RU"/>
        </w:rPr>
        <w:t>МУ РЦКД «Современник» - количество посадочных мест – 750,</w:t>
      </w:r>
      <w:r w:rsidR="006C55E6">
        <w:rPr>
          <w:lang w:val="ru-RU"/>
        </w:rPr>
        <w:t xml:space="preserve"> </w:t>
      </w:r>
      <w:r w:rsidRPr="006C4BCE">
        <w:rPr>
          <w:lang w:val="ru-RU"/>
        </w:rPr>
        <w:t>число клубных формирований – 25, из них 6 носит звание «Народный», «Образцовый»;</w:t>
      </w:r>
    </w:p>
    <w:p w:rsidR="006C4BCE" w:rsidRPr="006C4BCE" w:rsidRDefault="006C4BCE" w:rsidP="006C4BCE">
      <w:pPr>
        <w:pStyle w:val="aff6"/>
        <w:rPr>
          <w:lang w:val="ru-RU"/>
        </w:rPr>
      </w:pPr>
      <w:r>
        <w:rPr>
          <w:lang w:val="ru-RU"/>
        </w:rPr>
        <w:t xml:space="preserve">2) </w:t>
      </w:r>
      <w:r w:rsidRPr="006C4BCE">
        <w:rPr>
          <w:lang w:val="ru-RU"/>
        </w:rPr>
        <w:t>МКУ «</w:t>
      </w:r>
      <w:proofErr w:type="spellStart"/>
      <w:r w:rsidRPr="006C4BCE">
        <w:rPr>
          <w:lang w:val="ru-RU"/>
        </w:rPr>
        <w:t>Межпоселенческая</w:t>
      </w:r>
      <w:proofErr w:type="spellEnd"/>
      <w:r w:rsidRPr="006C4BCE">
        <w:rPr>
          <w:lang w:val="ru-RU"/>
        </w:rPr>
        <w:t xml:space="preserve"> центральная библиотека </w:t>
      </w:r>
      <w:proofErr w:type="spellStart"/>
      <w:r w:rsidRPr="006C4BCE">
        <w:rPr>
          <w:lang w:val="ru-RU"/>
        </w:rPr>
        <w:t>Руднянского</w:t>
      </w:r>
      <w:proofErr w:type="spellEnd"/>
      <w:r w:rsidRPr="006C4BCE">
        <w:rPr>
          <w:lang w:val="ru-RU"/>
        </w:rPr>
        <w:t xml:space="preserve"> муниципальн</w:t>
      </w:r>
      <w:r w:rsidRPr="006C4BCE">
        <w:rPr>
          <w:lang w:val="ru-RU"/>
        </w:rPr>
        <w:t>о</w:t>
      </w:r>
      <w:r w:rsidRPr="006C4BCE">
        <w:rPr>
          <w:lang w:val="ru-RU"/>
        </w:rPr>
        <w:t>го района»</w:t>
      </w:r>
      <w:r>
        <w:rPr>
          <w:lang w:val="ru-RU"/>
        </w:rPr>
        <w:t>;</w:t>
      </w:r>
    </w:p>
    <w:p w:rsidR="006C4BCE" w:rsidRPr="006C4BCE" w:rsidRDefault="006C4BCE" w:rsidP="006C4BCE">
      <w:pPr>
        <w:pStyle w:val="aff6"/>
        <w:rPr>
          <w:lang w:val="ru-RU"/>
        </w:rPr>
      </w:pPr>
      <w:r>
        <w:rPr>
          <w:lang w:val="ru-RU"/>
        </w:rPr>
        <w:t xml:space="preserve">3) </w:t>
      </w:r>
      <w:r w:rsidRPr="006C4BCE">
        <w:rPr>
          <w:lang w:val="ru-RU"/>
        </w:rPr>
        <w:t>МБУ «Районный историко-краеведческий музей» с 3215 экземплярами экспон</w:t>
      </w:r>
      <w:r w:rsidRPr="006C4BCE">
        <w:rPr>
          <w:lang w:val="ru-RU"/>
        </w:rPr>
        <w:t>а</w:t>
      </w:r>
      <w:r w:rsidRPr="006C4BCE">
        <w:rPr>
          <w:lang w:val="ru-RU"/>
        </w:rPr>
        <w:t>тов.</w:t>
      </w:r>
    </w:p>
    <w:p w:rsidR="006C4BCE" w:rsidRDefault="006C4BCE" w:rsidP="006C4BCE">
      <w:pPr>
        <w:pStyle w:val="aff6"/>
        <w:rPr>
          <w:lang w:val="ru-RU"/>
        </w:rPr>
      </w:pPr>
      <w:r>
        <w:rPr>
          <w:lang w:val="ru-RU"/>
        </w:rPr>
        <w:lastRenderedPageBreak/>
        <w:t>В</w:t>
      </w:r>
      <w:r w:rsidRPr="006C4BCE">
        <w:rPr>
          <w:lang w:val="ru-RU"/>
        </w:rPr>
        <w:t xml:space="preserve"> домах культуры и клубах района работают 138 клубных формирований по инт</w:t>
      </w:r>
      <w:r w:rsidRPr="006C4BCE">
        <w:rPr>
          <w:lang w:val="ru-RU"/>
        </w:rPr>
        <w:t>е</w:t>
      </w:r>
      <w:r w:rsidRPr="006C4BCE">
        <w:rPr>
          <w:lang w:val="ru-RU"/>
        </w:rPr>
        <w:t xml:space="preserve">ресам и любительских объединений, кружков самодеятельного народного творчества, в которых занимаются 1815 человек. </w:t>
      </w:r>
    </w:p>
    <w:p w:rsidR="00E25A9F" w:rsidRDefault="00E25A9F" w:rsidP="001A2597">
      <w:pPr>
        <w:pStyle w:val="aff6"/>
        <w:rPr>
          <w:lang w:val="ru-RU"/>
        </w:rPr>
      </w:pPr>
      <w:r>
        <w:rPr>
          <w:lang w:val="ru-RU"/>
        </w:rPr>
        <w:t>В соответствии с государственной программой Волгоградской области «Развитие культуры и туризма в Волгоградской области» на 2015-2020 годы, утвержденной Пост</w:t>
      </w:r>
      <w:r>
        <w:rPr>
          <w:lang w:val="ru-RU"/>
        </w:rPr>
        <w:t>а</w:t>
      </w:r>
      <w:r>
        <w:rPr>
          <w:lang w:val="ru-RU"/>
        </w:rPr>
        <w:t xml:space="preserve">новлением Правительства Волгоградской области </w:t>
      </w:r>
      <w:r w:rsidRPr="00E25A9F">
        <w:rPr>
          <w:lang w:val="ru-RU"/>
        </w:rPr>
        <w:t xml:space="preserve">от 8 мая 2015 года </w:t>
      </w:r>
      <w:r>
        <w:rPr>
          <w:lang w:val="ru-RU"/>
        </w:rPr>
        <w:t>№</w:t>
      </w:r>
      <w:r w:rsidRPr="00E25A9F">
        <w:rPr>
          <w:lang w:val="ru-RU"/>
        </w:rPr>
        <w:t xml:space="preserve"> 217-п</w:t>
      </w:r>
      <w:r>
        <w:rPr>
          <w:lang w:val="ru-RU"/>
        </w:rPr>
        <w:t xml:space="preserve"> к 2020 году планируется </w:t>
      </w:r>
      <w:r w:rsidRPr="00E25A9F">
        <w:rPr>
          <w:lang w:val="ru-RU"/>
        </w:rPr>
        <w:t>увеличение количества посещений организаций культуры по отношению к уровню 2014 года на 20,5%.</w:t>
      </w:r>
    </w:p>
    <w:p w:rsidR="006C4BCE" w:rsidRPr="006C4BCE" w:rsidRDefault="006C4BCE" w:rsidP="001A2597">
      <w:pPr>
        <w:pStyle w:val="aff6"/>
        <w:rPr>
          <w:lang w:val="ru-RU"/>
        </w:rPr>
      </w:pPr>
      <w:r w:rsidRPr="006C4BCE">
        <w:rPr>
          <w:lang w:val="ru-RU"/>
        </w:rPr>
        <w:t xml:space="preserve">В соответствии с ведомственной целевой программой «Сохранение и развитие культуры в </w:t>
      </w:r>
      <w:proofErr w:type="spellStart"/>
      <w:r w:rsidRPr="006C4BCE">
        <w:rPr>
          <w:lang w:val="ru-RU"/>
        </w:rPr>
        <w:t>Руднянском</w:t>
      </w:r>
      <w:proofErr w:type="spellEnd"/>
      <w:r w:rsidRPr="006C4BCE">
        <w:rPr>
          <w:lang w:val="ru-RU"/>
        </w:rPr>
        <w:t xml:space="preserve"> муниципальном районе на 2016-2018 годы», утвержденной пост</w:t>
      </w:r>
      <w:r w:rsidRPr="006C4BCE">
        <w:rPr>
          <w:lang w:val="ru-RU"/>
        </w:rPr>
        <w:t>а</w:t>
      </w:r>
      <w:r w:rsidRPr="006C4BCE">
        <w:rPr>
          <w:lang w:val="ru-RU"/>
        </w:rPr>
        <w:t xml:space="preserve">новлением Администрации </w:t>
      </w:r>
      <w:proofErr w:type="spellStart"/>
      <w:r w:rsidRPr="006C4BCE">
        <w:rPr>
          <w:lang w:val="ru-RU"/>
        </w:rPr>
        <w:t>Руднянского</w:t>
      </w:r>
      <w:proofErr w:type="spellEnd"/>
      <w:r w:rsidRPr="006C4BCE">
        <w:rPr>
          <w:lang w:val="ru-RU"/>
        </w:rPr>
        <w:t xml:space="preserve"> муниципального района Волгоградской области от 30.12.2015 № 594 (с посл. изм. и доп.)</w:t>
      </w:r>
      <w:r>
        <w:rPr>
          <w:lang w:val="ru-RU"/>
        </w:rPr>
        <w:t xml:space="preserve"> </w:t>
      </w:r>
      <w:r w:rsidRPr="006C4BCE">
        <w:rPr>
          <w:lang w:val="ru-RU"/>
        </w:rPr>
        <w:t>предполагается:</w:t>
      </w:r>
    </w:p>
    <w:p w:rsidR="006C4BCE" w:rsidRPr="006C4BCE" w:rsidRDefault="006C4BCE" w:rsidP="006C4BCE">
      <w:pPr>
        <w:pStyle w:val="aff6"/>
        <w:numPr>
          <w:ilvl w:val="0"/>
          <w:numId w:val="47"/>
        </w:numPr>
        <w:rPr>
          <w:lang w:val="ru-RU"/>
        </w:rPr>
      </w:pPr>
      <w:r w:rsidRPr="006C4BCE">
        <w:rPr>
          <w:lang w:val="ru-RU"/>
        </w:rPr>
        <w:t xml:space="preserve">повышение культурного уровня жителей </w:t>
      </w:r>
      <w:proofErr w:type="spellStart"/>
      <w:r w:rsidRPr="006C4BCE">
        <w:rPr>
          <w:lang w:val="ru-RU"/>
        </w:rPr>
        <w:t>Руднянского</w:t>
      </w:r>
      <w:proofErr w:type="spellEnd"/>
      <w:r w:rsidRPr="006C4BCE">
        <w:rPr>
          <w:lang w:val="ru-RU"/>
        </w:rPr>
        <w:t xml:space="preserve"> муниципального района;</w:t>
      </w:r>
    </w:p>
    <w:p w:rsidR="006C4BCE" w:rsidRPr="006C4BCE" w:rsidRDefault="006C4BCE" w:rsidP="006C4BCE">
      <w:pPr>
        <w:pStyle w:val="aff6"/>
        <w:numPr>
          <w:ilvl w:val="0"/>
          <w:numId w:val="47"/>
        </w:numPr>
        <w:rPr>
          <w:lang w:val="ru-RU"/>
        </w:rPr>
      </w:pPr>
      <w:r w:rsidRPr="006C4BCE">
        <w:rPr>
          <w:lang w:val="ru-RU"/>
        </w:rPr>
        <w:t>создание равных условий для культурного развития жителей</w:t>
      </w:r>
      <w:r w:rsidR="00ED0C86">
        <w:rPr>
          <w:lang w:val="ru-RU"/>
        </w:rPr>
        <w:t xml:space="preserve"> </w:t>
      </w:r>
      <w:proofErr w:type="spellStart"/>
      <w:r w:rsidRPr="006C4BCE">
        <w:rPr>
          <w:lang w:val="ru-RU"/>
        </w:rPr>
        <w:t>Руднянского</w:t>
      </w:r>
      <w:proofErr w:type="spellEnd"/>
      <w:r w:rsidRPr="006C4BCE">
        <w:rPr>
          <w:lang w:val="ru-RU"/>
        </w:rPr>
        <w:t xml:space="preserve"> муниц</w:t>
      </w:r>
      <w:r w:rsidRPr="006C4BCE">
        <w:rPr>
          <w:lang w:val="ru-RU"/>
        </w:rPr>
        <w:t>и</w:t>
      </w:r>
      <w:r w:rsidRPr="006C4BCE">
        <w:rPr>
          <w:lang w:val="ru-RU"/>
        </w:rPr>
        <w:t>пального района;</w:t>
      </w:r>
    </w:p>
    <w:p w:rsidR="006C4BCE" w:rsidRPr="006C4BCE" w:rsidRDefault="006C4BCE" w:rsidP="006C4BCE">
      <w:pPr>
        <w:pStyle w:val="aff6"/>
        <w:numPr>
          <w:ilvl w:val="0"/>
          <w:numId w:val="47"/>
        </w:numPr>
        <w:rPr>
          <w:lang w:val="ru-RU"/>
        </w:rPr>
      </w:pPr>
      <w:r w:rsidRPr="006C4BCE">
        <w:rPr>
          <w:lang w:val="ru-RU"/>
        </w:rPr>
        <w:t>совершенствование методов работы в различных направлениях культуры и иску</w:t>
      </w:r>
      <w:r w:rsidRPr="006C4BCE">
        <w:rPr>
          <w:lang w:val="ru-RU"/>
        </w:rPr>
        <w:t>с</w:t>
      </w:r>
      <w:r w:rsidRPr="006C4BCE">
        <w:rPr>
          <w:lang w:val="ru-RU"/>
        </w:rPr>
        <w:t>ства;</w:t>
      </w:r>
    </w:p>
    <w:p w:rsidR="006C4BCE" w:rsidRPr="006C4BCE" w:rsidRDefault="006C4BCE" w:rsidP="006C4BCE">
      <w:pPr>
        <w:pStyle w:val="aff6"/>
        <w:numPr>
          <w:ilvl w:val="0"/>
          <w:numId w:val="47"/>
        </w:numPr>
        <w:rPr>
          <w:lang w:val="ru-RU"/>
        </w:rPr>
      </w:pPr>
      <w:r w:rsidRPr="006C4BCE">
        <w:rPr>
          <w:lang w:val="ru-RU"/>
        </w:rPr>
        <w:t>повышение образовательного и профессионального уровня специалистов, работ</w:t>
      </w:r>
      <w:r w:rsidRPr="006C4BCE">
        <w:rPr>
          <w:lang w:val="ru-RU"/>
        </w:rPr>
        <w:t>а</w:t>
      </w:r>
      <w:r w:rsidRPr="006C4BCE">
        <w:rPr>
          <w:lang w:val="ru-RU"/>
        </w:rPr>
        <w:t>ющих в отрасли;</w:t>
      </w:r>
    </w:p>
    <w:p w:rsidR="006C4BCE" w:rsidRPr="006C4BCE" w:rsidRDefault="006C4BCE" w:rsidP="006C4BCE">
      <w:pPr>
        <w:pStyle w:val="aff6"/>
        <w:numPr>
          <w:ilvl w:val="0"/>
          <w:numId w:val="47"/>
        </w:numPr>
        <w:rPr>
          <w:lang w:val="ru-RU"/>
        </w:rPr>
      </w:pPr>
      <w:r w:rsidRPr="006C4BCE">
        <w:rPr>
          <w:lang w:val="ru-RU"/>
        </w:rPr>
        <w:t xml:space="preserve">реализация мероприятий молодежной политики на территории </w:t>
      </w:r>
      <w:proofErr w:type="spellStart"/>
      <w:r w:rsidRPr="006C4BCE">
        <w:rPr>
          <w:lang w:val="ru-RU"/>
        </w:rPr>
        <w:t>Руднянского</w:t>
      </w:r>
      <w:proofErr w:type="spellEnd"/>
      <w:r w:rsidRPr="006C4BCE">
        <w:rPr>
          <w:lang w:val="ru-RU"/>
        </w:rPr>
        <w:t xml:space="preserve"> мун</w:t>
      </w:r>
      <w:r w:rsidRPr="006C4BCE">
        <w:rPr>
          <w:lang w:val="ru-RU"/>
        </w:rPr>
        <w:t>и</w:t>
      </w:r>
      <w:r w:rsidRPr="006C4BCE">
        <w:rPr>
          <w:lang w:val="ru-RU"/>
        </w:rPr>
        <w:t>ципального района;</w:t>
      </w:r>
    </w:p>
    <w:p w:rsidR="006C4BCE" w:rsidRPr="006C4BCE" w:rsidRDefault="006C4BCE" w:rsidP="006C4BCE">
      <w:pPr>
        <w:pStyle w:val="aff6"/>
        <w:numPr>
          <w:ilvl w:val="0"/>
          <w:numId w:val="47"/>
        </w:numPr>
        <w:rPr>
          <w:lang w:val="ru-RU"/>
        </w:rPr>
      </w:pPr>
      <w:r w:rsidRPr="006C4BCE">
        <w:rPr>
          <w:lang w:val="ru-RU"/>
        </w:rPr>
        <w:t>возрождение лучших традиций народных художественных промыслов и декор</w:t>
      </w:r>
      <w:r w:rsidRPr="006C4BCE">
        <w:rPr>
          <w:lang w:val="ru-RU"/>
        </w:rPr>
        <w:t>а</w:t>
      </w:r>
      <w:r>
        <w:rPr>
          <w:lang w:val="ru-RU"/>
        </w:rPr>
        <w:t>тивно-прикладного творчества.</w:t>
      </w:r>
    </w:p>
    <w:p w:rsidR="00C2533A" w:rsidRPr="00E25A9F" w:rsidRDefault="00C2533A" w:rsidP="00C2533A">
      <w:pPr>
        <w:pStyle w:val="aff6"/>
        <w:rPr>
          <w:lang w:val="ru-RU"/>
        </w:rPr>
      </w:pPr>
      <w:r w:rsidRPr="00E25A9F">
        <w:rPr>
          <w:lang w:val="ru-RU"/>
        </w:rPr>
        <w:t>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Методикой определения нормативной потребности субъектов Российской Федерации в объектах с</w:t>
      </w:r>
      <w:r w:rsidRPr="00E25A9F">
        <w:rPr>
          <w:lang w:val="ru-RU"/>
        </w:rPr>
        <w:t>о</w:t>
      </w:r>
      <w:r w:rsidRPr="00E25A9F">
        <w:rPr>
          <w:lang w:val="ru-RU"/>
        </w:rPr>
        <w:t>циальной инфраструктуры, утвержденной Распоряжением Правительства Российской Ф</w:t>
      </w:r>
      <w:r w:rsidRPr="00E25A9F">
        <w:rPr>
          <w:lang w:val="ru-RU"/>
        </w:rPr>
        <w:t>е</w:t>
      </w:r>
      <w:r w:rsidRPr="00E25A9F">
        <w:rPr>
          <w:lang w:val="ru-RU"/>
        </w:rPr>
        <w:t xml:space="preserve">дерации от 19.10.1999 № 1683-р. </w:t>
      </w:r>
    </w:p>
    <w:p w:rsidR="00C2533A" w:rsidRPr="009A17E0" w:rsidRDefault="00C2533A" w:rsidP="00C2533A">
      <w:pPr>
        <w:pStyle w:val="aff6"/>
        <w:rPr>
          <w:lang w:val="ru-RU"/>
        </w:rPr>
      </w:pPr>
      <w:r w:rsidRPr="009A17E0">
        <w:rPr>
          <w:lang w:val="ru-RU"/>
        </w:rPr>
        <w:t xml:space="preserve">Расчетные показатели минимально допустимого уровня обеспеченности объектами местного значения муниципального района: кинотеатрами и учреждениями культуры клубного типа установлены в соответствии с Социальными нормативами и нормами, утвержденными Распоряжением Правительства Российской Федерации от 03.07.1996 № 1063-р. </w:t>
      </w:r>
    </w:p>
    <w:p w:rsidR="00C2533A" w:rsidRPr="009A17E0" w:rsidRDefault="00C2533A" w:rsidP="00C2533A">
      <w:pPr>
        <w:pStyle w:val="aff6"/>
        <w:rPr>
          <w:lang w:val="ru-RU"/>
        </w:rPr>
      </w:pPr>
      <w:r w:rsidRPr="009A17E0">
        <w:rPr>
          <w:lang w:val="ru-RU"/>
        </w:rPr>
        <w:t xml:space="preserve">Расчетные показатели минимально допустимого уровня обеспеченности объектами местного значения муниципального района – общедоступными и детскими библиотеками для сельских поселений приняты исходя из фактического охвата населенных пунктов библиотечным обслуживанием и численности населения сельских поселений. </w:t>
      </w:r>
    </w:p>
    <w:p w:rsidR="00C2533A" w:rsidRPr="009A17E0" w:rsidRDefault="00C2533A" w:rsidP="00C2533A">
      <w:pPr>
        <w:pStyle w:val="aff6"/>
        <w:rPr>
          <w:lang w:val="ru-RU"/>
        </w:rPr>
      </w:pPr>
      <w:r w:rsidRPr="009A17E0">
        <w:rPr>
          <w:lang w:val="ru-RU"/>
        </w:rPr>
        <w:t>Расчетные показатели минимально допустимого уровня обеспеченности объектами местного значения муниципального района: выставочными залами, картинными галере</w:t>
      </w:r>
      <w:r w:rsidRPr="009A17E0">
        <w:rPr>
          <w:lang w:val="ru-RU"/>
        </w:rPr>
        <w:t>я</w:t>
      </w:r>
      <w:r w:rsidRPr="009A17E0">
        <w:rPr>
          <w:lang w:val="ru-RU"/>
        </w:rPr>
        <w:t>ми, музеями, универсальными спортивно-зрелищными залами установлены исходя из фактических мощностей существующих объектов, численности населения муниципальн</w:t>
      </w:r>
      <w:r w:rsidRPr="009A17E0">
        <w:rPr>
          <w:lang w:val="ru-RU"/>
        </w:rPr>
        <w:t>о</w:t>
      </w:r>
      <w:r w:rsidRPr="009A17E0">
        <w:rPr>
          <w:lang w:val="ru-RU"/>
        </w:rPr>
        <w:t xml:space="preserve">го района и оптимального размещения объектов на территории с учетом планировочной организации. </w:t>
      </w:r>
    </w:p>
    <w:p w:rsidR="00C2533A" w:rsidRPr="009A17E0" w:rsidRDefault="00C2533A" w:rsidP="00C2533A">
      <w:pPr>
        <w:pStyle w:val="aff6"/>
        <w:rPr>
          <w:lang w:val="ru-RU"/>
        </w:rPr>
      </w:pPr>
      <w:r w:rsidRPr="009A17E0">
        <w:rPr>
          <w:lang w:val="ru-RU"/>
        </w:rPr>
        <w:t xml:space="preserve">Расчетный показатель минимально допустимого уровня обеспеченности объектами местного значения муниципального района – парки культуры и отдыха установлен исходя из фактической потребности населения в данном виде объектов. </w:t>
      </w:r>
    </w:p>
    <w:p w:rsidR="00C2533A" w:rsidRPr="009A17E0" w:rsidRDefault="00C2533A" w:rsidP="00C2533A">
      <w:pPr>
        <w:pStyle w:val="aff6"/>
        <w:rPr>
          <w:lang w:val="ru-RU"/>
        </w:rPr>
      </w:pPr>
      <w:r w:rsidRPr="009A17E0">
        <w:rPr>
          <w:lang w:val="ru-RU"/>
        </w:rPr>
        <w:t xml:space="preserve">В соответствии с Базовыми нормами организации сети и ресурсного обеспечения общедоступных библиотек муниципальных образований, принятые на </w:t>
      </w:r>
      <w:r>
        <w:t>XII</w:t>
      </w:r>
      <w:r w:rsidRPr="009A17E0">
        <w:rPr>
          <w:lang w:val="ru-RU"/>
        </w:rPr>
        <w:t xml:space="preserve"> Ежегодной се</w:t>
      </w:r>
      <w:r w:rsidRPr="009A17E0">
        <w:rPr>
          <w:lang w:val="ru-RU"/>
        </w:rPr>
        <w:t>с</w:t>
      </w:r>
      <w:r w:rsidRPr="009A17E0">
        <w:rPr>
          <w:lang w:val="ru-RU"/>
        </w:rPr>
        <w:t>сии Конференции Российской библиотечной ассоциации от 16.05.2007, объем докумен</w:t>
      </w:r>
      <w:r w:rsidRPr="009A17E0">
        <w:rPr>
          <w:lang w:val="ru-RU"/>
        </w:rPr>
        <w:t>т</w:t>
      </w:r>
      <w:r w:rsidRPr="009A17E0">
        <w:rPr>
          <w:lang w:val="ru-RU"/>
        </w:rPr>
        <w:lastRenderedPageBreak/>
        <w:t>ного фонда в центральной районной (</w:t>
      </w:r>
      <w:proofErr w:type="spellStart"/>
      <w:r w:rsidRPr="009A17E0">
        <w:rPr>
          <w:lang w:val="ru-RU"/>
        </w:rPr>
        <w:t>межпоселенческой</w:t>
      </w:r>
      <w:proofErr w:type="spellEnd"/>
      <w:r w:rsidRPr="009A17E0">
        <w:rPr>
          <w:lang w:val="ru-RU"/>
        </w:rPr>
        <w:t>) библиотеке должен составлять не менее 4 книг на 1 жителя районного центра и дополнительно 0,14-0,5 книг и других д</w:t>
      </w:r>
      <w:r w:rsidRPr="009A17E0">
        <w:rPr>
          <w:lang w:val="ru-RU"/>
        </w:rPr>
        <w:t>о</w:t>
      </w:r>
      <w:r w:rsidRPr="009A17E0">
        <w:rPr>
          <w:lang w:val="ru-RU"/>
        </w:rPr>
        <w:t xml:space="preserve">кументов на 1 жителя муниципального района. </w:t>
      </w:r>
    </w:p>
    <w:p w:rsidR="00C2533A" w:rsidRPr="009A17E0" w:rsidRDefault="00C2533A" w:rsidP="00C2533A">
      <w:pPr>
        <w:pStyle w:val="aff6"/>
        <w:rPr>
          <w:lang w:val="ru-RU"/>
        </w:rPr>
      </w:pPr>
      <w:r w:rsidRPr="009A17E0">
        <w:rPr>
          <w:lang w:val="ru-RU"/>
        </w:rPr>
        <w:t>В соответствии с Социальными нормативами и нормами, утвержденными Расп</w:t>
      </w:r>
      <w:r w:rsidRPr="009A17E0">
        <w:rPr>
          <w:lang w:val="ru-RU"/>
        </w:rPr>
        <w:t>о</w:t>
      </w:r>
      <w:r w:rsidRPr="009A17E0">
        <w:rPr>
          <w:lang w:val="ru-RU"/>
        </w:rPr>
        <w:t>ряжением Правительства Российской Федерации от 03.07.1996 № 1063-р, в целях эффе</w:t>
      </w:r>
      <w:r w:rsidRPr="009A17E0">
        <w:rPr>
          <w:lang w:val="ru-RU"/>
        </w:rPr>
        <w:t>к</w:t>
      </w:r>
      <w:r w:rsidRPr="009A17E0">
        <w:rPr>
          <w:lang w:val="ru-RU"/>
        </w:rPr>
        <w:t xml:space="preserve">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 </w:t>
      </w:r>
    </w:p>
    <w:p w:rsidR="00C2533A" w:rsidRPr="009A17E0" w:rsidRDefault="00C2533A" w:rsidP="00C2533A">
      <w:pPr>
        <w:pStyle w:val="aff6"/>
        <w:rPr>
          <w:lang w:val="ru-RU"/>
        </w:rPr>
      </w:pPr>
      <w:r w:rsidRPr="009A17E0">
        <w:rPr>
          <w:lang w:val="ru-RU"/>
        </w:rPr>
        <w:t>С 01.01.2015 согласно Федеральному закону Российской Федерации от 06.10.2003 № 131-ФЗ «Об общих принципах организации местного самоуправления в Российской Федерации» организация библиотечного обслуживания населения сельских поселений п</w:t>
      </w:r>
      <w:r w:rsidRPr="009A17E0">
        <w:rPr>
          <w:lang w:val="ru-RU"/>
        </w:rPr>
        <w:t>е</w:t>
      </w:r>
      <w:r w:rsidRPr="009A17E0">
        <w:rPr>
          <w:lang w:val="ru-RU"/>
        </w:rPr>
        <w:t>реходит в ведение муниципальных районов. В связи с этим, при разработке градостро</w:t>
      </w:r>
      <w:r w:rsidRPr="009A17E0">
        <w:rPr>
          <w:lang w:val="ru-RU"/>
        </w:rPr>
        <w:t>и</w:t>
      </w:r>
      <w:r w:rsidRPr="009A17E0">
        <w:rPr>
          <w:lang w:val="ru-RU"/>
        </w:rPr>
        <w:t>тельной документации планирование размещения библиотек для сельских поселений осуществляется на уровне схемы территориального планирования муниципального рай</w:t>
      </w:r>
      <w:r w:rsidRPr="009A17E0">
        <w:rPr>
          <w:lang w:val="ru-RU"/>
        </w:rPr>
        <w:t>о</w:t>
      </w:r>
      <w:r w:rsidRPr="009A17E0">
        <w:rPr>
          <w:lang w:val="ru-RU"/>
        </w:rPr>
        <w:t xml:space="preserve">на. </w:t>
      </w:r>
    </w:p>
    <w:p w:rsidR="00C2533A" w:rsidRPr="009A17E0" w:rsidRDefault="00C2533A" w:rsidP="00C2533A">
      <w:pPr>
        <w:pStyle w:val="aff6"/>
        <w:rPr>
          <w:lang w:val="ru-RU"/>
        </w:rPr>
      </w:pPr>
      <w:r w:rsidRPr="009A17E0">
        <w:rPr>
          <w:lang w:val="ru-RU"/>
        </w:rPr>
        <w:t>В соответствии с Методикой определения нормативной потребности субъектов Российской Федерации в объектах социальной инфраструктуры мощностная характер</w:t>
      </w:r>
      <w:r w:rsidRPr="009A17E0">
        <w:rPr>
          <w:lang w:val="ru-RU"/>
        </w:rPr>
        <w:t>и</w:t>
      </w:r>
      <w:r w:rsidRPr="009A17E0">
        <w:rPr>
          <w:lang w:val="ru-RU"/>
        </w:rPr>
        <w:t xml:space="preserve">стика центрального учреждения культуры клубного типа муниципального района должна составлять не менее 500 зрительских мест. </w:t>
      </w:r>
    </w:p>
    <w:p w:rsidR="00C2533A" w:rsidRPr="00E25A9F" w:rsidRDefault="00C2533A" w:rsidP="00C2533A">
      <w:pPr>
        <w:pStyle w:val="aff6"/>
        <w:rPr>
          <w:lang w:val="ru-RU"/>
        </w:rPr>
      </w:pPr>
      <w:r w:rsidRPr="009A17E0">
        <w:rPr>
          <w:lang w:val="ru-RU"/>
        </w:rPr>
        <w:t>Кинотеатры рекомендуется размещать в административном ц</w:t>
      </w:r>
      <w:r w:rsidR="00E25A9F" w:rsidRPr="009A17E0">
        <w:rPr>
          <w:lang w:val="ru-RU"/>
        </w:rPr>
        <w:t>ентре муниципальн</w:t>
      </w:r>
      <w:r w:rsidR="00E25A9F" w:rsidRPr="009A17E0">
        <w:rPr>
          <w:lang w:val="ru-RU"/>
        </w:rPr>
        <w:t>о</w:t>
      </w:r>
      <w:r w:rsidR="00E25A9F" w:rsidRPr="009A17E0">
        <w:rPr>
          <w:lang w:val="ru-RU"/>
        </w:rPr>
        <w:t>го района.</w:t>
      </w:r>
    </w:p>
    <w:p w:rsidR="00C2533A" w:rsidRPr="00C2533A" w:rsidRDefault="00C2533A" w:rsidP="00C2533A">
      <w:pPr>
        <w:pStyle w:val="aff6"/>
        <w:rPr>
          <w:lang w:val="ru-RU"/>
        </w:rPr>
      </w:pPr>
      <w:r w:rsidRPr="00C2533A">
        <w:rPr>
          <w:lang w:val="ru-RU"/>
        </w:rPr>
        <w:t xml:space="preserve">Количество зрительных мест определяется из расчета 3 места на 1 тыс. человек. </w:t>
      </w:r>
    </w:p>
    <w:p w:rsidR="00C2533A" w:rsidRPr="009A17E0" w:rsidRDefault="00C2533A" w:rsidP="00C2533A">
      <w:pPr>
        <w:pStyle w:val="aff6"/>
        <w:rPr>
          <w:lang w:val="ru-RU"/>
        </w:rPr>
      </w:pPr>
      <w:r w:rsidRPr="009A17E0">
        <w:rPr>
          <w:lang w:val="ru-RU"/>
        </w:rPr>
        <w:t xml:space="preserve">В зависимости от состава и объема фондов выставочные залы и картинные галереи могут являться структурными подразделениями музеев. </w:t>
      </w:r>
    </w:p>
    <w:p w:rsidR="00C2533A" w:rsidRPr="009A17E0" w:rsidRDefault="00C2533A" w:rsidP="00C2533A">
      <w:pPr>
        <w:pStyle w:val="aff6"/>
        <w:rPr>
          <w:lang w:val="ru-RU"/>
        </w:rPr>
      </w:pPr>
      <w:r w:rsidRPr="009A17E0">
        <w:rPr>
          <w:lang w:val="ru-RU"/>
        </w:rPr>
        <w:t xml:space="preserve">Максимально допустимый уровень территориальной доступности для объектов культуры местного значения муниципального района в области культуры не нормируется. </w:t>
      </w:r>
    </w:p>
    <w:p w:rsidR="00825548" w:rsidRPr="00074A9B" w:rsidRDefault="00C2533A" w:rsidP="00C2533A">
      <w:pPr>
        <w:pStyle w:val="aff6"/>
        <w:rPr>
          <w:lang w:val="ru-RU"/>
        </w:rPr>
      </w:pPr>
      <w:r w:rsidRPr="00C2533A">
        <w:rPr>
          <w:lang w:val="ru-RU"/>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w:t>
      </w:r>
      <w:r w:rsidRPr="009A17E0">
        <w:rPr>
          <w:lang w:val="ru-RU"/>
        </w:rPr>
        <w:t>Б.С. М</w:t>
      </w:r>
      <w:r w:rsidRPr="009A17E0">
        <w:rPr>
          <w:lang w:val="ru-RU"/>
        </w:rPr>
        <w:t>е</w:t>
      </w:r>
      <w:r w:rsidRPr="009A17E0">
        <w:rPr>
          <w:lang w:val="ru-RU"/>
        </w:rPr>
        <w:t xml:space="preserve">зенцева Москва </w:t>
      </w:r>
      <w:proofErr w:type="spellStart"/>
      <w:r w:rsidRPr="009A17E0">
        <w:rPr>
          <w:lang w:val="ru-RU"/>
        </w:rPr>
        <w:t>Стройиздат</w:t>
      </w:r>
      <w:proofErr w:type="spellEnd"/>
      <w:r w:rsidRPr="009A17E0">
        <w:rPr>
          <w:lang w:val="ru-RU"/>
        </w:rPr>
        <w:t xml:space="preserve"> 1988 год, актуализированные в 2008 году.</w:t>
      </w:r>
    </w:p>
    <w:p w:rsidR="00115E4A" w:rsidRDefault="00115E4A" w:rsidP="00115E4A">
      <w:pPr>
        <w:pStyle w:val="3"/>
      </w:pPr>
      <w:bookmarkStart w:id="186" w:name="_Toc467625442"/>
      <w:r>
        <w:t>2.5.6</w:t>
      </w:r>
      <w:r w:rsidRPr="003B36EE">
        <w:t xml:space="preserve"> </w:t>
      </w:r>
      <w:r>
        <w:t>Объекты</w:t>
      </w:r>
      <w:r w:rsidRPr="003B36EE">
        <w:t xml:space="preserve"> местного значения в области рекреации</w:t>
      </w:r>
      <w:bookmarkEnd w:id="186"/>
    </w:p>
    <w:p w:rsidR="00572890" w:rsidRPr="009A17E0" w:rsidRDefault="00572890" w:rsidP="00572890">
      <w:pPr>
        <w:pStyle w:val="aff6"/>
        <w:rPr>
          <w:lang w:val="ru-RU"/>
        </w:rPr>
      </w:pPr>
      <w:r w:rsidRPr="009A17E0">
        <w:rPr>
          <w:lang w:val="ru-RU"/>
        </w:rPr>
        <w:t xml:space="preserve">В соответствии с п. 15 ч. 1, ч. 4 ст. 14 Федерального закона № 131-ФЗ в МНГП устанавливаются расчетные показатели для объектов массового отдыха местного значения муниципального района, к которым отнесены зоны массового кратковременного отдыха и пляжи (зоны рекреации водных объектов). </w:t>
      </w:r>
    </w:p>
    <w:p w:rsidR="00572890" w:rsidRPr="009A17E0" w:rsidRDefault="00572890" w:rsidP="00572890">
      <w:pPr>
        <w:pStyle w:val="aff6"/>
        <w:rPr>
          <w:lang w:val="ru-RU"/>
        </w:rPr>
      </w:pPr>
      <w:r w:rsidRPr="009A17E0">
        <w:rPr>
          <w:lang w:val="ru-RU"/>
        </w:rPr>
        <w:t>Расчетные показатели минимально допустимого уровня обеспеченности муниц</w:t>
      </w:r>
      <w:r w:rsidRPr="009A17E0">
        <w:rPr>
          <w:lang w:val="ru-RU"/>
        </w:rPr>
        <w:t>и</w:t>
      </w:r>
      <w:r w:rsidRPr="009A17E0">
        <w:rPr>
          <w:lang w:val="ru-RU"/>
        </w:rPr>
        <w:t xml:space="preserve">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 </w:t>
      </w:r>
    </w:p>
    <w:p w:rsidR="00572890" w:rsidRPr="009A17E0" w:rsidRDefault="00572890" w:rsidP="00572890">
      <w:pPr>
        <w:pStyle w:val="aff6"/>
        <w:rPr>
          <w:lang w:val="ru-RU"/>
        </w:rPr>
      </w:pPr>
      <w:r w:rsidRPr="009A17E0">
        <w:rPr>
          <w:lang w:val="ru-RU"/>
        </w:rPr>
        <w:t>Расчетные показатели минимально допустимой площади территории для размещ</w:t>
      </w:r>
      <w:r w:rsidRPr="009A17E0">
        <w:rPr>
          <w:lang w:val="ru-RU"/>
        </w:rPr>
        <w:t>е</w:t>
      </w:r>
      <w:r w:rsidRPr="009A17E0">
        <w:rPr>
          <w:lang w:val="ru-RU"/>
        </w:rPr>
        <w:t>ния речных и озерных пляжей и протяженности береговой полосы данных пляжей на о</w:t>
      </w:r>
      <w:r w:rsidRPr="009A17E0">
        <w:rPr>
          <w:lang w:val="ru-RU"/>
        </w:rPr>
        <w:t>д</w:t>
      </w:r>
      <w:r w:rsidRPr="009A17E0">
        <w:rPr>
          <w:lang w:val="ru-RU"/>
        </w:rPr>
        <w:t xml:space="preserve">ного посетителя установлены в соответствии с п. 9.32 СП 42.13330.2011. </w:t>
      </w:r>
    </w:p>
    <w:p w:rsidR="00572890" w:rsidRPr="00CB18C5" w:rsidRDefault="00572890" w:rsidP="00572890">
      <w:pPr>
        <w:pStyle w:val="aff6"/>
        <w:rPr>
          <w:lang w:val="ru-RU"/>
        </w:rPr>
      </w:pPr>
      <w:r w:rsidRPr="00CB18C5">
        <w:rPr>
          <w:lang w:val="ru-RU"/>
        </w:rPr>
        <w:t>Пляжи необходимо оборудовать пунктами оказания первой медицинской помощи и спасательными станциями в соответствии с ГОСТ 17.1.5.02-80 «Гигиенические требов</w:t>
      </w:r>
      <w:r w:rsidRPr="00CB18C5">
        <w:rPr>
          <w:lang w:val="ru-RU"/>
        </w:rPr>
        <w:t>а</w:t>
      </w:r>
      <w:r w:rsidRPr="00CB18C5">
        <w:rPr>
          <w:lang w:val="ru-RU"/>
        </w:rPr>
        <w:t xml:space="preserve">ния к зонам рекреации водных объектов». </w:t>
      </w:r>
    </w:p>
    <w:p w:rsidR="00572890" w:rsidRPr="009A17E0" w:rsidRDefault="00572890" w:rsidP="00572890">
      <w:pPr>
        <w:pStyle w:val="aff6"/>
        <w:rPr>
          <w:lang w:val="ru-RU"/>
        </w:rPr>
      </w:pPr>
      <w:r w:rsidRPr="009A17E0">
        <w:rPr>
          <w:lang w:val="ru-RU"/>
        </w:rPr>
        <w:t xml:space="preserve">Организованные пляжи должны быть оборудованы спасательными станциями: 1 спасательная станция на каждый организованный пляж. </w:t>
      </w:r>
    </w:p>
    <w:p w:rsidR="00572890" w:rsidRPr="009A17E0" w:rsidRDefault="00572890" w:rsidP="00572890">
      <w:pPr>
        <w:pStyle w:val="aff6"/>
        <w:rPr>
          <w:lang w:val="ru-RU"/>
        </w:rPr>
      </w:pPr>
      <w:r w:rsidRPr="009A17E0">
        <w:rPr>
          <w:lang w:val="ru-RU"/>
        </w:rPr>
        <w:t>В зонах рекреации водных объектов в период купального сезона организуется д</w:t>
      </w:r>
      <w:r w:rsidRPr="009A17E0">
        <w:rPr>
          <w:lang w:val="ru-RU"/>
        </w:rPr>
        <w:t>е</w:t>
      </w:r>
      <w:r w:rsidRPr="009A17E0">
        <w:rPr>
          <w:lang w:val="ru-RU"/>
        </w:rPr>
        <w:t xml:space="preserve">журный медицинский пункт для оказания медицинской помощи пострадавшим на воде. </w:t>
      </w:r>
    </w:p>
    <w:p w:rsidR="00572890" w:rsidRPr="009A17E0" w:rsidRDefault="00572890" w:rsidP="00572890">
      <w:pPr>
        <w:pStyle w:val="aff6"/>
        <w:rPr>
          <w:lang w:val="ru-RU"/>
        </w:rPr>
      </w:pPr>
      <w:r w:rsidRPr="009A17E0">
        <w:rPr>
          <w:lang w:val="ru-RU"/>
        </w:rPr>
        <w:lastRenderedPageBreak/>
        <w:t>Зоны рекреации водного объекта должны быть радиофицированы, иметь телефо</w:t>
      </w:r>
      <w:r w:rsidRPr="009A17E0">
        <w:rPr>
          <w:lang w:val="ru-RU"/>
        </w:rPr>
        <w:t>н</w:t>
      </w:r>
      <w:r w:rsidRPr="009A17E0">
        <w:rPr>
          <w:lang w:val="ru-RU"/>
        </w:rPr>
        <w:t xml:space="preserve">ную связь и обеспечиваться муниципальным транспортом. </w:t>
      </w:r>
    </w:p>
    <w:p w:rsidR="00572890" w:rsidRPr="002C4341" w:rsidRDefault="00572890" w:rsidP="00572890">
      <w:pPr>
        <w:pStyle w:val="aff6"/>
        <w:rPr>
          <w:lang w:val="ru-RU"/>
        </w:rPr>
      </w:pPr>
      <w:r w:rsidRPr="002C4341">
        <w:rPr>
          <w:lang w:val="ru-RU"/>
        </w:rPr>
        <w:t>Пляжи должны быть оборудованы мачтами высотой 8-10 метров для подъема си</w:t>
      </w:r>
      <w:r w:rsidRPr="002C4341">
        <w:rPr>
          <w:lang w:val="ru-RU"/>
        </w:rPr>
        <w:t>г</w:t>
      </w:r>
      <w:r w:rsidRPr="002C4341">
        <w:rPr>
          <w:lang w:val="ru-RU"/>
        </w:rPr>
        <w:t xml:space="preserve">налов. </w:t>
      </w:r>
    </w:p>
    <w:p w:rsidR="00115E4A" w:rsidRPr="009A17E0" w:rsidRDefault="00572890" w:rsidP="00572890">
      <w:pPr>
        <w:pStyle w:val="aff6"/>
        <w:rPr>
          <w:lang w:val="ru-RU"/>
        </w:rPr>
      </w:pPr>
      <w:r w:rsidRPr="009A17E0">
        <w:rPr>
          <w:lang w:val="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w:t>
      </w:r>
      <w:r w:rsidRPr="009A17E0">
        <w:rPr>
          <w:lang w:val="ru-RU"/>
        </w:rPr>
        <w:t>н</w:t>
      </w:r>
      <w:r w:rsidRPr="009A17E0">
        <w:rPr>
          <w:lang w:val="ru-RU"/>
        </w:rPr>
        <w:t>ными о температуре воды и воздуха.</w:t>
      </w:r>
    </w:p>
    <w:p w:rsidR="00115E4A" w:rsidRDefault="00115E4A" w:rsidP="00115E4A">
      <w:pPr>
        <w:pStyle w:val="3"/>
      </w:pPr>
      <w:bookmarkStart w:id="187" w:name="_Toc467625443"/>
      <w:r>
        <w:t>2.5.</w:t>
      </w:r>
      <w:r w:rsidRPr="003B36EE">
        <w:t>7</w:t>
      </w:r>
      <w:r>
        <w:t>.</w:t>
      </w:r>
      <w:r w:rsidRPr="003B36EE">
        <w:t xml:space="preserve"> </w:t>
      </w:r>
      <w:r>
        <w:t xml:space="preserve">Объекты </w:t>
      </w:r>
      <w:r w:rsidRPr="003B36EE">
        <w:t>местного значения в области энергетики и инженерной инфраструктуры</w:t>
      </w:r>
      <w:bookmarkEnd w:id="187"/>
    </w:p>
    <w:p w:rsidR="00C44877" w:rsidRDefault="00C44877" w:rsidP="00B14C51">
      <w:pPr>
        <w:pStyle w:val="aff6"/>
        <w:rPr>
          <w:lang w:val="ru-RU"/>
        </w:rPr>
      </w:pPr>
      <w:r>
        <w:rPr>
          <w:lang w:val="ru-RU"/>
        </w:rPr>
        <w:t>При определении расчетных</w:t>
      </w:r>
      <w:r w:rsidRPr="00B14C51">
        <w:rPr>
          <w:lang w:val="ru-RU"/>
        </w:rPr>
        <w:t xml:space="preserve"> показател</w:t>
      </w:r>
      <w:r>
        <w:rPr>
          <w:lang w:val="ru-RU"/>
        </w:rPr>
        <w:t>ей</w:t>
      </w:r>
      <w:r w:rsidRPr="00B14C51">
        <w:rPr>
          <w:lang w:val="ru-RU"/>
        </w:rPr>
        <w:t xml:space="preserve"> минимально допустимого уровня обесп</w:t>
      </w:r>
      <w:r w:rsidRPr="00B14C51">
        <w:rPr>
          <w:lang w:val="ru-RU"/>
        </w:rPr>
        <w:t>е</w:t>
      </w:r>
      <w:r w:rsidRPr="00B14C51">
        <w:rPr>
          <w:lang w:val="ru-RU"/>
        </w:rPr>
        <w:t>ченности населения объектами местного значения</w:t>
      </w:r>
      <w:r w:rsidRPr="00C44877">
        <w:rPr>
          <w:lang w:val="ru-RU"/>
        </w:rPr>
        <w:t xml:space="preserve"> в области энергетики и инженерной инфраструктуры</w:t>
      </w:r>
      <w:r>
        <w:rPr>
          <w:lang w:val="ru-RU"/>
        </w:rPr>
        <w:t xml:space="preserve"> учитывались показатели потребления коммунальных услуг по району (по данным статистики), отраженные в таблице 2.7.</w:t>
      </w:r>
    </w:p>
    <w:p w:rsidR="00C44877" w:rsidRPr="00556B03" w:rsidRDefault="00C44877" w:rsidP="00C44877">
      <w:pPr>
        <w:jc w:val="right"/>
        <w:rPr>
          <w:b/>
          <w:i/>
        </w:rPr>
      </w:pPr>
      <w:r w:rsidRPr="00556B03">
        <w:rPr>
          <w:b/>
          <w:i/>
        </w:rPr>
        <w:t xml:space="preserve">Таблица </w:t>
      </w:r>
      <w:r>
        <w:rPr>
          <w:b/>
          <w:i/>
        </w:rPr>
        <w:t>2.7</w:t>
      </w:r>
    </w:p>
    <w:p w:rsidR="00C44877" w:rsidRPr="00166482" w:rsidRDefault="00C44877" w:rsidP="00C44877">
      <w:pPr>
        <w:spacing w:after="120"/>
        <w:ind w:firstLine="0"/>
        <w:jc w:val="center"/>
        <w:rPr>
          <w:b/>
          <w:i/>
          <w:lang w:eastAsia="ar-SA" w:bidi="en-US"/>
        </w:rPr>
      </w:pPr>
      <w:r>
        <w:rPr>
          <w:b/>
          <w:i/>
          <w:lang w:eastAsia="ar-SA" w:bidi="en-US"/>
        </w:rPr>
        <w:t>Потребление коммунальных услуг населением</w:t>
      </w:r>
      <w:r w:rsidR="008A43FA">
        <w:rPr>
          <w:b/>
          <w:i/>
          <w:lang w:eastAsia="ar-SA" w:bidi="en-US"/>
        </w:rPr>
        <w:t xml:space="preserve"> и бюджетными учреждениями</w:t>
      </w:r>
      <w:r>
        <w:rPr>
          <w:b/>
          <w:i/>
          <w:lang w:eastAsia="ar-SA" w:bidi="en-US"/>
        </w:rPr>
        <w:t xml:space="preserve"> </w:t>
      </w:r>
      <w:proofErr w:type="spellStart"/>
      <w:r>
        <w:rPr>
          <w:b/>
          <w:i/>
          <w:lang w:eastAsia="ar-SA" w:bidi="en-US"/>
        </w:rPr>
        <w:t>Рудня</w:t>
      </w:r>
      <w:r>
        <w:rPr>
          <w:b/>
          <w:i/>
          <w:lang w:eastAsia="ar-SA" w:bidi="en-US"/>
        </w:rPr>
        <w:t>н</w:t>
      </w:r>
      <w:r>
        <w:rPr>
          <w:b/>
          <w:i/>
          <w:lang w:eastAsia="ar-SA" w:bidi="en-US"/>
        </w:rPr>
        <w:t>ского</w:t>
      </w:r>
      <w:proofErr w:type="spellEnd"/>
      <w:r>
        <w:rPr>
          <w:b/>
          <w:i/>
          <w:lang w:eastAsia="ar-SA" w:bidi="en-US"/>
        </w:rPr>
        <w:t xml:space="preserve"> муниципального района Волгоградской</w:t>
      </w:r>
      <w:r w:rsidR="008A43FA">
        <w:rPr>
          <w:b/>
          <w:i/>
          <w:lang w:eastAsia="ar-SA" w:bidi="en-US"/>
        </w:rPr>
        <w:t xml:space="preserve"> </w:t>
      </w:r>
      <w:r>
        <w:rPr>
          <w:b/>
          <w:i/>
          <w:lang w:eastAsia="ar-SA" w:bidi="en-US"/>
        </w:rPr>
        <w:t>области (по данным статистики на 2015 г.)</w:t>
      </w: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5698"/>
        <w:gridCol w:w="1984"/>
        <w:gridCol w:w="1843"/>
      </w:tblGrid>
      <w:tr w:rsidR="00C44877" w:rsidRPr="00E15C46" w:rsidTr="00C44877">
        <w:trPr>
          <w:trHeight w:val="243"/>
        </w:trPr>
        <w:tc>
          <w:tcPr>
            <w:tcW w:w="5698" w:type="dxa"/>
            <w:shd w:val="clear" w:color="auto" w:fill="D9D9D9" w:themeFill="background1" w:themeFillShade="D9"/>
          </w:tcPr>
          <w:p w:rsidR="00C44877" w:rsidRPr="00E15C46" w:rsidRDefault="00C44877" w:rsidP="0041710B">
            <w:pPr>
              <w:ind w:firstLine="0"/>
              <w:jc w:val="center"/>
              <w:rPr>
                <w:rFonts w:eastAsia="Calibri"/>
                <w:b/>
                <w:i/>
                <w:iCs/>
                <w:lang w:eastAsia="en-US" w:bidi="en-US"/>
              </w:rPr>
            </w:pPr>
            <w:r>
              <w:rPr>
                <w:rFonts w:eastAsia="Calibri"/>
                <w:b/>
                <w:i/>
                <w:iCs/>
                <w:lang w:eastAsia="en-US" w:bidi="en-US"/>
              </w:rPr>
              <w:t>Показатели</w:t>
            </w:r>
          </w:p>
        </w:tc>
        <w:tc>
          <w:tcPr>
            <w:tcW w:w="1984" w:type="dxa"/>
            <w:shd w:val="clear" w:color="auto" w:fill="D9D9D9" w:themeFill="background1" w:themeFillShade="D9"/>
          </w:tcPr>
          <w:p w:rsidR="00C44877" w:rsidRPr="00E15C46" w:rsidRDefault="00C44877" w:rsidP="0041710B">
            <w:pPr>
              <w:ind w:firstLine="0"/>
              <w:jc w:val="center"/>
              <w:rPr>
                <w:rFonts w:eastAsia="Calibri"/>
                <w:b/>
                <w:i/>
                <w:iCs/>
                <w:lang w:eastAsia="en-US" w:bidi="en-US"/>
              </w:rPr>
            </w:pPr>
            <w:r>
              <w:rPr>
                <w:rFonts w:eastAsia="Calibri"/>
                <w:b/>
                <w:i/>
                <w:iCs/>
                <w:lang w:eastAsia="en-US" w:bidi="en-US"/>
              </w:rPr>
              <w:t>Единица измер</w:t>
            </w:r>
            <w:r>
              <w:rPr>
                <w:rFonts w:eastAsia="Calibri"/>
                <w:b/>
                <w:i/>
                <w:iCs/>
                <w:lang w:eastAsia="en-US" w:bidi="en-US"/>
              </w:rPr>
              <w:t>е</w:t>
            </w:r>
            <w:r>
              <w:rPr>
                <w:rFonts w:eastAsia="Calibri"/>
                <w:b/>
                <w:i/>
                <w:iCs/>
                <w:lang w:eastAsia="en-US" w:bidi="en-US"/>
              </w:rPr>
              <w:t>ния</w:t>
            </w:r>
          </w:p>
        </w:tc>
        <w:tc>
          <w:tcPr>
            <w:tcW w:w="1843" w:type="dxa"/>
            <w:shd w:val="clear" w:color="auto" w:fill="D9D9D9" w:themeFill="background1" w:themeFillShade="D9"/>
          </w:tcPr>
          <w:p w:rsidR="00C44877" w:rsidRPr="00C44877" w:rsidRDefault="00C44877" w:rsidP="0041710B">
            <w:pPr>
              <w:ind w:firstLine="0"/>
              <w:jc w:val="center"/>
              <w:rPr>
                <w:rFonts w:eastAsia="Calibri"/>
                <w:b/>
                <w:i/>
                <w:iCs/>
                <w:lang w:eastAsia="en-US" w:bidi="en-US"/>
              </w:rPr>
            </w:pPr>
            <w:r w:rsidRPr="00C44877">
              <w:rPr>
                <w:rFonts w:eastAsia="Calibri"/>
                <w:b/>
                <w:i/>
                <w:iCs/>
                <w:lang w:eastAsia="en-US" w:bidi="en-US"/>
              </w:rPr>
              <w:t>Значение</w:t>
            </w:r>
          </w:p>
        </w:tc>
      </w:tr>
      <w:tr w:rsidR="00C44877" w:rsidRPr="00E15C46" w:rsidTr="00C44877">
        <w:trPr>
          <w:trHeight w:val="230"/>
        </w:trPr>
        <w:tc>
          <w:tcPr>
            <w:tcW w:w="5698" w:type="dxa"/>
            <w:shd w:val="clear" w:color="auto" w:fill="F2F2F2" w:themeFill="background1" w:themeFillShade="F2"/>
            <w:vAlign w:val="center"/>
          </w:tcPr>
          <w:p w:rsidR="00C44877" w:rsidRPr="00C44877" w:rsidRDefault="00C44877" w:rsidP="00C44877">
            <w:pPr>
              <w:ind w:firstLine="0"/>
              <w:jc w:val="left"/>
              <w:rPr>
                <w:rFonts w:eastAsia="Calibri"/>
                <w:b/>
                <w:i/>
                <w:iCs/>
                <w:lang w:eastAsia="en-US" w:bidi="en-US"/>
              </w:rPr>
            </w:pPr>
            <w:r w:rsidRPr="00C44877">
              <w:rPr>
                <w:rFonts w:eastAsia="Calibri"/>
                <w:b/>
                <w:i/>
                <w:iCs/>
                <w:lang w:eastAsia="en-US" w:bidi="en-US"/>
              </w:rPr>
              <w:t>Удельная величина потребления электрической энергии в многоквартирных домах на одного пр</w:t>
            </w:r>
            <w:r w:rsidRPr="00C44877">
              <w:rPr>
                <w:rFonts w:eastAsia="Calibri"/>
                <w:b/>
                <w:i/>
                <w:iCs/>
                <w:lang w:eastAsia="en-US" w:bidi="en-US"/>
              </w:rPr>
              <w:t>о</w:t>
            </w:r>
            <w:r w:rsidRPr="00C44877">
              <w:rPr>
                <w:rFonts w:eastAsia="Calibri"/>
                <w:b/>
                <w:i/>
                <w:iCs/>
                <w:lang w:eastAsia="en-US" w:bidi="en-US"/>
              </w:rPr>
              <w:t>живающего</w:t>
            </w:r>
          </w:p>
        </w:tc>
        <w:tc>
          <w:tcPr>
            <w:tcW w:w="1984" w:type="dxa"/>
          </w:tcPr>
          <w:p w:rsidR="00C44877" w:rsidRPr="00C44877" w:rsidRDefault="008A43FA" w:rsidP="00C44877">
            <w:pPr>
              <w:ind w:firstLine="0"/>
              <w:jc w:val="center"/>
              <w:rPr>
                <w:color w:val="000000"/>
                <w:szCs w:val="24"/>
              </w:rPr>
            </w:pPr>
            <w:r>
              <w:rPr>
                <w:color w:val="000000"/>
                <w:szCs w:val="24"/>
              </w:rPr>
              <w:t>кВт</w:t>
            </w:r>
            <w:r>
              <w:rPr>
                <w:color w:val="000000"/>
                <w:szCs w:val="24"/>
              </w:rPr>
              <w:sym w:font="Symbol" w:char="F0D7"/>
            </w:r>
            <w:r w:rsidR="00C44877" w:rsidRPr="00C44877">
              <w:rPr>
                <w:color w:val="000000"/>
                <w:szCs w:val="24"/>
              </w:rPr>
              <w:t>час</w:t>
            </w:r>
            <w:r>
              <w:rPr>
                <w:color w:val="000000"/>
                <w:szCs w:val="24"/>
              </w:rPr>
              <w:t xml:space="preserve"> в год</w:t>
            </w:r>
          </w:p>
        </w:tc>
        <w:tc>
          <w:tcPr>
            <w:tcW w:w="1843" w:type="dxa"/>
          </w:tcPr>
          <w:p w:rsidR="00C44877" w:rsidRPr="00C44877" w:rsidRDefault="00C44877" w:rsidP="00C44877">
            <w:pPr>
              <w:ind w:firstLine="0"/>
              <w:jc w:val="center"/>
              <w:rPr>
                <w:color w:val="000000"/>
                <w:szCs w:val="24"/>
              </w:rPr>
            </w:pPr>
            <w:r w:rsidRPr="00C44877">
              <w:rPr>
                <w:color w:val="000000"/>
                <w:szCs w:val="24"/>
              </w:rPr>
              <w:t>755</w:t>
            </w:r>
            <w:r>
              <w:rPr>
                <w:color w:val="000000"/>
                <w:szCs w:val="24"/>
              </w:rPr>
              <w:t>,</w:t>
            </w:r>
            <w:r w:rsidRPr="00C44877">
              <w:rPr>
                <w:color w:val="000000"/>
                <w:szCs w:val="24"/>
              </w:rPr>
              <w:t>4</w:t>
            </w:r>
          </w:p>
        </w:tc>
      </w:tr>
      <w:tr w:rsidR="00C44877" w:rsidRPr="00E15C46" w:rsidTr="00C44877">
        <w:trPr>
          <w:trHeight w:val="230"/>
        </w:trPr>
        <w:tc>
          <w:tcPr>
            <w:tcW w:w="5698" w:type="dxa"/>
            <w:shd w:val="clear" w:color="auto" w:fill="F2F2F2" w:themeFill="background1" w:themeFillShade="F2"/>
            <w:vAlign w:val="center"/>
          </w:tcPr>
          <w:p w:rsidR="00C44877" w:rsidRPr="00C44877" w:rsidRDefault="00C44877" w:rsidP="00C44877">
            <w:pPr>
              <w:ind w:firstLine="0"/>
              <w:jc w:val="left"/>
              <w:rPr>
                <w:rFonts w:eastAsia="Calibri"/>
                <w:b/>
                <w:i/>
                <w:iCs/>
                <w:lang w:eastAsia="en-US" w:bidi="en-US"/>
              </w:rPr>
            </w:pPr>
            <w:r w:rsidRPr="00C44877">
              <w:rPr>
                <w:rFonts w:eastAsia="Calibri"/>
                <w:b/>
                <w:i/>
                <w:iCs/>
                <w:lang w:eastAsia="en-US" w:bidi="en-US"/>
              </w:rPr>
              <w:t>Удельная величина потребления тепловой энергии в многоквартирных домах на 1 кв. м. общей площ</w:t>
            </w:r>
            <w:r w:rsidRPr="00C44877">
              <w:rPr>
                <w:rFonts w:eastAsia="Calibri"/>
                <w:b/>
                <w:i/>
                <w:iCs/>
                <w:lang w:eastAsia="en-US" w:bidi="en-US"/>
              </w:rPr>
              <w:t>а</w:t>
            </w:r>
            <w:r w:rsidRPr="00C44877">
              <w:rPr>
                <w:rFonts w:eastAsia="Calibri"/>
                <w:b/>
                <w:i/>
                <w:iCs/>
                <w:lang w:eastAsia="en-US" w:bidi="en-US"/>
              </w:rPr>
              <w:t>ди</w:t>
            </w:r>
          </w:p>
        </w:tc>
        <w:tc>
          <w:tcPr>
            <w:tcW w:w="1984" w:type="dxa"/>
          </w:tcPr>
          <w:p w:rsidR="00C44877" w:rsidRPr="00C44877" w:rsidRDefault="00C44877" w:rsidP="00C44877">
            <w:pPr>
              <w:ind w:firstLine="0"/>
              <w:jc w:val="center"/>
              <w:rPr>
                <w:color w:val="000000"/>
                <w:szCs w:val="24"/>
              </w:rPr>
            </w:pPr>
            <w:proofErr w:type="spellStart"/>
            <w:r w:rsidRPr="00C44877">
              <w:rPr>
                <w:color w:val="000000"/>
                <w:szCs w:val="24"/>
              </w:rPr>
              <w:t>гигакалория</w:t>
            </w:r>
            <w:proofErr w:type="spellEnd"/>
          </w:p>
        </w:tc>
        <w:tc>
          <w:tcPr>
            <w:tcW w:w="1843" w:type="dxa"/>
          </w:tcPr>
          <w:p w:rsidR="00C44877" w:rsidRPr="00C44877" w:rsidRDefault="00C44877" w:rsidP="00C44877">
            <w:pPr>
              <w:ind w:firstLine="0"/>
              <w:jc w:val="center"/>
              <w:rPr>
                <w:color w:val="000000"/>
                <w:szCs w:val="24"/>
              </w:rPr>
            </w:pPr>
            <w:r w:rsidRPr="00C44877">
              <w:rPr>
                <w:color w:val="000000"/>
                <w:szCs w:val="24"/>
              </w:rPr>
              <w:t>0</w:t>
            </w:r>
            <w:r>
              <w:rPr>
                <w:color w:val="000000"/>
                <w:szCs w:val="24"/>
              </w:rPr>
              <w:t>,</w:t>
            </w:r>
            <w:r w:rsidRPr="00C44877">
              <w:rPr>
                <w:color w:val="000000"/>
                <w:szCs w:val="24"/>
              </w:rPr>
              <w:t>2</w:t>
            </w:r>
          </w:p>
        </w:tc>
      </w:tr>
      <w:tr w:rsidR="00C44877" w:rsidRPr="00E15C46" w:rsidTr="00C44877">
        <w:trPr>
          <w:trHeight w:val="230"/>
        </w:trPr>
        <w:tc>
          <w:tcPr>
            <w:tcW w:w="5698" w:type="dxa"/>
            <w:shd w:val="clear" w:color="auto" w:fill="F2F2F2" w:themeFill="background1" w:themeFillShade="F2"/>
            <w:vAlign w:val="center"/>
          </w:tcPr>
          <w:p w:rsidR="00C44877" w:rsidRPr="00C44877" w:rsidRDefault="00C44877" w:rsidP="00C44877">
            <w:pPr>
              <w:ind w:firstLine="0"/>
              <w:jc w:val="left"/>
              <w:rPr>
                <w:rFonts w:eastAsia="Calibri"/>
                <w:b/>
                <w:i/>
                <w:iCs/>
                <w:lang w:eastAsia="en-US" w:bidi="en-US"/>
              </w:rPr>
            </w:pPr>
            <w:r w:rsidRPr="00C44877">
              <w:rPr>
                <w:rFonts w:eastAsia="Calibri"/>
                <w:b/>
                <w:i/>
                <w:iCs/>
                <w:lang w:eastAsia="en-US" w:bidi="en-US"/>
              </w:rPr>
              <w:t>Удельная величина потребления холодной воды в многоквартирных домах на одного проживающего</w:t>
            </w:r>
          </w:p>
        </w:tc>
        <w:tc>
          <w:tcPr>
            <w:tcW w:w="1984" w:type="dxa"/>
          </w:tcPr>
          <w:p w:rsidR="00C44877" w:rsidRPr="00C44877" w:rsidRDefault="00C44877" w:rsidP="008A43FA">
            <w:pPr>
              <w:ind w:firstLine="0"/>
              <w:jc w:val="center"/>
              <w:rPr>
                <w:color w:val="000000"/>
                <w:szCs w:val="24"/>
              </w:rPr>
            </w:pPr>
            <w:r w:rsidRPr="00C44877">
              <w:rPr>
                <w:color w:val="000000"/>
                <w:szCs w:val="24"/>
              </w:rPr>
              <w:t>куб.</w:t>
            </w:r>
            <w:r w:rsidR="008A43FA">
              <w:rPr>
                <w:color w:val="000000"/>
                <w:szCs w:val="24"/>
              </w:rPr>
              <w:t xml:space="preserve"> </w:t>
            </w:r>
            <w:r w:rsidRPr="00C44877">
              <w:rPr>
                <w:color w:val="000000"/>
                <w:szCs w:val="24"/>
              </w:rPr>
              <w:t>м</w:t>
            </w:r>
            <w:r w:rsidR="008A43FA">
              <w:rPr>
                <w:color w:val="000000"/>
                <w:szCs w:val="24"/>
              </w:rPr>
              <w:t xml:space="preserve"> в год</w:t>
            </w:r>
          </w:p>
        </w:tc>
        <w:tc>
          <w:tcPr>
            <w:tcW w:w="1843" w:type="dxa"/>
          </w:tcPr>
          <w:p w:rsidR="00C44877" w:rsidRPr="00C44877" w:rsidRDefault="00C44877" w:rsidP="00C44877">
            <w:pPr>
              <w:ind w:firstLine="0"/>
              <w:jc w:val="center"/>
              <w:rPr>
                <w:color w:val="000000"/>
                <w:szCs w:val="24"/>
              </w:rPr>
            </w:pPr>
            <w:r w:rsidRPr="00C44877">
              <w:rPr>
                <w:color w:val="000000"/>
                <w:szCs w:val="24"/>
              </w:rPr>
              <w:t>17</w:t>
            </w:r>
            <w:r>
              <w:rPr>
                <w:color w:val="000000"/>
                <w:szCs w:val="24"/>
              </w:rPr>
              <w:t>,</w:t>
            </w:r>
            <w:r w:rsidRPr="00C44877">
              <w:rPr>
                <w:color w:val="000000"/>
                <w:szCs w:val="24"/>
              </w:rPr>
              <w:t>4</w:t>
            </w:r>
          </w:p>
        </w:tc>
      </w:tr>
      <w:tr w:rsidR="00C44877" w:rsidRPr="00E15C46" w:rsidTr="00C44877">
        <w:trPr>
          <w:trHeight w:val="230"/>
        </w:trPr>
        <w:tc>
          <w:tcPr>
            <w:tcW w:w="5698" w:type="dxa"/>
            <w:shd w:val="clear" w:color="auto" w:fill="F2F2F2" w:themeFill="background1" w:themeFillShade="F2"/>
            <w:vAlign w:val="center"/>
          </w:tcPr>
          <w:p w:rsidR="00C44877" w:rsidRPr="00C44877" w:rsidRDefault="00C44877" w:rsidP="00C44877">
            <w:pPr>
              <w:ind w:firstLine="0"/>
              <w:jc w:val="left"/>
              <w:rPr>
                <w:rFonts w:eastAsia="Calibri"/>
                <w:b/>
                <w:i/>
                <w:iCs/>
                <w:lang w:eastAsia="en-US" w:bidi="en-US"/>
              </w:rPr>
            </w:pPr>
            <w:r w:rsidRPr="00C44877">
              <w:rPr>
                <w:rFonts w:eastAsia="Calibri"/>
                <w:b/>
                <w:i/>
                <w:iCs/>
                <w:lang w:eastAsia="en-US" w:bidi="en-US"/>
              </w:rPr>
              <w:t>Удельная величина потребления природного газа в многоквартирных домах на одного проживающего</w:t>
            </w:r>
          </w:p>
        </w:tc>
        <w:tc>
          <w:tcPr>
            <w:tcW w:w="1984" w:type="dxa"/>
          </w:tcPr>
          <w:p w:rsidR="00C44877" w:rsidRPr="00C44877" w:rsidRDefault="00C44877" w:rsidP="008A43FA">
            <w:pPr>
              <w:ind w:firstLine="0"/>
              <w:jc w:val="center"/>
              <w:rPr>
                <w:color w:val="000000"/>
                <w:szCs w:val="24"/>
              </w:rPr>
            </w:pPr>
            <w:r w:rsidRPr="00C44877">
              <w:rPr>
                <w:color w:val="000000"/>
                <w:szCs w:val="24"/>
              </w:rPr>
              <w:t>куб.</w:t>
            </w:r>
            <w:r w:rsidR="008A43FA">
              <w:rPr>
                <w:color w:val="000000"/>
                <w:szCs w:val="24"/>
              </w:rPr>
              <w:t xml:space="preserve"> </w:t>
            </w:r>
            <w:r w:rsidRPr="00C44877">
              <w:rPr>
                <w:color w:val="000000"/>
                <w:szCs w:val="24"/>
              </w:rPr>
              <w:t>м</w:t>
            </w:r>
            <w:r w:rsidR="008A43FA">
              <w:rPr>
                <w:color w:val="000000"/>
                <w:szCs w:val="24"/>
              </w:rPr>
              <w:t xml:space="preserve"> в год</w:t>
            </w:r>
          </w:p>
        </w:tc>
        <w:tc>
          <w:tcPr>
            <w:tcW w:w="1843" w:type="dxa"/>
          </w:tcPr>
          <w:p w:rsidR="00C44877" w:rsidRPr="00C44877" w:rsidRDefault="00C44877" w:rsidP="00C44877">
            <w:pPr>
              <w:ind w:firstLine="0"/>
              <w:jc w:val="center"/>
              <w:rPr>
                <w:color w:val="000000"/>
                <w:szCs w:val="24"/>
              </w:rPr>
            </w:pPr>
            <w:r w:rsidRPr="00C44877">
              <w:rPr>
                <w:color w:val="000000"/>
                <w:szCs w:val="24"/>
              </w:rPr>
              <w:t>123</w:t>
            </w:r>
            <w:r>
              <w:rPr>
                <w:color w:val="000000"/>
                <w:szCs w:val="24"/>
              </w:rPr>
              <w:t>,</w:t>
            </w:r>
            <w:r w:rsidRPr="00C44877">
              <w:rPr>
                <w:color w:val="000000"/>
                <w:szCs w:val="24"/>
              </w:rPr>
              <w:t>3</w:t>
            </w:r>
          </w:p>
        </w:tc>
      </w:tr>
      <w:tr w:rsidR="008A43FA" w:rsidRPr="00E15C46" w:rsidTr="008A43FA">
        <w:trPr>
          <w:trHeight w:val="230"/>
        </w:trPr>
        <w:tc>
          <w:tcPr>
            <w:tcW w:w="5698" w:type="dxa"/>
            <w:shd w:val="clear" w:color="auto" w:fill="F2F2F2" w:themeFill="background1" w:themeFillShade="F2"/>
            <w:vAlign w:val="center"/>
          </w:tcPr>
          <w:p w:rsidR="008A43FA" w:rsidRPr="008A43FA" w:rsidRDefault="008A43FA" w:rsidP="008A43FA">
            <w:pPr>
              <w:ind w:firstLine="0"/>
              <w:jc w:val="left"/>
              <w:rPr>
                <w:rFonts w:eastAsia="Calibri"/>
                <w:b/>
                <w:i/>
                <w:iCs/>
                <w:lang w:eastAsia="en-US" w:bidi="en-US"/>
              </w:rPr>
            </w:pPr>
            <w:r w:rsidRPr="008A43FA">
              <w:rPr>
                <w:rFonts w:eastAsia="Calibri"/>
                <w:b/>
                <w:i/>
                <w:iCs/>
                <w:lang w:eastAsia="en-US" w:bidi="en-US"/>
              </w:rPr>
              <w:t>Удельная величина потребления электрической энергии муниципальными бюджетными учрежд</w:t>
            </w:r>
            <w:r w:rsidRPr="008A43FA">
              <w:rPr>
                <w:rFonts w:eastAsia="Calibri"/>
                <w:b/>
                <w:i/>
                <w:iCs/>
                <w:lang w:eastAsia="en-US" w:bidi="en-US"/>
              </w:rPr>
              <w:t>е</w:t>
            </w:r>
            <w:r w:rsidRPr="008A43FA">
              <w:rPr>
                <w:rFonts w:eastAsia="Calibri"/>
                <w:b/>
                <w:i/>
                <w:iCs/>
                <w:lang w:eastAsia="en-US" w:bidi="en-US"/>
              </w:rPr>
              <w:t>ниями на одного человека населения</w:t>
            </w:r>
          </w:p>
        </w:tc>
        <w:tc>
          <w:tcPr>
            <w:tcW w:w="1984" w:type="dxa"/>
          </w:tcPr>
          <w:p w:rsidR="008A43FA" w:rsidRPr="008A43FA" w:rsidRDefault="008A43FA" w:rsidP="008A43FA">
            <w:pPr>
              <w:ind w:firstLine="0"/>
              <w:jc w:val="center"/>
              <w:rPr>
                <w:color w:val="000000"/>
                <w:szCs w:val="24"/>
              </w:rPr>
            </w:pPr>
            <w:r>
              <w:rPr>
                <w:color w:val="000000"/>
                <w:szCs w:val="24"/>
              </w:rPr>
              <w:t>кВт</w:t>
            </w:r>
            <w:r>
              <w:rPr>
                <w:color w:val="000000"/>
                <w:szCs w:val="24"/>
              </w:rPr>
              <w:sym w:font="Symbol" w:char="F0D7"/>
            </w:r>
            <w:r w:rsidRPr="008A43FA">
              <w:rPr>
                <w:color w:val="000000"/>
                <w:szCs w:val="24"/>
              </w:rPr>
              <w:t>час</w:t>
            </w:r>
            <w:r>
              <w:rPr>
                <w:color w:val="000000"/>
                <w:szCs w:val="24"/>
              </w:rPr>
              <w:t xml:space="preserve"> в год</w:t>
            </w:r>
          </w:p>
        </w:tc>
        <w:tc>
          <w:tcPr>
            <w:tcW w:w="1843" w:type="dxa"/>
          </w:tcPr>
          <w:p w:rsidR="008A43FA" w:rsidRPr="008A43FA" w:rsidRDefault="008A43FA" w:rsidP="008A43FA">
            <w:pPr>
              <w:ind w:firstLine="0"/>
              <w:jc w:val="center"/>
              <w:rPr>
                <w:color w:val="000000"/>
                <w:szCs w:val="24"/>
              </w:rPr>
            </w:pPr>
            <w:r w:rsidRPr="008A43FA">
              <w:rPr>
                <w:color w:val="000000"/>
                <w:szCs w:val="24"/>
              </w:rPr>
              <w:t>61</w:t>
            </w:r>
            <w:r>
              <w:rPr>
                <w:color w:val="000000"/>
                <w:szCs w:val="24"/>
              </w:rPr>
              <w:t>,</w:t>
            </w:r>
            <w:r w:rsidRPr="008A43FA">
              <w:rPr>
                <w:color w:val="000000"/>
                <w:szCs w:val="24"/>
              </w:rPr>
              <w:t>2</w:t>
            </w:r>
          </w:p>
        </w:tc>
      </w:tr>
      <w:tr w:rsidR="008A43FA" w:rsidRPr="00E15C46" w:rsidTr="008A43FA">
        <w:trPr>
          <w:trHeight w:val="230"/>
        </w:trPr>
        <w:tc>
          <w:tcPr>
            <w:tcW w:w="5698" w:type="dxa"/>
            <w:shd w:val="clear" w:color="auto" w:fill="F2F2F2" w:themeFill="background1" w:themeFillShade="F2"/>
            <w:vAlign w:val="center"/>
          </w:tcPr>
          <w:p w:rsidR="008A43FA" w:rsidRPr="008A43FA" w:rsidRDefault="008A43FA" w:rsidP="008A43FA">
            <w:pPr>
              <w:ind w:firstLine="0"/>
              <w:jc w:val="left"/>
              <w:rPr>
                <w:rFonts w:eastAsia="Calibri"/>
                <w:b/>
                <w:i/>
                <w:iCs/>
                <w:lang w:eastAsia="en-US" w:bidi="en-US"/>
              </w:rPr>
            </w:pPr>
            <w:r w:rsidRPr="008A43FA">
              <w:rPr>
                <w:rFonts w:eastAsia="Calibri"/>
                <w:b/>
                <w:i/>
                <w:iCs/>
                <w:lang w:eastAsia="en-US" w:bidi="en-US"/>
              </w:rPr>
              <w:t>Удельная величина потребления тепловой энергии муниципальными бюджетными учреждениями на 1 кв. м. общей площади</w:t>
            </w:r>
          </w:p>
        </w:tc>
        <w:tc>
          <w:tcPr>
            <w:tcW w:w="1984" w:type="dxa"/>
          </w:tcPr>
          <w:p w:rsidR="008A43FA" w:rsidRPr="008A43FA" w:rsidRDefault="008A43FA" w:rsidP="008A43FA">
            <w:pPr>
              <w:ind w:firstLine="0"/>
              <w:jc w:val="center"/>
              <w:rPr>
                <w:color w:val="000000"/>
                <w:szCs w:val="24"/>
              </w:rPr>
            </w:pPr>
            <w:proofErr w:type="spellStart"/>
            <w:r w:rsidRPr="008A43FA">
              <w:rPr>
                <w:color w:val="000000"/>
                <w:szCs w:val="24"/>
              </w:rPr>
              <w:t>гигакалория</w:t>
            </w:r>
            <w:proofErr w:type="spellEnd"/>
          </w:p>
        </w:tc>
        <w:tc>
          <w:tcPr>
            <w:tcW w:w="1843" w:type="dxa"/>
          </w:tcPr>
          <w:p w:rsidR="008A43FA" w:rsidRPr="008A43FA" w:rsidRDefault="008A43FA" w:rsidP="008A43FA">
            <w:pPr>
              <w:ind w:firstLine="0"/>
              <w:jc w:val="center"/>
              <w:rPr>
                <w:color w:val="000000"/>
                <w:szCs w:val="24"/>
              </w:rPr>
            </w:pPr>
            <w:r w:rsidRPr="008A43FA">
              <w:rPr>
                <w:color w:val="000000"/>
                <w:szCs w:val="24"/>
              </w:rPr>
              <w:t>0</w:t>
            </w:r>
            <w:r>
              <w:rPr>
                <w:color w:val="000000"/>
                <w:szCs w:val="24"/>
              </w:rPr>
              <w:t>,</w:t>
            </w:r>
            <w:r w:rsidRPr="008A43FA">
              <w:rPr>
                <w:color w:val="000000"/>
                <w:szCs w:val="24"/>
              </w:rPr>
              <w:t>2</w:t>
            </w:r>
          </w:p>
        </w:tc>
      </w:tr>
      <w:tr w:rsidR="008A43FA" w:rsidRPr="00E15C46" w:rsidTr="008A43FA">
        <w:trPr>
          <w:trHeight w:val="230"/>
        </w:trPr>
        <w:tc>
          <w:tcPr>
            <w:tcW w:w="5698" w:type="dxa"/>
            <w:shd w:val="clear" w:color="auto" w:fill="F2F2F2" w:themeFill="background1" w:themeFillShade="F2"/>
            <w:vAlign w:val="center"/>
          </w:tcPr>
          <w:p w:rsidR="008A43FA" w:rsidRPr="008A43FA" w:rsidRDefault="008A43FA" w:rsidP="008A43FA">
            <w:pPr>
              <w:ind w:firstLine="0"/>
              <w:jc w:val="left"/>
              <w:rPr>
                <w:rFonts w:eastAsia="Calibri"/>
                <w:b/>
                <w:i/>
                <w:iCs/>
                <w:lang w:eastAsia="en-US" w:bidi="en-US"/>
              </w:rPr>
            </w:pPr>
            <w:r w:rsidRPr="008A43FA">
              <w:rPr>
                <w:rFonts w:eastAsia="Calibri"/>
                <w:b/>
                <w:i/>
                <w:iCs/>
                <w:lang w:eastAsia="en-US" w:bidi="en-US"/>
              </w:rPr>
              <w:t>Удельная величина потребления холодной воды м</w:t>
            </w:r>
            <w:r w:rsidRPr="008A43FA">
              <w:rPr>
                <w:rFonts w:eastAsia="Calibri"/>
                <w:b/>
                <w:i/>
                <w:iCs/>
                <w:lang w:eastAsia="en-US" w:bidi="en-US"/>
              </w:rPr>
              <w:t>у</w:t>
            </w:r>
            <w:r w:rsidRPr="008A43FA">
              <w:rPr>
                <w:rFonts w:eastAsia="Calibri"/>
                <w:b/>
                <w:i/>
                <w:iCs/>
                <w:lang w:eastAsia="en-US" w:bidi="en-US"/>
              </w:rPr>
              <w:t>ниципальными бюджетными учреждениями на о</w:t>
            </w:r>
            <w:r w:rsidRPr="008A43FA">
              <w:rPr>
                <w:rFonts w:eastAsia="Calibri"/>
                <w:b/>
                <w:i/>
                <w:iCs/>
                <w:lang w:eastAsia="en-US" w:bidi="en-US"/>
              </w:rPr>
              <w:t>д</w:t>
            </w:r>
            <w:r w:rsidRPr="008A43FA">
              <w:rPr>
                <w:rFonts w:eastAsia="Calibri"/>
                <w:b/>
                <w:i/>
                <w:iCs/>
                <w:lang w:eastAsia="en-US" w:bidi="en-US"/>
              </w:rPr>
              <w:t>ного человека населения</w:t>
            </w:r>
          </w:p>
        </w:tc>
        <w:tc>
          <w:tcPr>
            <w:tcW w:w="1984" w:type="dxa"/>
          </w:tcPr>
          <w:p w:rsidR="008A43FA" w:rsidRPr="00C44877" w:rsidRDefault="008A43FA" w:rsidP="0041710B">
            <w:pPr>
              <w:ind w:firstLine="0"/>
              <w:jc w:val="center"/>
              <w:rPr>
                <w:color w:val="000000"/>
                <w:szCs w:val="24"/>
              </w:rPr>
            </w:pPr>
            <w:r w:rsidRPr="00C44877">
              <w:rPr>
                <w:color w:val="000000"/>
                <w:szCs w:val="24"/>
              </w:rPr>
              <w:t>куб.</w:t>
            </w:r>
            <w:r>
              <w:rPr>
                <w:color w:val="000000"/>
                <w:szCs w:val="24"/>
              </w:rPr>
              <w:t xml:space="preserve"> </w:t>
            </w:r>
            <w:r w:rsidRPr="00C44877">
              <w:rPr>
                <w:color w:val="000000"/>
                <w:szCs w:val="24"/>
              </w:rPr>
              <w:t>м</w:t>
            </w:r>
            <w:r>
              <w:rPr>
                <w:color w:val="000000"/>
                <w:szCs w:val="24"/>
              </w:rPr>
              <w:t xml:space="preserve"> в год</w:t>
            </w:r>
          </w:p>
        </w:tc>
        <w:tc>
          <w:tcPr>
            <w:tcW w:w="1843" w:type="dxa"/>
          </w:tcPr>
          <w:p w:rsidR="008A43FA" w:rsidRPr="008A43FA" w:rsidRDefault="008A43FA" w:rsidP="008A43FA">
            <w:pPr>
              <w:ind w:firstLine="0"/>
              <w:jc w:val="center"/>
              <w:rPr>
                <w:color w:val="000000"/>
                <w:szCs w:val="24"/>
              </w:rPr>
            </w:pPr>
            <w:r w:rsidRPr="008A43FA">
              <w:rPr>
                <w:color w:val="000000"/>
                <w:szCs w:val="24"/>
              </w:rPr>
              <w:t>1</w:t>
            </w:r>
          </w:p>
        </w:tc>
      </w:tr>
      <w:tr w:rsidR="008A43FA" w:rsidRPr="00E15C46" w:rsidTr="008A43FA">
        <w:trPr>
          <w:trHeight w:val="230"/>
        </w:trPr>
        <w:tc>
          <w:tcPr>
            <w:tcW w:w="5698" w:type="dxa"/>
            <w:shd w:val="clear" w:color="auto" w:fill="F2F2F2" w:themeFill="background1" w:themeFillShade="F2"/>
            <w:vAlign w:val="center"/>
          </w:tcPr>
          <w:p w:rsidR="008A43FA" w:rsidRPr="008A43FA" w:rsidRDefault="008A43FA" w:rsidP="008A43FA">
            <w:pPr>
              <w:ind w:firstLine="0"/>
              <w:jc w:val="left"/>
              <w:rPr>
                <w:rFonts w:eastAsia="Calibri"/>
                <w:b/>
                <w:i/>
                <w:iCs/>
                <w:lang w:eastAsia="en-US" w:bidi="en-US"/>
              </w:rPr>
            </w:pPr>
            <w:r w:rsidRPr="008A43FA">
              <w:rPr>
                <w:rFonts w:eastAsia="Calibri"/>
                <w:b/>
                <w:i/>
                <w:iCs/>
                <w:lang w:eastAsia="en-US" w:bidi="en-US"/>
              </w:rPr>
              <w:t>Удельная величина потребления природного газа муниципальными бюджетными учреждениями на одного человека населения</w:t>
            </w:r>
          </w:p>
        </w:tc>
        <w:tc>
          <w:tcPr>
            <w:tcW w:w="1984" w:type="dxa"/>
          </w:tcPr>
          <w:p w:rsidR="008A43FA" w:rsidRPr="00C44877" w:rsidRDefault="008A43FA" w:rsidP="0041710B">
            <w:pPr>
              <w:ind w:firstLine="0"/>
              <w:jc w:val="center"/>
              <w:rPr>
                <w:color w:val="000000"/>
                <w:szCs w:val="24"/>
              </w:rPr>
            </w:pPr>
            <w:r w:rsidRPr="00C44877">
              <w:rPr>
                <w:color w:val="000000"/>
                <w:szCs w:val="24"/>
              </w:rPr>
              <w:t>куб.</w:t>
            </w:r>
            <w:r>
              <w:rPr>
                <w:color w:val="000000"/>
                <w:szCs w:val="24"/>
              </w:rPr>
              <w:t xml:space="preserve"> </w:t>
            </w:r>
            <w:r w:rsidRPr="00C44877">
              <w:rPr>
                <w:color w:val="000000"/>
                <w:szCs w:val="24"/>
              </w:rPr>
              <w:t>м</w:t>
            </w:r>
            <w:r>
              <w:rPr>
                <w:color w:val="000000"/>
                <w:szCs w:val="24"/>
              </w:rPr>
              <w:t xml:space="preserve"> в год</w:t>
            </w:r>
          </w:p>
        </w:tc>
        <w:tc>
          <w:tcPr>
            <w:tcW w:w="1843" w:type="dxa"/>
          </w:tcPr>
          <w:p w:rsidR="008A43FA" w:rsidRPr="008A43FA" w:rsidRDefault="008A43FA" w:rsidP="008A43FA">
            <w:pPr>
              <w:ind w:firstLine="0"/>
              <w:jc w:val="center"/>
              <w:rPr>
                <w:color w:val="000000"/>
                <w:szCs w:val="24"/>
              </w:rPr>
            </w:pPr>
            <w:r w:rsidRPr="008A43FA">
              <w:rPr>
                <w:color w:val="000000"/>
                <w:szCs w:val="24"/>
              </w:rPr>
              <w:t>30</w:t>
            </w:r>
            <w:r>
              <w:rPr>
                <w:color w:val="000000"/>
                <w:szCs w:val="24"/>
              </w:rPr>
              <w:t>,</w:t>
            </w:r>
            <w:r w:rsidRPr="008A43FA">
              <w:rPr>
                <w:color w:val="000000"/>
                <w:szCs w:val="24"/>
              </w:rPr>
              <w:t>5</w:t>
            </w:r>
          </w:p>
        </w:tc>
      </w:tr>
    </w:tbl>
    <w:p w:rsidR="00015E1C" w:rsidRPr="00B14C51" w:rsidRDefault="006F442E" w:rsidP="00C44877">
      <w:pPr>
        <w:pStyle w:val="aff6"/>
        <w:spacing w:before="120"/>
        <w:rPr>
          <w:lang w:val="ru-RU"/>
        </w:rPr>
      </w:pPr>
      <w:r w:rsidRPr="00B14C51">
        <w:rPr>
          <w:lang w:val="ru-RU"/>
        </w:rPr>
        <w:t xml:space="preserve">Расчетные показатели минимально допустимого уровня обеспеченности населения объектами местного значения в области </w:t>
      </w:r>
      <w:r w:rsidR="00015E1C" w:rsidRPr="00B14C51">
        <w:rPr>
          <w:lang w:val="ru-RU"/>
        </w:rPr>
        <w:t>энергетики</w:t>
      </w:r>
      <w:r w:rsidRPr="00B14C51">
        <w:rPr>
          <w:lang w:val="ru-RU"/>
        </w:rPr>
        <w:t xml:space="preserve"> установлены с учетом Федерального закона от 26.03.2003 № 35-ФЗ «Об электроэнергетике». </w:t>
      </w:r>
    </w:p>
    <w:p w:rsidR="00015E1C" w:rsidRPr="00B14C51" w:rsidRDefault="00015E1C" w:rsidP="00B14C51">
      <w:pPr>
        <w:pStyle w:val="aff6"/>
        <w:rPr>
          <w:lang w:val="ru-RU"/>
        </w:rPr>
      </w:pPr>
      <w:r w:rsidRPr="00B14C51">
        <w:rPr>
          <w:lang w:val="ru-RU"/>
        </w:rPr>
        <w:t xml:space="preserve">В соответствии с ВСН 14278 тм-т1 установлены расчетные показатели минимально допустимых размеров земельных участков под объекты местного значения в области </w:t>
      </w:r>
      <w:r w:rsidRPr="00B14C51">
        <w:rPr>
          <w:lang w:val="ru-RU"/>
        </w:rPr>
        <w:lastRenderedPageBreak/>
        <w:t xml:space="preserve">электроснабжения (понизительные подстанции и переключательные пункты напряжением до 35 </w:t>
      </w:r>
      <w:proofErr w:type="spellStart"/>
      <w:r w:rsidRPr="00B14C51">
        <w:rPr>
          <w:lang w:val="ru-RU"/>
        </w:rPr>
        <w:t>кВ</w:t>
      </w:r>
      <w:proofErr w:type="spellEnd"/>
      <w:r w:rsidRPr="00B14C51">
        <w:rPr>
          <w:lang w:val="ru-RU"/>
        </w:rPr>
        <w:t xml:space="preserve"> включительно, трансформаторные подстанции и распределительные пункты). </w:t>
      </w:r>
    </w:p>
    <w:p w:rsidR="00015E1C" w:rsidRPr="00B14C51" w:rsidRDefault="00015E1C" w:rsidP="00B14C51">
      <w:pPr>
        <w:pStyle w:val="aff6"/>
        <w:rPr>
          <w:lang w:val="ru-RU"/>
        </w:rPr>
      </w:pPr>
      <w:r w:rsidRPr="00B14C51">
        <w:rPr>
          <w:lang w:val="ru-RU"/>
        </w:rPr>
        <w:t>Размеры земельных участков, необходимых для размещения прочих объектов эле</w:t>
      </w:r>
      <w:r w:rsidRPr="00B14C51">
        <w:rPr>
          <w:lang w:val="ru-RU"/>
        </w:rPr>
        <w:t>к</w:t>
      </w:r>
      <w:r w:rsidRPr="00B14C51">
        <w:rPr>
          <w:lang w:val="ru-RU"/>
        </w:rPr>
        <w:t>троснабжения, в том числе линейных, определяются при разработке проекта в зависим</w:t>
      </w:r>
      <w:r w:rsidRPr="00B14C51">
        <w:rPr>
          <w:lang w:val="ru-RU"/>
        </w:rPr>
        <w:t>о</w:t>
      </w:r>
      <w:r w:rsidRPr="00B14C51">
        <w:rPr>
          <w:lang w:val="ru-RU"/>
        </w:rPr>
        <w:t>сти от мощности, технологической схемы, устанавливаемого оборудования и иных ра</w:t>
      </w:r>
      <w:r w:rsidRPr="00B14C51">
        <w:rPr>
          <w:lang w:val="ru-RU"/>
        </w:rPr>
        <w:t>с</w:t>
      </w:r>
      <w:r w:rsidRPr="00B14C51">
        <w:rPr>
          <w:lang w:val="ru-RU"/>
        </w:rPr>
        <w:t>четных параметров. Трассировка сетей выполняется согласно п.12.35 и п.12.36 СП 42.13330.2011.</w:t>
      </w:r>
    </w:p>
    <w:p w:rsidR="00015E1C" w:rsidRPr="00B14C51" w:rsidRDefault="00015E1C" w:rsidP="00B14C51">
      <w:pPr>
        <w:pStyle w:val="aff6"/>
        <w:rPr>
          <w:lang w:val="ru-RU"/>
        </w:rPr>
      </w:pPr>
      <w:r w:rsidRPr="00B14C51">
        <w:rPr>
          <w:lang w:val="ru-RU"/>
        </w:rPr>
        <w:t>В расчетах при градостроительном проектировании допускается принимать укру</w:t>
      </w:r>
      <w:r w:rsidRPr="00B14C51">
        <w:rPr>
          <w:lang w:val="ru-RU"/>
        </w:rPr>
        <w:t>п</w:t>
      </w:r>
      <w:r w:rsidRPr="00B14C51">
        <w:rPr>
          <w:lang w:val="ru-RU"/>
        </w:rPr>
        <w:t xml:space="preserve">ненные показатели расхода электроэнергии согласно таблице 2.4.4 РД 34.20.185-94 (для городов) и Приложения Н СП 42.13330.2011 (для сельских поселений). </w:t>
      </w:r>
    </w:p>
    <w:p w:rsidR="00015E1C" w:rsidRPr="00B14C51" w:rsidRDefault="00015E1C" w:rsidP="00B14C51">
      <w:pPr>
        <w:pStyle w:val="aff6"/>
        <w:rPr>
          <w:lang w:val="ru-RU"/>
        </w:rPr>
      </w:pPr>
      <w:r w:rsidRPr="00B14C51">
        <w:rPr>
          <w:lang w:val="ru-RU"/>
        </w:rPr>
        <w:t>Удельные расчетные нагрузки рекомендуется принимать согласно таблиц 2.1.1, 2.1.11, 2.1.5 и 2.2.1 РД 34.20.185-94.</w:t>
      </w:r>
    </w:p>
    <w:p w:rsidR="00015E1C" w:rsidRPr="00B14C51" w:rsidRDefault="00B14C51" w:rsidP="00B14C51">
      <w:pPr>
        <w:pStyle w:val="aff6"/>
        <w:rPr>
          <w:lang w:val="ru-RU"/>
        </w:rPr>
      </w:pPr>
      <w:r w:rsidRPr="00B14C51">
        <w:rPr>
          <w:lang w:val="ru-RU"/>
        </w:rPr>
        <w:t>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w:t>
      </w:r>
      <w:r w:rsidRPr="00B14C51">
        <w:rPr>
          <w:lang w:val="ru-RU"/>
        </w:rPr>
        <w:t>е</w:t>
      </w:r>
      <w:r w:rsidRPr="00B14C51">
        <w:rPr>
          <w:lang w:val="ru-RU"/>
        </w:rPr>
        <w:t>ны с учетом Федерального закона от 31.03.1999 № 69-ФЗ «О газоснабжении в Российской Федерации».</w:t>
      </w:r>
    </w:p>
    <w:p w:rsidR="00B14C51" w:rsidRPr="00B14C51" w:rsidRDefault="00B14C51" w:rsidP="00B14C51">
      <w:pPr>
        <w:pStyle w:val="aff6"/>
        <w:rPr>
          <w:lang w:val="ru-RU"/>
        </w:rPr>
      </w:pPr>
      <w:r w:rsidRPr="00B14C51">
        <w:rPr>
          <w:lang w:val="ru-RU"/>
        </w:rPr>
        <w:t>При расчете потребления природного углеводородного газа были применены пок</w:t>
      </w:r>
      <w:r w:rsidRPr="00B14C51">
        <w:rPr>
          <w:lang w:val="ru-RU"/>
        </w:rPr>
        <w:t>а</w:t>
      </w:r>
      <w:r w:rsidRPr="00B14C51">
        <w:rPr>
          <w:lang w:val="ru-RU"/>
        </w:rPr>
        <w:t xml:space="preserve">затели, установленные п. 3.12 СП 42-101-2003. </w:t>
      </w:r>
    </w:p>
    <w:p w:rsidR="00B14C51" w:rsidRPr="00B14C51" w:rsidRDefault="00B14C51" w:rsidP="00B14C51">
      <w:pPr>
        <w:pStyle w:val="aff6"/>
        <w:rPr>
          <w:lang w:val="ru-RU"/>
        </w:rPr>
      </w:pPr>
      <w:r w:rsidRPr="00B14C51">
        <w:rPr>
          <w:lang w:val="ru-RU"/>
        </w:rPr>
        <w:t xml:space="preserve">Укрупненные показатели потребления газа, </w:t>
      </w:r>
      <w:proofErr w:type="spellStart"/>
      <w:r w:rsidRPr="00B14C51">
        <w:rPr>
          <w:lang w:val="ru-RU"/>
        </w:rPr>
        <w:t>куб.м</w:t>
      </w:r>
      <w:proofErr w:type="spellEnd"/>
      <w:r w:rsidRPr="00B14C51">
        <w:rPr>
          <w:lang w:val="ru-RU"/>
        </w:rPr>
        <w:t>/год на 1 чел</w:t>
      </w:r>
      <w:r>
        <w:rPr>
          <w:lang w:val="ru-RU"/>
        </w:rPr>
        <w:t>.</w:t>
      </w:r>
      <w:r w:rsidRPr="00B14C51">
        <w:rPr>
          <w:lang w:val="ru-RU"/>
        </w:rPr>
        <w:t xml:space="preserve"> составят: </w:t>
      </w:r>
    </w:p>
    <w:p w:rsidR="00B14C51" w:rsidRPr="00B14C51" w:rsidRDefault="00B14C51" w:rsidP="007862A5">
      <w:pPr>
        <w:pStyle w:val="aff6"/>
        <w:numPr>
          <w:ilvl w:val="0"/>
          <w:numId w:val="40"/>
        </w:numPr>
        <w:rPr>
          <w:lang w:val="ru-RU"/>
        </w:rPr>
      </w:pPr>
      <w:r w:rsidRPr="00B14C51">
        <w:rPr>
          <w:lang w:val="ru-RU"/>
        </w:rPr>
        <w:t xml:space="preserve">при наличии централизованного горячего водоснабжения </w:t>
      </w:r>
      <w:r w:rsidR="006C55E6">
        <w:rPr>
          <w:lang w:val="ru-RU"/>
        </w:rPr>
        <w:t>–</w:t>
      </w:r>
      <w:r w:rsidRPr="00B14C51">
        <w:rPr>
          <w:lang w:val="ru-RU"/>
        </w:rPr>
        <w:t xml:space="preserve"> 120; </w:t>
      </w:r>
    </w:p>
    <w:p w:rsidR="00B14C51" w:rsidRPr="00B14C51" w:rsidRDefault="00B14C51" w:rsidP="007862A5">
      <w:pPr>
        <w:pStyle w:val="aff6"/>
        <w:numPr>
          <w:ilvl w:val="0"/>
          <w:numId w:val="40"/>
        </w:numPr>
        <w:rPr>
          <w:lang w:val="ru-RU"/>
        </w:rPr>
      </w:pPr>
      <w:r w:rsidRPr="00B14C51">
        <w:rPr>
          <w:lang w:val="ru-RU"/>
        </w:rPr>
        <w:t xml:space="preserve">при горячем водоснабжении от газовых водонагревателей </w:t>
      </w:r>
      <w:r w:rsidR="006C55E6">
        <w:rPr>
          <w:lang w:val="ru-RU"/>
        </w:rPr>
        <w:t>–</w:t>
      </w:r>
      <w:r w:rsidRPr="00B14C51">
        <w:rPr>
          <w:lang w:val="ru-RU"/>
        </w:rPr>
        <w:t xml:space="preserve"> 300; </w:t>
      </w:r>
    </w:p>
    <w:p w:rsidR="00B14C51" w:rsidRPr="00B14C51" w:rsidRDefault="00B14C51" w:rsidP="007862A5">
      <w:pPr>
        <w:pStyle w:val="aff6"/>
        <w:numPr>
          <w:ilvl w:val="0"/>
          <w:numId w:val="40"/>
        </w:numPr>
        <w:rPr>
          <w:lang w:val="ru-RU"/>
        </w:rPr>
      </w:pPr>
      <w:r w:rsidRPr="00B14C51">
        <w:rPr>
          <w:lang w:val="ru-RU"/>
        </w:rPr>
        <w:t xml:space="preserve">при отсутствии всяких видов горячего водоснабжения – 220. </w:t>
      </w:r>
    </w:p>
    <w:p w:rsidR="00B14C51" w:rsidRPr="00B14C51" w:rsidRDefault="00B14C51" w:rsidP="00B14C51">
      <w:pPr>
        <w:pStyle w:val="aff6"/>
        <w:rPr>
          <w:lang w:val="ru-RU"/>
        </w:rPr>
      </w:pPr>
      <w:r w:rsidRPr="00B14C51">
        <w:rPr>
          <w:lang w:val="ru-RU"/>
        </w:rPr>
        <w:t>В соответствии с п. 12.29 СП 42.13330.2011 установлены расчетные показатели м</w:t>
      </w:r>
      <w:r w:rsidRPr="00B14C51">
        <w:rPr>
          <w:lang w:val="ru-RU"/>
        </w:rPr>
        <w:t>и</w:t>
      </w:r>
      <w:r w:rsidRPr="00B14C51">
        <w:rPr>
          <w:lang w:val="ru-RU"/>
        </w:rPr>
        <w:t xml:space="preserve">нимально допустимых размеров земельных участков под объекты местного значения в области газоснабжения (газонаполнительные станции). </w:t>
      </w:r>
    </w:p>
    <w:p w:rsidR="00B14C51" w:rsidRDefault="00B14C51" w:rsidP="00B14C51">
      <w:pPr>
        <w:pStyle w:val="aff6"/>
        <w:rPr>
          <w:lang w:val="ru-RU"/>
        </w:rPr>
      </w:pPr>
      <w:r w:rsidRPr="00B14C51">
        <w:rPr>
          <w:lang w:val="ru-RU"/>
        </w:rPr>
        <w:t>Земельный участок, минимальной площадью 4 кв. м, для размещения пунктов р</w:t>
      </w:r>
      <w:r w:rsidRPr="00B14C51">
        <w:rPr>
          <w:lang w:val="ru-RU"/>
        </w:rPr>
        <w:t>е</w:t>
      </w:r>
      <w:r w:rsidRPr="00B14C51">
        <w:rPr>
          <w:lang w:val="ru-RU"/>
        </w:rPr>
        <w:t>дуцирования газа, определен исходя из анализа размеров земельных участков, отведенных под существующие ПРГ.</w:t>
      </w:r>
    </w:p>
    <w:p w:rsidR="00B14C51" w:rsidRPr="00B14C51" w:rsidRDefault="00B14C51" w:rsidP="00B14C51">
      <w:pPr>
        <w:pStyle w:val="aff6"/>
        <w:rPr>
          <w:lang w:val="ru-RU"/>
        </w:rPr>
      </w:pPr>
      <w:r w:rsidRPr="00B14C51">
        <w:rPr>
          <w:lang w:val="ru-RU"/>
        </w:rPr>
        <w:t>Расчетные показатели минимально допустимого уровня обеспеченности объектами местного значения муниципального района в области теплоснабжения установлены с уч</w:t>
      </w:r>
      <w:r w:rsidRPr="00B14C51">
        <w:rPr>
          <w:lang w:val="ru-RU"/>
        </w:rPr>
        <w:t>е</w:t>
      </w:r>
      <w:r w:rsidRPr="00B14C51">
        <w:rPr>
          <w:lang w:val="ru-RU"/>
        </w:rPr>
        <w:t>том Федерального закона от 27.07.2010 № 190-ФЗ «О теплоснабжении».</w:t>
      </w:r>
    </w:p>
    <w:p w:rsidR="00B14C51" w:rsidRPr="00B14C51" w:rsidRDefault="00B14C51" w:rsidP="00B14C51">
      <w:pPr>
        <w:pStyle w:val="aff6"/>
        <w:rPr>
          <w:lang w:val="ru-RU"/>
        </w:rPr>
      </w:pPr>
      <w:r w:rsidRPr="00B14C51">
        <w:rPr>
          <w:lang w:val="ru-RU"/>
        </w:rPr>
        <w:t>Решение о строительстве автономных источников тепловой энергии, либо деце</w:t>
      </w:r>
      <w:r w:rsidRPr="00B14C51">
        <w:rPr>
          <w:lang w:val="ru-RU"/>
        </w:rPr>
        <w:t>н</w:t>
      </w:r>
      <w:r w:rsidRPr="00B14C51">
        <w:rPr>
          <w:lang w:val="ru-RU"/>
        </w:rPr>
        <w:t>трализованном теплоснабжении в пределах радиусов эффективного теплоснабжения с</w:t>
      </w:r>
      <w:r w:rsidRPr="00B14C51">
        <w:rPr>
          <w:lang w:val="ru-RU"/>
        </w:rPr>
        <w:t>у</w:t>
      </w:r>
      <w:r w:rsidRPr="00B14C51">
        <w:rPr>
          <w:lang w:val="ru-RU"/>
        </w:rPr>
        <w:t xml:space="preserve">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 </w:t>
      </w:r>
    </w:p>
    <w:p w:rsidR="00B14C51" w:rsidRPr="00B14C51" w:rsidRDefault="00B14C51" w:rsidP="00B14C51">
      <w:pPr>
        <w:pStyle w:val="aff6"/>
        <w:rPr>
          <w:lang w:val="ru-RU"/>
        </w:rPr>
      </w:pPr>
      <w:r w:rsidRPr="00B14C51">
        <w:rPr>
          <w:lang w:val="ru-RU"/>
        </w:rPr>
        <w:t>Выбор количества и расчет мощности объектов теплоснабжения выполняется и</w:t>
      </w:r>
      <w:r w:rsidRPr="00B14C51">
        <w:rPr>
          <w:lang w:val="ru-RU"/>
        </w:rPr>
        <w:t>с</w:t>
      </w:r>
      <w:r w:rsidRPr="00B14C51">
        <w:rPr>
          <w:lang w:val="ru-RU"/>
        </w:rPr>
        <w:t xml:space="preserve">ходя из расчета подключенной к ним нагрузки. </w:t>
      </w:r>
    </w:p>
    <w:p w:rsidR="00B14C51" w:rsidRPr="00B14C51" w:rsidRDefault="00B14C51" w:rsidP="00B14C51">
      <w:pPr>
        <w:pStyle w:val="aff6"/>
        <w:rPr>
          <w:lang w:val="ru-RU"/>
        </w:rPr>
      </w:pPr>
      <w:r w:rsidRPr="00B14C51">
        <w:rPr>
          <w:lang w:val="ru-RU"/>
        </w:rPr>
        <w:t>Расчетные часовые расходы тепла на отопление жилых, административных и о</w:t>
      </w:r>
      <w:r w:rsidRPr="00B14C51">
        <w:rPr>
          <w:lang w:val="ru-RU"/>
        </w:rPr>
        <w:t>б</w:t>
      </w:r>
      <w:r w:rsidRPr="00B14C51">
        <w:rPr>
          <w:lang w:val="ru-RU"/>
        </w:rPr>
        <w:t>щественных зданий и сооружений, рассчитываются согласно разделу 5 СП 50.13330.2012 по нормируемой (базовой) удельной характеристике расхода тепловой энергии на отопл</w:t>
      </w:r>
      <w:r w:rsidRPr="00B14C51">
        <w:rPr>
          <w:lang w:val="ru-RU"/>
        </w:rPr>
        <w:t>е</w:t>
      </w:r>
      <w:r w:rsidRPr="00B14C51">
        <w:rPr>
          <w:lang w:val="ru-RU"/>
        </w:rPr>
        <w:t xml:space="preserve">ние зданий, отнесенные к 1 кв. м общей площади. При расчете часовых расходов тепла учитываются климатические данные для территории </w:t>
      </w:r>
      <w:proofErr w:type="spellStart"/>
      <w:r w:rsidR="007E4FD2">
        <w:rPr>
          <w:lang w:val="ru-RU"/>
        </w:rPr>
        <w:t>Руднянского</w:t>
      </w:r>
      <w:proofErr w:type="spellEnd"/>
      <w:r w:rsidRPr="00B14C51">
        <w:rPr>
          <w:lang w:val="ru-RU"/>
        </w:rPr>
        <w:t xml:space="preserve"> муниципального рай</w:t>
      </w:r>
      <w:r w:rsidRPr="00B14C51">
        <w:rPr>
          <w:lang w:val="ru-RU"/>
        </w:rPr>
        <w:t>о</w:t>
      </w:r>
      <w:r w:rsidRPr="00B14C51">
        <w:rPr>
          <w:lang w:val="ru-RU"/>
        </w:rPr>
        <w:t>на, согласно СП 131.13330.2012</w:t>
      </w:r>
      <w:r>
        <w:rPr>
          <w:lang w:val="ru-RU"/>
        </w:rPr>
        <w:t>.</w:t>
      </w:r>
    </w:p>
    <w:p w:rsidR="00B14C51" w:rsidRPr="00B14C51" w:rsidRDefault="00B14C51" w:rsidP="00B14C51">
      <w:pPr>
        <w:pStyle w:val="aff6"/>
        <w:rPr>
          <w:lang w:val="ru-RU"/>
        </w:rPr>
      </w:pPr>
      <w:r w:rsidRPr="00B14C51">
        <w:rPr>
          <w:lang w:val="ru-RU"/>
        </w:rPr>
        <w:t xml:space="preserve">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 </w:t>
      </w:r>
    </w:p>
    <w:p w:rsidR="00B14C51" w:rsidRPr="00B14C51" w:rsidRDefault="00B14C51" w:rsidP="00B14C51">
      <w:pPr>
        <w:pStyle w:val="aff6"/>
        <w:rPr>
          <w:lang w:val="ru-RU"/>
        </w:rPr>
      </w:pPr>
      <w:r w:rsidRPr="00B14C51">
        <w:rPr>
          <w:lang w:val="ru-RU"/>
        </w:rPr>
        <w:t xml:space="preserve">В соответствии с Таблицей 14 п. 12.27 СП 42.13330.2011 установлены расчетные показатели минимально допустимых размеров земельных участков под объекты местного </w:t>
      </w:r>
      <w:r w:rsidRPr="00B14C51">
        <w:rPr>
          <w:lang w:val="ru-RU"/>
        </w:rPr>
        <w:lastRenderedPageBreak/>
        <w:t>значения муниципального района в области теплоснабжения (отдельно стоящие котел</w:t>
      </w:r>
      <w:r w:rsidRPr="00B14C51">
        <w:rPr>
          <w:lang w:val="ru-RU"/>
        </w:rPr>
        <w:t>ь</w:t>
      </w:r>
      <w:r w:rsidRPr="00B14C51">
        <w:rPr>
          <w:lang w:val="ru-RU"/>
        </w:rPr>
        <w:t xml:space="preserve">ные). </w:t>
      </w:r>
    </w:p>
    <w:p w:rsidR="00B14C51" w:rsidRDefault="00B14C51" w:rsidP="00B14C51">
      <w:pPr>
        <w:pStyle w:val="aff6"/>
        <w:rPr>
          <w:lang w:val="ru-RU"/>
        </w:rPr>
      </w:pPr>
      <w:r w:rsidRPr="00B14C51">
        <w:rPr>
          <w:lang w:val="ru-RU"/>
        </w:rPr>
        <w:t>Размеры земельных участков, необходимых для размещения прочих объектов те</w:t>
      </w:r>
      <w:r w:rsidRPr="00B14C51">
        <w:rPr>
          <w:lang w:val="ru-RU"/>
        </w:rPr>
        <w:t>п</w:t>
      </w:r>
      <w:r w:rsidRPr="00B14C51">
        <w:rPr>
          <w:lang w:val="ru-RU"/>
        </w:rPr>
        <w:t>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42.13330.2011.</w:t>
      </w:r>
    </w:p>
    <w:p w:rsidR="00B14C51" w:rsidRPr="00B14C51" w:rsidRDefault="00B14C51" w:rsidP="00B14C51">
      <w:pPr>
        <w:pStyle w:val="aff6"/>
        <w:rPr>
          <w:lang w:val="ru-RU"/>
        </w:rPr>
      </w:pPr>
      <w:r w:rsidRPr="00B14C51">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водоснабжения устано</w:t>
      </w:r>
      <w:r w:rsidRPr="00B14C51">
        <w:rPr>
          <w:lang w:val="ru-RU"/>
        </w:rPr>
        <w:t>в</w:t>
      </w:r>
      <w:r w:rsidRPr="00B14C51">
        <w:rPr>
          <w:lang w:val="ru-RU"/>
        </w:rPr>
        <w:t>лены с учетом Федерального закона от 07.12.2011 № 416-ФЗ «О водоснабжении и водоо</w:t>
      </w:r>
      <w:r w:rsidRPr="00B14C51">
        <w:rPr>
          <w:lang w:val="ru-RU"/>
        </w:rPr>
        <w:t>т</w:t>
      </w:r>
      <w:r w:rsidRPr="00B14C51">
        <w:rPr>
          <w:lang w:val="ru-RU"/>
        </w:rPr>
        <w:t>ведении».</w:t>
      </w:r>
    </w:p>
    <w:p w:rsidR="00B14C51" w:rsidRPr="00B14C51" w:rsidRDefault="00B14C51" w:rsidP="00B14C51">
      <w:pPr>
        <w:pStyle w:val="aff6"/>
        <w:rPr>
          <w:lang w:val="ru-RU"/>
        </w:rPr>
      </w:pPr>
      <w:r w:rsidRPr="00B14C51">
        <w:rPr>
          <w:lang w:val="ru-RU"/>
        </w:rPr>
        <w:t>При установлении расчетных показателей минимально допустимого уровня обе</w:t>
      </w:r>
      <w:r w:rsidRPr="00B14C51">
        <w:rPr>
          <w:lang w:val="ru-RU"/>
        </w:rPr>
        <w:t>с</w:t>
      </w:r>
      <w:r w:rsidRPr="00B14C51">
        <w:rPr>
          <w:lang w:val="ru-RU"/>
        </w:rPr>
        <w:t xml:space="preserve">печенности населения объектами местного значения муниципального района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B14C51" w:rsidRPr="00B14C51" w:rsidRDefault="00B14C51" w:rsidP="00B14C51">
      <w:pPr>
        <w:pStyle w:val="aff6"/>
        <w:rPr>
          <w:lang w:val="ru-RU"/>
        </w:rPr>
      </w:pPr>
      <w:r w:rsidRPr="00B14C51">
        <w:rPr>
          <w:lang w:val="ru-RU"/>
        </w:rPr>
        <w:t>В составе МНГП в области водоснабжения установлены следующие расчетные п</w:t>
      </w:r>
      <w:r w:rsidRPr="00B14C51">
        <w:rPr>
          <w:lang w:val="ru-RU"/>
        </w:rPr>
        <w:t>о</w:t>
      </w:r>
      <w:r w:rsidRPr="00B14C51">
        <w:rPr>
          <w:lang w:val="ru-RU"/>
        </w:rPr>
        <w:t xml:space="preserve">казатели: </w:t>
      </w:r>
    </w:p>
    <w:p w:rsidR="00B14C51" w:rsidRPr="00B14C51" w:rsidRDefault="00B14C51" w:rsidP="007862A5">
      <w:pPr>
        <w:pStyle w:val="aff6"/>
        <w:numPr>
          <w:ilvl w:val="0"/>
          <w:numId w:val="41"/>
        </w:numPr>
        <w:rPr>
          <w:lang w:val="ru-RU"/>
        </w:rPr>
      </w:pPr>
      <w:r w:rsidRPr="00B14C51">
        <w:rPr>
          <w:lang w:val="ru-RU"/>
        </w:rPr>
        <w:t xml:space="preserve">показатель удельного водопотребления для жилых домов и помещений, напрямую зависящий от степени благоустройства рассматриваемой жилой застройки; </w:t>
      </w:r>
    </w:p>
    <w:p w:rsidR="00B14C51" w:rsidRPr="00B14C51" w:rsidRDefault="00B14C51" w:rsidP="007862A5">
      <w:pPr>
        <w:pStyle w:val="aff6"/>
        <w:numPr>
          <w:ilvl w:val="0"/>
          <w:numId w:val="41"/>
        </w:numPr>
        <w:rPr>
          <w:lang w:val="ru-RU"/>
        </w:rPr>
      </w:pPr>
      <w:r w:rsidRPr="00B14C51">
        <w:rPr>
          <w:lang w:val="ru-RU"/>
        </w:rPr>
        <w:t>минимально допустимые размеры земельных участков для размещения станций водоподготовки (водопроводные очистные сооружения) в зависимости от их пр</w:t>
      </w:r>
      <w:r w:rsidRPr="00B14C51">
        <w:rPr>
          <w:lang w:val="ru-RU"/>
        </w:rPr>
        <w:t>о</w:t>
      </w:r>
      <w:r w:rsidRPr="00B14C51">
        <w:rPr>
          <w:lang w:val="ru-RU"/>
        </w:rPr>
        <w:t xml:space="preserve">изводительности. </w:t>
      </w:r>
    </w:p>
    <w:p w:rsidR="00B14C51" w:rsidRDefault="00B14C51" w:rsidP="00B14C51">
      <w:pPr>
        <w:pStyle w:val="aff6"/>
        <w:rPr>
          <w:lang w:val="ru-RU"/>
        </w:rPr>
      </w:pPr>
      <w:r w:rsidRPr="00B14C51">
        <w:rPr>
          <w:lang w:val="ru-RU"/>
        </w:rPr>
        <w:t>Удельное водопотребление в жилых помещениях в многоквартирных домах и ж</w:t>
      </w:r>
      <w:r w:rsidRPr="00B14C51">
        <w:rPr>
          <w:lang w:val="ru-RU"/>
        </w:rPr>
        <w:t>и</w:t>
      </w:r>
      <w:r w:rsidRPr="00B14C51">
        <w:rPr>
          <w:lang w:val="ru-RU"/>
        </w:rPr>
        <w:t>лых домов, подключенных к системам централизованного водоснабжения, учитывает к</w:t>
      </w:r>
      <w:r w:rsidRPr="00B14C51">
        <w:rPr>
          <w:lang w:val="ru-RU"/>
        </w:rPr>
        <w:t>а</w:t>
      </w:r>
      <w:r w:rsidRPr="00B14C51">
        <w:rPr>
          <w:lang w:val="ru-RU"/>
        </w:rPr>
        <w:t>чество предоставляемых коммунальных услуг, предусмотренных законодательными и иными нормативными правовыми актами Российской Федерации.</w:t>
      </w:r>
    </w:p>
    <w:p w:rsidR="00B14C51" w:rsidRPr="00B14C51" w:rsidRDefault="00B14C51" w:rsidP="00B14C51">
      <w:pPr>
        <w:pStyle w:val="aff6"/>
        <w:rPr>
          <w:lang w:val="ru-RU"/>
        </w:rPr>
      </w:pPr>
      <w:r w:rsidRPr="00B14C51">
        <w:rPr>
          <w:lang w:val="ru-RU"/>
        </w:rPr>
        <w:t xml:space="preserve">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B14C51" w:rsidRPr="00B14C51" w:rsidRDefault="00B14C51" w:rsidP="00B14C51">
      <w:pPr>
        <w:pStyle w:val="aff6"/>
        <w:rPr>
          <w:lang w:val="ru-RU"/>
        </w:rPr>
      </w:pPr>
      <w:r w:rsidRPr="00B14C51">
        <w:rPr>
          <w:lang w:val="ru-RU"/>
        </w:rPr>
        <w:t>Размеры земельных участков, необходимых для размещения прочих объектов местного значения муниципального района в области водоснабжения, в том числе лине</w:t>
      </w:r>
      <w:r w:rsidRPr="00B14C51">
        <w:rPr>
          <w:lang w:val="ru-RU"/>
        </w:rPr>
        <w:t>й</w:t>
      </w:r>
      <w:r w:rsidRPr="00B14C51">
        <w:rPr>
          <w:lang w:val="ru-RU"/>
        </w:rPr>
        <w:t xml:space="preserve">ных, определяются при разработке проекта в зависимости от мощности, технологической схемы, устанавливаемого оборудования и иных расчетных параметров. </w:t>
      </w:r>
    </w:p>
    <w:p w:rsidR="00B14C51" w:rsidRDefault="00B14C51" w:rsidP="00B14C51">
      <w:pPr>
        <w:pStyle w:val="aff6"/>
        <w:rPr>
          <w:lang w:val="ru-RU"/>
        </w:rPr>
      </w:pPr>
      <w:r w:rsidRPr="00B14C51">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водоотведения устано</w:t>
      </w:r>
      <w:r w:rsidRPr="00B14C51">
        <w:rPr>
          <w:lang w:val="ru-RU"/>
        </w:rPr>
        <w:t>в</w:t>
      </w:r>
      <w:r w:rsidRPr="00B14C51">
        <w:rPr>
          <w:lang w:val="ru-RU"/>
        </w:rPr>
        <w:t xml:space="preserve">лены с учетом Федерального закона от 07.12.2011 № 416-ФЗ </w:t>
      </w:r>
      <w:r>
        <w:rPr>
          <w:lang w:val="ru-RU"/>
        </w:rPr>
        <w:t>«</w:t>
      </w:r>
      <w:r w:rsidRPr="00B14C51">
        <w:rPr>
          <w:lang w:val="ru-RU"/>
        </w:rPr>
        <w:t>О водоснабжении и водоо</w:t>
      </w:r>
      <w:r w:rsidRPr="00B14C51">
        <w:rPr>
          <w:lang w:val="ru-RU"/>
        </w:rPr>
        <w:t>т</w:t>
      </w:r>
      <w:r w:rsidRPr="00B14C51">
        <w:rPr>
          <w:lang w:val="ru-RU"/>
        </w:rPr>
        <w:t>ведении</w:t>
      </w:r>
      <w:r>
        <w:rPr>
          <w:lang w:val="ru-RU"/>
        </w:rPr>
        <w:t>»</w:t>
      </w:r>
      <w:r w:rsidRPr="00B14C51">
        <w:rPr>
          <w:lang w:val="ru-RU"/>
        </w:rPr>
        <w:t>.</w:t>
      </w:r>
    </w:p>
    <w:p w:rsidR="00B14C51" w:rsidRPr="00B14C51" w:rsidRDefault="00B14C51" w:rsidP="00B14C51">
      <w:pPr>
        <w:pStyle w:val="aff6"/>
        <w:rPr>
          <w:lang w:val="ru-RU"/>
        </w:rPr>
      </w:pPr>
      <w:r w:rsidRPr="00B14C51">
        <w:rPr>
          <w:lang w:val="ru-RU"/>
        </w:rPr>
        <w:t>В составе МНГП в области водоотведения установлены следующие расчетные п</w:t>
      </w:r>
      <w:r w:rsidRPr="00B14C51">
        <w:rPr>
          <w:lang w:val="ru-RU"/>
        </w:rPr>
        <w:t>о</w:t>
      </w:r>
      <w:r w:rsidRPr="00B14C51">
        <w:rPr>
          <w:lang w:val="ru-RU"/>
        </w:rPr>
        <w:t xml:space="preserve">казатели: </w:t>
      </w:r>
    </w:p>
    <w:p w:rsidR="00B14C51" w:rsidRPr="00B14C51" w:rsidRDefault="00B14C51" w:rsidP="007862A5">
      <w:pPr>
        <w:pStyle w:val="aff6"/>
        <w:numPr>
          <w:ilvl w:val="0"/>
          <w:numId w:val="41"/>
        </w:numPr>
        <w:rPr>
          <w:lang w:val="ru-RU"/>
        </w:rPr>
      </w:pPr>
      <w:r w:rsidRPr="00B14C51">
        <w:rPr>
          <w:lang w:val="ru-RU"/>
        </w:rPr>
        <w:t>показатель удельного водоотведения для жилых домов и помещений, напрямую з</w:t>
      </w:r>
      <w:r w:rsidRPr="00B14C51">
        <w:rPr>
          <w:lang w:val="ru-RU"/>
        </w:rPr>
        <w:t>а</w:t>
      </w:r>
      <w:r w:rsidRPr="00B14C51">
        <w:rPr>
          <w:lang w:val="ru-RU"/>
        </w:rPr>
        <w:t xml:space="preserve">висящий от степени благоустройства рассматриваемой жилой застройки; </w:t>
      </w:r>
    </w:p>
    <w:p w:rsidR="00B14C51" w:rsidRPr="00B14C51" w:rsidRDefault="00B14C51" w:rsidP="007862A5">
      <w:pPr>
        <w:pStyle w:val="aff6"/>
        <w:numPr>
          <w:ilvl w:val="0"/>
          <w:numId w:val="41"/>
        </w:numPr>
        <w:rPr>
          <w:lang w:val="ru-RU"/>
        </w:rPr>
      </w:pPr>
      <w:r w:rsidRPr="00B14C51">
        <w:rPr>
          <w:lang w:val="ru-RU"/>
        </w:rPr>
        <w:t>минимально допустимые размеры земельных участков для размещения канализ</w:t>
      </w:r>
      <w:r w:rsidRPr="00B14C51">
        <w:rPr>
          <w:lang w:val="ru-RU"/>
        </w:rPr>
        <w:t>а</w:t>
      </w:r>
      <w:r w:rsidRPr="00B14C51">
        <w:rPr>
          <w:lang w:val="ru-RU"/>
        </w:rPr>
        <w:t xml:space="preserve">ционных очистных сооружений в зависимости от их производительности. </w:t>
      </w:r>
    </w:p>
    <w:p w:rsidR="00B14C51" w:rsidRDefault="00B14C51" w:rsidP="00B14C51">
      <w:pPr>
        <w:pStyle w:val="aff6"/>
        <w:rPr>
          <w:lang w:val="ru-RU"/>
        </w:rPr>
      </w:pPr>
      <w:r w:rsidRPr="00B14C51">
        <w:rPr>
          <w:lang w:val="ru-RU"/>
        </w:rPr>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w:t>
      </w:r>
      <w:r w:rsidRPr="00B14C51">
        <w:rPr>
          <w:lang w:val="ru-RU"/>
        </w:rPr>
        <w:t>а</w:t>
      </w:r>
      <w:r w:rsidRPr="00B14C51">
        <w:rPr>
          <w:lang w:val="ru-RU"/>
        </w:rPr>
        <w:t>конодательными и иными нормативными правовыми актами Российской Федерации.</w:t>
      </w:r>
    </w:p>
    <w:p w:rsidR="00064311" w:rsidRPr="00064311" w:rsidRDefault="00064311" w:rsidP="00064311">
      <w:pPr>
        <w:pStyle w:val="aff6"/>
        <w:rPr>
          <w:lang w:val="ru-RU"/>
        </w:rPr>
      </w:pPr>
      <w:r w:rsidRPr="00064311">
        <w:rPr>
          <w:lang w:val="ru-RU"/>
        </w:rPr>
        <w:t xml:space="preserve">Расчетные показатели минимально допустимого уровня обеспеченности населения объектами местного значения муниципального района в области связи и информатизации </w:t>
      </w:r>
      <w:r w:rsidRPr="00064311">
        <w:rPr>
          <w:lang w:val="ru-RU"/>
        </w:rPr>
        <w:lastRenderedPageBreak/>
        <w:t xml:space="preserve">на территории </w:t>
      </w:r>
      <w:proofErr w:type="spellStart"/>
      <w:r w:rsidR="007E4FD2">
        <w:rPr>
          <w:lang w:val="ru-RU"/>
        </w:rPr>
        <w:t>Руднянского</w:t>
      </w:r>
      <w:proofErr w:type="spellEnd"/>
      <w:r>
        <w:rPr>
          <w:lang w:val="ru-RU"/>
        </w:rPr>
        <w:t xml:space="preserve"> муниципального</w:t>
      </w:r>
      <w:r w:rsidRPr="00064311">
        <w:rPr>
          <w:lang w:val="ru-RU"/>
        </w:rPr>
        <w:t xml:space="preserve"> района в области связи и информатизации установлены с учетом Федерального закона от 07.07.2003 № 126-ФЗ «О связи». Скорость передачи данных на пользовательское оборудование с использованием волоконно-оптической линии связи в МНГП принята не менее 10 Мбит/сек. Потребителей необход</w:t>
      </w:r>
      <w:r w:rsidRPr="00064311">
        <w:rPr>
          <w:lang w:val="ru-RU"/>
        </w:rPr>
        <w:t>и</w:t>
      </w:r>
      <w:r w:rsidRPr="00064311">
        <w:rPr>
          <w:lang w:val="ru-RU"/>
        </w:rPr>
        <w:t>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w:t>
      </w:r>
      <w:r w:rsidRPr="00064311">
        <w:rPr>
          <w:lang w:val="ru-RU"/>
        </w:rPr>
        <w:t>е</w:t>
      </w:r>
      <w:r w:rsidRPr="00064311">
        <w:rPr>
          <w:lang w:val="ru-RU"/>
        </w:rPr>
        <w:t xml:space="preserve">ственной застройки составляет 20% от общего числа абонентов. Абонентская емкость АТС принята 400 номеров на 1 тыс. жителей. </w:t>
      </w:r>
    </w:p>
    <w:p w:rsidR="00064311" w:rsidRPr="00064311" w:rsidRDefault="00064311" w:rsidP="00064311">
      <w:pPr>
        <w:pStyle w:val="aff6"/>
        <w:rPr>
          <w:lang w:val="ru-RU"/>
        </w:rPr>
      </w:pPr>
      <w:r w:rsidRPr="00064311">
        <w:rPr>
          <w:lang w:val="ru-RU"/>
        </w:rPr>
        <w:t>Расчетные показатели допустимых размеров земельных участков под объекты св</w:t>
      </w:r>
      <w:r w:rsidRPr="00064311">
        <w:rPr>
          <w:lang w:val="ru-RU"/>
        </w:rPr>
        <w:t>я</w:t>
      </w:r>
      <w:r w:rsidRPr="00064311">
        <w:rPr>
          <w:lang w:val="ru-RU"/>
        </w:rPr>
        <w:t xml:space="preserve">зи на период их эксплуатации принимаются в соответствии с п. 4 СН 461-74. </w:t>
      </w:r>
    </w:p>
    <w:p w:rsidR="00064311" w:rsidRPr="00064311" w:rsidRDefault="00064311" w:rsidP="00064311">
      <w:pPr>
        <w:pStyle w:val="aff6"/>
        <w:rPr>
          <w:lang w:val="ru-RU"/>
        </w:rPr>
      </w:pPr>
      <w:r w:rsidRPr="00064311">
        <w:rPr>
          <w:lang w:val="ru-RU"/>
        </w:rPr>
        <w:t>Размеры земельных участков, необходимых для размещения прочих объектов св</w:t>
      </w:r>
      <w:r w:rsidRPr="00064311">
        <w:rPr>
          <w:lang w:val="ru-RU"/>
        </w:rPr>
        <w:t>я</w:t>
      </w:r>
      <w:r w:rsidRPr="00064311">
        <w:rPr>
          <w:lang w:val="ru-RU"/>
        </w:rPr>
        <w:t>зи, в том числе линейных, определяются при разработке проекта в зависимости от мощн</w:t>
      </w:r>
      <w:r w:rsidRPr="00064311">
        <w:rPr>
          <w:lang w:val="ru-RU"/>
        </w:rPr>
        <w:t>о</w:t>
      </w:r>
      <w:r w:rsidRPr="00064311">
        <w:rPr>
          <w:lang w:val="ru-RU"/>
        </w:rPr>
        <w:t>сти, технологической схемы, устанавливаемого оборудования и иных расчетных параме</w:t>
      </w:r>
      <w:r w:rsidRPr="00064311">
        <w:rPr>
          <w:lang w:val="ru-RU"/>
        </w:rPr>
        <w:t>т</w:t>
      </w:r>
      <w:r w:rsidRPr="00064311">
        <w:rPr>
          <w:lang w:val="ru-RU"/>
        </w:rPr>
        <w:t xml:space="preserve">ров. Трассировка сетей выполняется согласно п.12.35 и п.12.36 СП 42.13330.2011. </w:t>
      </w:r>
    </w:p>
    <w:p w:rsidR="00064311" w:rsidRPr="00064311" w:rsidRDefault="00064311" w:rsidP="00064311">
      <w:pPr>
        <w:pStyle w:val="aff6"/>
        <w:rPr>
          <w:lang w:val="ru-RU"/>
        </w:rPr>
      </w:pPr>
      <w:r w:rsidRPr="00064311">
        <w:rPr>
          <w:lang w:val="ru-RU"/>
        </w:rPr>
        <w:t>Для объектов местного значения муниципального района в области в области электро-, газо-, тепло- и водоснабжения, водоотведения, связи и информатизации макс</w:t>
      </w:r>
      <w:r w:rsidRPr="00064311">
        <w:rPr>
          <w:lang w:val="ru-RU"/>
        </w:rPr>
        <w:t>и</w:t>
      </w:r>
      <w:r w:rsidRPr="00064311">
        <w:rPr>
          <w:lang w:val="ru-RU"/>
        </w:rPr>
        <w:t>мально допустимый уровень территориальной доступности не нормируется.</w:t>
      </w:r>
    </w:p>
    <w:p w:rsidR="00115E4A" w:rsidRDefault="00115E4A" w:rsidP="00015E1C">
      <w:pPr>
        <w:pStyle w:val="3"/>
      </w:pPr>
      <w:bookmarkStart w:id="188" w:name="_Toc467625444"/>
      <w:r>
        <w:t>2.5.</w:t>
      </w:r>
      <w:r w:rsidRPr="003B36EE">
        <w:t xml:space="preserve">8 </w:t>
      </w:r>
      <w:r>
        <w:t>Объекты</w:t>
      </w:r>
      <w:r w:rsidRPr="003B36EE">
        <w:t xml:space="preserve"> местного значения в области автомобильных дорог местного значения</w:t>
      </w:r>
      <w:bookmarkEnd w:id="188"/>
    </w:p>
    <w:p w:rsidR="005D400D" w:rsidRPr="009A17E0" w:rsidRDefault="005D400D" w:rsidP="005D400D">
      <w:pPr>
        <w:pStyle w:val="aff6"/>
        <w:rPr>
          <w:lang w:val="ru-RU"/>
        </w:rPr>
      </w:pPr>
      <w:r w:rsidRPr="009A17E0">
        <w:rPr>
          <w:lang w:val="ru-RU"/>
        </w:rPr>
        <w:t>Развитие транспортной инфраструктуры должно осуществляться в тесной взаим</w:t>
      </w:r>
      <w:r w:rsidRPr="009A17E0">
        <w:rPr>
          <w:lang w:val="ru-RU"/>
        </w:rPr>
        <w:t>о</w:t>
      </w:r>
      <w:r w:rsidRPr="009A17E0">
        <w:rPr>
          <w:lang w:val="ru-RU"/>
        </w:rPr>
        <w:t xml:space="preserve">связи с направлениями и масштабами социально-экономического развития, обеспечивая комфортную доступность территорий муниципального района с учетом прогнозируемого роста подвижности, уровня автомобилизации, пассажирских и грузовых перевозок. </w:t>
      </w:r>
    </w:p>
    <w:p w:rsidR="005D400D" w:rsidRPr="005D400D" w:rsidRDefault="005D400D" w:rsidP="005D400D">
      <w:pPr>
        <w:pStyle w:val="aff6"/>
        <w:rPr>
          <w:lang w:val="ru-RU"/>
        </w:rPr>
      </w:pPr>
      <w:r w:rsidRPr="005D400D">
        <w:rPr>
          <w:lang w:val="ru-RU"/>
        </w:rPr>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муниципального района и улично-дорожной сети населенных пунктов. </w:t>
      </w:r>
    </w:p>
    <w:p w:rsidR="005D400D" w:rsidRPr="005D400D" w:rsidRDefault="005D400D" w:rsidP="005D400D">
      <w:pPr>
        <w:pStyle w:val="aff6"/>
        <w:rPr>
          <w:lang w:val="ru-RU"/>
        </w:rPr>
      </w:pPr>
      <w:r w:rsidRPr="005D400D">
        <w:rPr>
          <w:lang w:val="ru-RU"/>
        </w:rPr>
        <w:t xml:space="preserve">Расчетные показатели минимально допустимого уровня обеспеченности объектами местного </w:t>
      </w:r>
      <w:proofErr w:type="gramStart"/>
      <w:r w:rsidRPr="005D400D">
        <w:rPr>
          <w:lang w:val="ru-RU"/>
        </w:rPr>
        <w:t>значения муниципального района, относящиеся к области автомобильных дорог местного значения установлены</w:t>
      </w:r>
      <w:proofErr w:type="gramEnd"/>
      <w:r w:rsidRPr="005D400D">
        <w:rPr>
          <w:lang w:val="ru-RU"/>
        </w:rPr>
        <w:t xml:space="preserve"> на основе направлений, заданных документами стратег</w:t>
      </w:r>
      <w:r w:rsidRPr="005D400D">
        <w:rPr>
          <w:lang w:val="ru-RU"/>
        </w:rPr>
        <w:t>и</w:t>
      </w:r>
      <w:r w:rsidRPr="005D400D">
        <w:rPr>
          <w:lang w:val="ru-RU"/>
        </w:rPr>
        <w:t xml:space="preserve">ческого и социально-экономического планирования </w:t>
      </w:r>
      <w:proofErr w:type="spellStart"/>
      <w:r w:rsidR="007E4FD2">
        <w:rPr>
          <w:lang w:val="ru-RU"/>
        </w:rPr>
        <w:t>Руднянского</w:t>
      </w:r>
      <w:proofErr w:type="spellEnd"/>
      <w:r>
        <w:rPr>
          <w:lang w:val="ru-RU"/>
        </w:rPr>
        <w:t xml:space="preserve"> муниципального</w:t>
      </w:r>
      <w:r w:rsidRPr="005D400D">
        <w:rPr>
          <w:lang w:val="ru-RU"/>
        </w:rPr>
        <w:t xml:space="preserve"> района. </w:t>
      </w:r>
    </w:p>
    <w:p w:rsidR="005D400D" w:rsidRPr="009A17E0" w:rsidRDefault="005D400D" w:rsidP="005D400D">
      <w:pPr>
        <w:pStyle w:val="aff6"/>
        <w:rPr>
          <w:lang w:val="ru-RU"/>
        </w:rPr>
      </w:pPr>
      <w:r w:rsidRPr="009A17E0">
        <w:rPr>
          <w:lang w:val="ru-RU"/>
        </w:rPr>
        <w:t>Расчетными показателями минимально допустимого уровня обеспеченности авт</w:t>
      </w:r>
      <w:r w:rsidRPr="009A17E0">
        <w:rPr>
          <w:lang w:val="ru-RU"/>
        </w:rPr>
        <w:t>о</w:t>
      </w:r>
      <w:r w:rsidRPr="009A17E0">
        <w:rPr>
          <w:lang w:val="ru-RU"/>
        </w:rPr>
        <w:t>мобильными дорогами местного значения вне границ населенных пунктов в границах м</w:t>
      </w:r>
      <w:r w:rsidRPr="009A17E0">
        <w:rPr>
          <w:lang w:val="ru-RU"/>
        </w:rPr>
        <w:t>у</w:t>
      </w:r>
      <w:r w:rsidRPr="009A17E0">
        <w:rPr>
          <w:lang w:val="ru-RU"/>
        </w:rPr>
        <w:t>ниципального района, а также в границах населенных пунктов муниципальных образов</w:t>
      </w:r>
      <w:r w:rsidRPr="009A17E0">
        <w:rPr>
          <w:lang w:val="ru-RU"/>
        </w:rPr>
        <w:t>а</w:t>
      </w:r>
      <w:r w:rsidRPr="009A17E0">
        <w:rPr>
          <w:lang w:val="ru-RU"/>
        </w:rPr>
        <w:t xml:space="preserve">ний являются: </w:t>
      </w:r>
    </w:p>
    <w:p w:rsidR="005D400D" w:rsidRPr="005D400D" w:rsidRDefault="005D400D" w:rsidP="007862A5">
      <w:pPr>
        <w:pStyle w:val="aff6"/>
        <w:numPr>
          <w:ilvl w:val="0"/>
          <w:numId w:val="31"/>
        </w:numPr>
        <w:rPr>
          <w:lang w:val="ru-RU"/>
        </w:rPr>
      </w:pPr>
      <w:r w:rsidRPr="005D400D">
        <w:rPr>
          <w:lang w:val="ru-RU"/>
        </w:rPr>
        <w:t>плотность автомобильных дорог местного значения вне границ населенных пун</w:t>
      </w:r>
      <w:r w:rsidRPr="005D400D">
        <w:rPr>
          <w:lang w:val="ru-RU"/>
        </w:rPr>
        <w:t>к</w:t>
      </w:r>
      <w:r w:rsidRPr="005D400D">
        <w:rPr>
          <w:lang w:val="ru-RU"/>
        </w:rPr>
        <w:t>тов в границах муниципального района – отношение протяженности автомобил</w:t>
      </w:r>
      <w:r w:rsidRPr="005D400D">
        <w:rPr>
          <w:lang w:val="ru-RU"/>
        </w:rPr>
        <w:t>ь</w:t>
      </w:r>
      <w:r w:rsidRPr="005D400D">
        <w:rPr>
          <w:lang w:val="ru-RU"/>
        </w:rPr>
        <w:t xml:space="preserve">ных дорог к площади муниципального района; </w:t>
      </w:r>
    </w:p>
    <w:p w:rsidR="005D400D" w:rsidRPr="005D400D" w:rsidRDefault="005D400D" w:rsidP="007862A5">
      <w:pPr>
        <w:pStyle w:val="aff6"/>
        <w:numPr>
          <w:ilvl w:val="0"/>
          <w:numId w:val="31"/>
        </w:numPr>
        <w:rPr>
          <w:lang w:val="ru-RU"/>
        </w:rPr>
      </w:pPr>
      <w:r w:rsidRPr="005D400D">
        <w:rPr>
          <w:lang w:val="ru-RU"/>
        </w:rPr>
        <w:t xml:space="preserve">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 </w:t>
      </w:r>
    </w:p>
    <w:p w:rsidR="005D400D" w:rsidRPr="005D400D" w:rsidRDefault="005D400D" w:rsidP="005D400D">
      <w:pPr>
        <w:pStyle w:val="aff6"/>
        <w:rPr>
          <w:lang w:val="ru-RU"/>
        </w:rPr>
      </w:pPr>
      <w:r w:rsidRPr="005D400D">
        <w:rPr>
          <w:lang w:val="ru-RU"/>
        </w:rPr>
        <w:t>Плотность улично</w:t>
      </w:r>
      <w:r w:rsidR="006C55E6">
        <w:rPr>
          <w:lang w:val="ru-RU"/>
        </w:rPr>
        <w:t>-</w:t>
      </w:r>
      <w:r w:rsidRPr="005D400D">
        <w:rPr>
          <w:lang w:val="ru-RU"/>
        </w:rPr>
        <w:t>дорожной сети в границах застроенной территории определяе</w:t>
      </w:r>
      <w:r w:rsidRPr="005D400D">
        <w:rPr>
          <w:lang w:val="ru-RU"/>
        </w:rPr>
        <w:t>т</w:t>
      </w:r>
      <w:r w:rsidRPr="005D400D">
        <w:rPr>
          <w:lang w:val="ru-RU"/>
        </w:rPr>
        <w:t xml:space="preserve">ся экспертным путем, на основании сравнения темпов роста протяженности улично-дорожной сети населенного пункта за расчетный период. </w:t>
      </w:r>
    </w:p>
    <w:p w:rsidR="00115E4A" w:rsidRPr="009A17E0" w:rsidRDefault="005D400D" w:rsidP="005D400D">
      <w:pPr>
        <w:pStyle w:val="aff6"/>
        <w:rPr>
          <w:lang w:val="ru-RU"/>
        </w:rPr>
      </w:pPr>
      <w:r w:rsidRPr="009A17E0">
        <w:rPr>
          <w:lang w:val="ru-RU"/>
        </w:rPr>
        <w:t>Расчетный показатель максимально допустимого уровня территориальной досту</w:t>
      </w:r>
      <w:r w:rsidRPr="009A17E0">
        <w:rPr>
          <w:lang w:val="ru-RU"/>
        </w:rPr>
        <w:t>п</w:t>
      </w:r>
      <w:r w:rsidRPr="009A17E0">
        <w:rPr>
          <w:lang w:val="ru-RU"/>
        </w:rPr>
        <w:t>ности автомобильных дорог местного значения вне границ населенных пунктов в гран</w:t>
      </w:r>
      <w:r w:rsidRPr="009A17E0">
        <w:rPr>
          <w:lang w:val="ru-RU"/>
        </w:rPr>
        <w:t>и</w:t>
      </w:r>
      <w:r w:rsidRPr="009A17E0">
        <w:rPr>
          <w:lang w:val="ru-RU"/>
        </w:rPr>
        <w:t>цах муниципального района, а также в границах населенных пунктов муниципальных о</w:t>
      </w:r>
      <w:r w:rsidRPr="009A17E0">
        <w:rPr>
          <w:lang w:val="ru-RU"/>
        </w:rPr>
        <w:t>б</w:t>
      </w:r>
      <w:r w:rsidRPr="009A17E0">
        <w:rPr>
          <w:lang w:val="ru-RU"/>
        </w:rPr>
        <w:t>разований не нормируется.</w:t>
      </w:r>
    </w:p>
    <w:p w:rsidR="00115E4A" w:rsidRDefault="00115E4A" w:rsidP="00115E4A">
      <w:pPr>
        <w:pStyle w:val="3"/>
      </w:pPr>
      <w:bookmarkStart w:id="189" w:name="_Toc467625445"/>
      <w:r>
        <w:lastRenderedPageBreak/>
        <w:t>2.5.</w:t>
      </w:r>
      <w:r w:rsidRPr="003B36EE">
        <w:t xml:space="preserve">9 </w:t>
      </w:r>
      <w:r>
        <w:t>Объекты</w:t>
      </w:r>
      <w:r w:rsidRPr="003B36EE">
        <w:t xml:space="preserve"> местного значения, имеющи</w:t>
      </w:r>
      <w:r>
        <w:t>е</w:t>
      </w:r>
      <w:r w:rsidRPr="003B36EE">
        <w:t xml:space="preserve"> промышленное и коммунально-складское назначение</w:t>
      </w:r>
      <w:bookmarkEnd w:id="189"/>
    </w:p>
    <w:p w:rsidR="00CF2EA4" w:rsidRPr="00CF2EA4" w:rsidRDefault="00CF2EA4" w:rsidP="00690C9A">
      <w:pPr>
        <w:pStyle w:val="aff6"/>
        <w:rPr>
          <w:lang w:val="ru-RU"/>
        </w:rPr>
      </w:pPr>
      <w:r w:rsidRPr="00CF2EA4">
        <w:rPr>
          <w:color w:val="000000"/>
          <w:lang w:val="ru-RU"/>
        </w:rPr>
        <w:t xml:space="preserve">В сфере промышленного производства </w:t>
      </w:r>
      <w:proofErr w:type="spellStart"/>
      <w:r w:rsidRPr="00CF2EA4">
        <w:rPr>
          <w:color w:val="000000"/>
          <w:lang w:val="ru-RU"/>
        </w:rPr>
        <w:t>Руднянского</w:t>
      </w:r>
      <w:proofErr w:type="spellEnd"/>
      <w:r w:rsidRPr="00CF2EA4">
        <w:rPr>
          <w:color w:val="000000"/>
          <w:lang w:val="ru-RU"/>
        </w:rPr>
        <w:t xml:space="preserve"> муниципального района ос</w:t>
      </w:r>
      <w:r w:rsidRPr="00CF2EA4">
        <w:rPr>
          <w:color w:val="000000"/>
          <w:lang w:val="ru-RU"/>
        </w:rPr>
        <w:t>у</w:t>
      </w:r>
      <w:r w:rsidRPr="00CF2EA4">
        <w:rPr>
          <w:color w:val="000000"/>
          <w:lang w:val="ru-RU"/>
        </w:rPr>
        <w:t xml:space="preserve">ществляют свою деятельность такие предприятия, как ООО «Колос </w:t>
      </w:r>
      <w:proofErr w:type="spellStart"/>
      <w:r w:rsidRPr="00CF2EA4">
        <w:rPr>
          <w:color w:val="000000"/>
          <w:lang w:val="ru-RU"/>
        </w:rPr>
        <w:t>Терса</w:t>
      </w:r>
      <w:proofErr w:type="spellEnd"/>
      <w:r w:rsidRPr="00CF2EA4">
        <w:rPr>
          <w:color w:val="000000"/>
          <w:lang w:val="ru-RU"/>
        </w:rPr>
        <w:t>» - производство хлеба и хлебобулочных изделий, ООО «</w:t>
      </w:r>
      <w:proofErr w:type="spellStart"/>
      <w:r w:rsidRPr="00CF2EA4">
        <w:rPr>
          <w:color w:val="000000"/>
          <w:lang w:val="ru-RU"/>
        </w:rPr>
        <w:t>Руднянское</w:t>
      </w:r>
      <w:proofErr w:type="spellEnd"/>
      <w:r w:rsidRPr="00CF2EA4">
        <w:rPr>
          <w:color w:val="000000"/>
          <w:lang w:val="ru-RU"/>
        </w:rPr>
        <w:t xml:space="preserve"> ХПП»,</w:t>
      </w:r>
      <w:r w:rsidR="00ED0C86">
        <w:rPr>
          <w:color w:val="000000"/>
          <w:lang w:val="ru-RU"/>
        </w:rPr>
        <w:t xml:space="preserve"> </w:t>
      </w:r>
      <w:r w:rsidRPr="00CF2EA4">
        <w:rPr>
          <w:color w:val="000000"/>
          <w:lang w:val="ru-RU"/>
        </w:rPr>
        <w:t>ООО «</w:t>
      </w:r>
      <w:proofErr w:type="spellStart"/>
      <w:r w:rsidRPr="00CF2EA4">
        <w:rPr>
          <w:color w:val="000000"/>
          <w:lang w:val="ru-RU"/>
        </w:rPr>
        <w:t>Руднянский</w:t>
      </w:r>
      <w:proofErr w:type="spellEnd"/>
      <w:r w:rsidRPr="00CF2EA4">
        <w:rPr>
          <w:color w:val="000000"/>
          <w:lang w:val="ru-RU"/>
        </w:rPr>
        <w:t xml:space="preserve"> хлеб» - хранение продукции сельского хозяйства, ООО «</w:t>
      </w:r>
      <w:proofErr w:type="spellStart"/>
      <w:r w:rsidRPr="00CF2EA4">
        <w:rPr>
          <w:color w:val="000000"/>
          <w:lang w:val="ru-RU"/>
        </w:rPr>
        <w:t>Руднянский</w:t>
      </w:r>
      <w:proofErr w:type="spellEnd"/>
      <w:r w:rsidRPr="00CF2EA4">
        <w:rPr>
          <w:color w:val="000000"/>
          <w:lang w:val="ru-RU"/>
        </w:rPr>
        <w:t xml:space="preserve"> солодовенный завод» - пр</w:t>
      </w:r>
      <w:r w:rsidRPr="00CF2EA4">
        <w:rPr>
          <w:color w:val="000000"/>
          <w:lang w:val="ru-RU"/>
        </w:rPr>
        <w:t>о</w:t>
      </w:r>
      <w:r w:rsidRPr="00CF2EA4">
        <w:rPr>
          <w:color w:val="000000"/>
          <w:lang w:val="ru-RU"/>
        </w:rPr>
        <w:t>изводство пивного солода.</w:t>
      </w:r>
    </w:p>
    <w:p w:rsidR="00FD3BD3" w:rsidRPr="00533FDA" w:rsidRDefault="00FD3BD3" w:rsidP="00690C9A">
      <w:pPr>
        <w:pStyle w:val="aff6"/>
        <w:rPr>
          <w:lang w:val="ru-RU"/>
        </w:rPr>
      </w:pPr>
      <w:r w:rsidRPr="00533FDA">
        <w:rPr>
          <w:lang w:val="ru-RU"/>
        </w:rPr>
        <w:t>Минимальная плотность застройки земельных участков объектов местного знач</w:t>
      </w:r>
      <w:r w:rsidRPr="00533FDA">
        <w:rPr>
          <w:lang w:val="ru-RU"/>
        </w:rPr>
        <w:t>е</w:t>
      </w:r>
      <w:r w:rsidRPr="00533FDA">
        <w:rPr>
          <w:lang w:val="ru-RU"/>
        </w:rPr>
        <w:t>ния, имеющие промышленное и коммунально-складское назначение для различных видов установлена в соответствии с Приложением</w:t>
      </w:r>
      <w:proofErr w:type="gramStart"/>
      <w:r w:rsidRPr="00533FDA">
        <w:rPr>
          <w:lang w:val="ru-RU"/>
        </w:rPr>
        <w:t xml:space="preserve"> В</w:t>
      </w:r>
      <w:proofErr w:type="gramEnd"/>
      <w:r w:rsidRPr="00533FDA">
        <w:rPr>
          <w:lang w:val="ru-RU"/>
        </w:rPr>
        <w:t xml:space="preserve"> СП 18.13330.2011. </w:t>
      </w:r>
    </w:p>
    <w:p w:rsidR="00FD3BD3" w:rsidRPr="009A17E0" w:rsidRDefault="00FD3BD3" w:rsidP="00690C9A">
      <w:pPr>
        <w:pStyle w:val="aff6"/>
        <w:rPr>
          <w:lang w:val="ru-RU"/>
        </w:rPr>
      </w:pPr>
      <w:r w:rsidRPr="009A17E0">
        <w:rPr>
          <w:lang w:val="ru-RU"/>
        </w:rPr>
        <w:t>Для объектов в области промышленности максимально допустимый уровень те</w:t>
      </w:r>
      <w:r w:rsidRPr="009A17E0">
        <w:rPr>
          <w:lang w:val="ru-RU"/>
        </w:rPr>
        <w:t>р</w:t>
      </w:r>
      <w:r w:rsidRPr="009A17E0">
        <w:rPr>
          <w:lang w:val="ru-RU"/>
        </w:rPr>
        <w:t xml:space="preserve">риториальной доступности не нормируется. </w:t>
      </w:r>
    </w:p>
    <w:p w:rsidR="00FD3BD3" w:rsidRPr="00156C38" w:rsidRDefault="00FD3BD3" w:rsidP="00690C9A">
      <w:pPr>
        <w:pStyle w:val="aff6"/>
        <w:rPr>
          <w:lang w:val="ru-RU"/>
        </w:rPr>
      </w:pPr>
      <w:r w:rsidRPr="00156C38">
        <w:rPr>
          <w:lang w:val="ru-RU"/>
        </w:rPr>
        <w:t>Планировка земельных участков производственных объектов (далее также – объе</w:t>
      </w:r>
      <w:r w:rsidRPr="00156C38">
        <w:rPr>
          <w:lang w:val="ru-RU"/>
        </w:rPr>
        <w:t>к</w:t>
      </w:r>
      <w:r w:rsidRPr="00156C38">
        <w:rPr>
          <w:lang w:val="ru-RU"/>
        </w:rPr>
        <w:t>тов) и их групп должна обеспечивать наиболее благоприятные условия для произво</w:t>
      </w:r>
      <w:r w:rsidRPr="00156C38">
        <w:rPr>
          <w:lang w:val="ru-RU"/>
        </w:rPr>
        <w:t>д</w:t>
      </w:r>
      <w:r w:rsidRPr="00156C38">
        <w:rPr>
          <w:lang w:val="ru-RU"/>
        </w:rPr>
        <w:t xml:space="preserve">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 </w:t>
      </w:r>
    </w:p>
    <w:p w:rsidR="00FD3BD3" w:rsidRPr="009A17E0" w:rsidRDefault="00FD3BD3" w:rsidP="00690C9A">
      <w:pPr>
        <w:pStyle w:val="aff6"/>
        <w:rPr>
          <w:lang w:val="ru-RU"/>
        </w:rPr>
      </w:pPr>
      <w:r w:rsidRPr="009A17E0">
        <w:rPr>
          <w:lang w:val="ru-RU"/>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w:t>
      </w:r>
      <w:r w:rsidRPr="009A17E0">
        <w:rPr>
          <w:lang w:val="ru-RU"/>
        </w:rPr>
        <w:t>и</w:t>
      </w:r>
      <w:r w:rsidRPr="009A17E0">
        <w:rPr>
          <w:lang w:val="ru-RU"/>
        </w:rPr>
        <w:t>ального, экологического развития. Земельные участки объектов и их групп следует ра</w:t>
      </w:r>
      <w:r w:rsidRPr="009A17E0">
        <w:rPr>
          <w:lang w:val="ru-RU"/>
        </w:rPr>
        <w:t>з</w:t>
      </w:r>
      <w:r w:rsidRPr="009A17E0">
        <w:rPr>
          <w:lang w:val="ru-RU"/>
        </w:rPr>
        <w:t>мещать на территориях несельскохозяйственного назначения или непригодных для сел</w:t>
      </w:r>
      <w:r w:rsidRPr="009A17E0">
        <w:rPr>
          <w:lang w:val="ru-RU"/>
        </w:rPr>
        <w:t>ь</w:t>
      </w:r>
      <w:r w:rsidRPr="009A17E0">
        <w:rPr>
          <w:lang w:val="ru-RU"/>
        </w:rPr>
        <w:t>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w:t>
      </w:r>
      <w:r w:rsidRPr="009A17E0">
        <w:rPr>
          <w:lang w:val="ru-RU"/>
        </w:rPr>
        <w:t>а</w:t>
      </w:r>
      <w:r w:rsidRPr="009A17E0">
        <w:rPr>
          <w:lang w:val="ru-RU"/>
        </w:rPr>
        <w:t>дях залегания общераспространенных полезных ископаемых – в порядке, устанавлива</w:t>
      </w:r>
      <w:r w:rsidRPr="009A17E0">
        <w:rPr>
          <w:lang w:val="ru-RU"/>
        </w:rPr>
        <w:t>е</w:t>
      </w:r>
      <w:r w:rsidRPr="009A17E0">
        <w:rPr>
          <w:lang w:val="ru-RU"/>
        </w:rPr>
        <w:t xml:space="preserve">мом законодательством. </w:t>
      </w:r>
    </w:p>
    <w:p w:rsidR="00FD3BD3" w:rsidRPr="00156C38" w:rsidRDefault="00FD3BD3" w:rsidP="00690C9A">
      <w:pPr>
        <w:pStyle w:val="aff6"/>
        <w:rPr>
          <w:lang w:val="ru-RU"/>
        </w:rPr>
      </w:pPr>
      <w:r w:rsidRPr="00156C38">
        <w:rPr>
          <w:lang w:val="ru-RU"/>
        </w:rPr>
        <w:t>Размещение объектов и их групп не допускается (ограничения установлены в соо</w:t>
      </w:r>
      <w:r w:rsidRPr="00156C38">
        <w:rPr>
          <w:lang w:val="ru-RU"/>
        </w:rPr>
        <w:t>т</w:t>
      </w:r>
      <w:r w:rsidRPr="00156C38">
        <w:rPr>
          <w:lang w:val="ru-RU"/>
        </w:rPr>
        <w:t xml:space="preserve">ветствии с п. 4.4 СП 18.13330.2011 применительно к </w:t>
      </w:r>
      <w:proofErr w:type="spellStart"/>
      <w:r w:rsidR="006C55E6">
        <w:rPr>
          <w:lang w:val="ru-RU"/>
        </w:rPr>
        <w:t>Руднянскому</w:t>
      </w:r>
      <w:proofErr w:type="spellEnd"/>
      <w:r w:rsidR="00156C38">
        <w:rPr>
          <w:lang w:val="ru-RU"/>
        </w:rPr>
        <w:t xml:space="preserve"> району):</w:t>
      </w:r>
    </w:p>
    <w:p w:rsidR="00FD3BD3" w:rsidRPr="00156C38" w:rsidRDefault="00FD3BD3" w:rsidP="007862A5">
      <w:pPr>
        <w:pStyle w:val="aff6"/>
        <w:numPr>
          <w:ilvl w:val="0"/>
          <w:numId w:val="32"/>
        </w:numPr>
        <w:rPr>
          <w:lang w:val="ru-RU"/>
        </w:rPr>
      </w:pPr>
      <w:r w:rsidRPr="00156C38">
        <w:rPr>
          <w:lang w:val="ru-RU"/>
        </w:rPr>
        <w:t>в первом поясе зоны санитарной охраны подземных и наземных источников вод</w:t>
      </w:r>
      <w:r w:rsidRPr="00156C38">
        <w:rPr>
          <w:lang w:val="ru-RU"/>
        </w:rPr>
        <w:t>о</w:t>
      </w:r>
      <w:r w:rsidRPr="00156C38">
        <w:rPr>
          <w:lang w:val="ru-RU"/>
        </w:rPr>
        <w:t xml:space="preserve">снабжения; </w:t>
      </w:r>
    </w:p>
    <w:p w:rsidR="00FD3BD3" w:rsidRPr="00156C38" w:rsidRDefault="00FD3BD3" w:rsidP="007862A5">
      <w:pPr>
        <w:pStyle w:val="aff6"/>
        <w:numPr>
          <w:ilvl w:val="0"/>
          <w:numId w:val="32"/>
        </w:numPr>
        <w:rPr>
          <w:lang w:val="ru-RU"/>
        </w:rPr>
      </w:pPr>
      <w:r w:rsidRPr="00156C38">
        <w:rPr>
          <w:lang w:val="ru-RU"/>
        </w:rPr>
        <w:t xml:space="preserve">в зеленых зонах городов; </w:t>
      </w:r>
    </w:p>
    <w:p w:rsidR="00FD3BD3" w:rsidRPr="00156C38" w:rsidRDefault="00FD3BD3" w:rsidP="007862A5">
      <w:pPr>
        <w:pStyle w:val="aff6"/>
        <w:numPr>
          <w:ilvl w:val="0"/>
          <w:numId w:val="32"/>
        </w:numPr>
        <w:rPr>
          <w:lang w:val="ru-RU"/>
        </w:rPr>
      </w:pPr>
      <w:r w:rsidRPr="00156C38">
        <w:rPr>
          <w:lang w:val="ru-RU"/>
        </w:rPr>
        <w:t xml:space="preserve">на землях особо охраняемых природных территорий; </w:t>
      </w:r>
    </w:p>
    <w:p w:rsidR="00FD3BD3" w:rsidRPr="00156C38" w:rsidRDefault="00FD3BD3" w:rsidP="007862A5">
      <w:pPr>
        <w:pStyle w:val="aff6"/>
        <w:numPr>
          <w:ilvl w:val="0"/>
          <w:numId w:val="32"/>
        </w:numPr>
        <w:rPr>
          <w:lang w:val="ru-RU"/>
        </w:rPr>
      </w:pPr>
      <w:r w:rsidRPr="00156C38">
        <w:rPr>
          <w:lang w:val="ru-RU"/>
        </w:rPr>
        <w:t xml:space="preserve">в зонах охраны памятников истории и культуры без разрешения соответствующих органов охраны памятников; </w:t>
      </w:r>
    </w:p>
    <w:p w:rsidR="00FD3BD3" w:rsidRPr="00156C38" w:rsidRDefault="00FD3BD3" w:rsidP="007862A5">
      <w:pPr>
        <w:pStyle w:val="aff6"/>
        <w:numPr>
          <w:ilvl w:val="0"/>
          <w:numId w:val="32"/>
        </w:numPr>
        <w:rPr>
          <w:lang w:val="ru-RU"/>
        </w:rPr>
      </w:pPr>
      <w:r w:rsidRPr="00156C38">
        <w:rPr>
          <w:lang w:val="ru-RU"/>
        </w:rPr>
        <w:t>в зонах возможного катастрофического затопления в результате разрушения пл</w:t>
      </w:r>
      <w:r w:rsidRPr="00156C38">
        <w:rPr>
          <w:lang w:val="ru-RU"/>
        </w:rPr>
        <w:t>о</w:t>
      </w:r>
      <w:r w:rsidRPr="00156C38">
        <w:rPr>
          <w:lang w:val="ru-RU"/>
        </w:rPr>
        <w:t>тин или дамб. Зоной катастрофического затопления является территория, на кот</w:t>
      </w:r>
      <w:r w:rsidRPr="00156C38">
        <w:rPr>
          <w:lang w:val="ru-RU"/>
        </w:rPr>
        <w:t>о</w:t>
      </w:r>
      <w:r w:rsidRPr="00156C38">
        <w:rPr>
          <w:lang w:val="ru-RU"/>
        </w:rPr>
        <w:t>рой затопление имеет глубину 1,5 м и более или может повлечь за собой разруш</w:t>
      </w:r>
      <w:r w:rsidRPr="00156C38">
        <w:rPr>
          <w:lang w:val="ru-RU"/>
        </w:rPr>
        <w:t>е</w:t>
      </w:r>
      <w:r w:rsidRPr="00156C38">
        <w:rPr>
          <w:lang w:val="ru-RU"/>
        </w:rPr>
        <w:t xml:space="preserve">ние зданий и сооружений, гибель людей, вывод из строя оборудования объектов. </w:t>
      </w:r>
    </w:p>
    <w:p w:rsidR="00FD3BD3" w:rsidRPr="00156C38" w:rsidRDefault="00FD3BD3" w:rsidP="00156C38">
      <w:pPr>
        <w:pStyle w:val="aff6"/>
        <w:rPr>
          <w:lang w:val="ru-RU"/>
        </w:rPr>
      </w:pPr>
      <w:r w:rsidRPr="00156C38">
        <w:rPr>
          <w:lang w:val="ru-RU"/>
        </w:rPr>
        <w:t>Между производственными объектами и жилой зоной необходимо предусматр</w:t>
      </w:r>
      <w:r w:rsidRPr="00156C38">
        <w:rPr>
          <w:lang w:val="ru-RU"/>
        </w:rPr>
        <w:t>и</w:t>
      </w:r>
      <w:r w:rsidRPr="00156C38">
        <w:rPr>
          <w:lang w:val="ru-RU"/>
        </w:rPr>
        <w:t xml:space="preserve">вать санитарно-защитную зону. </w:t>
      </w:r>
    </w:p>
    <w:p w:rsidR="00FD3BD3" w:rsidRPr="009A17E0" w:rsidRDefault="00FD3BD3" w:rsidP="00156C38">
      <w:pPr>
        <w:pStyle w:val="aff6"/>
        <w:rPr>
          <w:lang w:val="ru-RU"/>
        </w:rPr>
      </w:pPr>
      <w:r w:rsidRPr="009A17E0">
        <w:rPr>
          <w:lang w:val="ru-RU"/>
        </w:rPr>
        <w:t xml:space="preserve">Устройство отвалов, </w:t>
      </w:r>
      <w:proofErr w:type="spellStart"/>
      <w:r w:rsidRPr="009A17E0">
        <w:rPr>
          <w:lang w:val="ru-RU"/>
        </w:rPr>
        <w:t>шлаконакопителей</w:t>
      </w:r>
      <w:proofErr w:type="spellEnd"/>
      <w:r w:rsidRPr="009A17E0">
        <w:rPr>
          <w:lang w:val="ru-RU"/>
        </w:rPr>
        <w:t>, отходов и отбросов предприятий допуск</w:t>
      </w:r>
      <w:r w:rsidRPr="009A17E0">
        <w:rPr>
          <w:lang w:val="ru-RU"/>
        </w:rPr>
        <w:t>а</w:t>
      </w:r>
      <w:r w:rsidRPr="009A17E0">
        <w:rPr>
          <w:lang w:val="ru-RU"/>
        </w:rPr>
        <w:t xml:space="preserve">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w:t>
      </w:r>
      <w:r w:rsidRPr="00156C38">
        <w:t>II</w:t>
      </w:r>
      <w:r w:rsidRPr="009A17E0">
        <w:rPr>
          <w:lang w:val="ru-RU"/>
        </w:rPr>
        <w:t xml:space="preserve"> пояса зон санитарной охраны по</w:t>
      </w:r>
      <w:r w:rsidRPr="009A17E0">
        <w:rPr>
          <w:lang w:val="ru-RU"/>
        </w:rPr>
        <w:t>д</w:t>
      </w:r>
      <w:r w:rsidRPr="009A17E0">
        <w:rPr>
          <w:lang w:val="ru-RU"/>
        </w:rPr>
        <w:t xml:space="preserve">земных </w:t>
      </w:r>
      <w:proofErr w:type="spellStart"/>
      <w:r w:rsidRPr="009A17E0">
        <w:rPr>
          <w:lang w:val="ru-RU"/>
        </w:rPr>
        <w:t>водоисточников</w:t>
      </w:r>
      <w:proofErr w:type="spellEnd"/>
      <w:r w:rsidRPr="009A17E0">
        <w:rPr>
          <w:lang w:val="ru-RU"/>
        </w:rPr>
        <w:t xml:space="preserve">, с соблюдением санитарных норм. </w:t>
      </w:r>
    </w:p>
    <w:p w:rsidR="00FD3BD3" w:rsidRPr="009A17E0" w:rsidRDefault="00FD3BD3" w:rsidP="00156C38">
      <w:pPr>
        <w:pStyle w:val="aff6"/>
        <w:rPr>
          <w:lang w:val="ru-RU"/>
        </w:rPr>
      </w:pPr>
      <w:r w:rsidRPr="009A17E0">
        <w:rPr>
          <w:lang w:val="ru-RU"/>
        </w:rPr>
        <w:t xml:space="preserve">В состав производственных зон могут включаться: </w:t>
      </w:r>
    </w:p>
    <w:p w:rsidR="00FD3BD3" w:rsidRPr="00156C38" w:rsidRDefault="00FD3BD3" w:rsidP="007862A5">
      <w:pPr>
        <w:pStyle w:val="aff6"/>
        <w:numPr>
          <w:ilvl w:val="0"/>
          <w:numId w:val="32"/>
        </w:numPr>
        <w:rPr>
          <w:lang w:val="ru-RU"/>
        </w:rPr>
      </w:pPr>
      <w:r w:rsidRPr="00156C38">
        <w:rPr>
          <w:lang w:val="ru-RU"/>
        </w:rPr>
        <w:t>коммунальные зоны – зоны размещения коммунальных и складских объектов, об</w:t>
      </w:r>
      <w:r w:rsidRPr="00156C38">
        <w:rPr>
          <w:lang w:val="ru-RU"/>
        </w:rPr>
        <w:t>ъ</w:t>
      </w:r>
      <w:r w:rsidRPr="00156C38">
        <w:rPr>
          <w:lang w:val="ru-RU"/>
        </w:rPr>
        <w:t xml:space="preserve">ектов жилищно-коммунального хозяйства, объектов транспорта, объектов оптовой торговли; </w:t>
      </w:r>
    </w:p>
    <w:p w:rsidR="00FD3BD3" w:rsidRPr="00156C38" w:rsidRDefault="00FD3BD3" w:rsidP="007862A5">
      <w:pPr>
        <w:pStyle w:val="aff6"/>
        <w:numPr>
          <w:ilvl w:val="0"/>
          <w:numId w:val="32"/>
        </w:numPr>
        <w:rPr>
          <w:lang w:val="ru-RU"/>
        </w:rPr>
      </w:pPr>
      <w:r w:rsidRPr="00156C38">
        <w:rPr>
          <w:lang w:val="ru-RU"/>
        </w:rPr>
        <w:lastRenderedPageBreak/>
        <w:t>производственные зоны – зоны размещения производственных объектов с разли</w:t>
      </w:r>
      <w:r w:rsidRPr="00156C38">
        <w:rPr>
          <w:lang w:val="ru-RU"/>
        </w:rPr>
        <w:t>ч</w:t>
      </w:r>
      <w:r w:rsidRPr="00156C38">
        <w:rPr>
          <w:lang w:val="ru-RU"/>
        </w:rPr>
        <w:t>ными нормативами воздействия на окружающую среду, как правило, требующие устройства санитарно-защитных зон шириной более 50 м, а также железнодоро</w:t>
      </w:r>
      <w:r w:rsidRPr="00156C38">
        <w:rPr>
          <w:lang w:val="ru-RU"/>
        </w:rPr>
        <w:t>ж</w:t>
      </w:r>
      <w:r w:rsidRPr="00156C38">
        <w:rPr>
          <w:lang w:val="ru-RU"/>
        </w:rPr>
        <w:t xml:space="preserve">ных подъездных путей; </w:t>
      </w:r>
    </w:p>
    <w:p w:rsidR="00FD3BD3" w:rsidRPr="00156C38" w:rsidRDefault="00FD3BD3" w:rsidP="007862A5">
      <w:pPr>
        <w:pStyle w:val="aff6"/>
        <w:numPr>
          <w:ilvl w:val="0"/>
          <w:numId w:val="32"/>
        </w:numPr>
        <w:rPr>
          <w:lang w:val="ru-RU"/>
        </w:rPr>
      </w:pPr>
      <w:r w:rsidRPr="00156C38">
        <w:rPr>
          <w:lang w:val="ru-RU"/>
        </w:rPr>
        <w:t xml:space="preserve">иные виды производственной (научно-производственные зоны), инженерной и транспортной инфраструктур. </w:t>
      </w:r>
    </w:p>
    <w:p w:rsidR="00FD3BD3" w:rsidRPr="00156C38" w:rsidRDefault="00FD3BD3" w:rsidP="00156C38">
      <w:pPr>
        <w:pStyle w:val="aff6"/>
        <w:rPr>
          <w:lang w:val="ru-RU"/>
        </w:rPr>
      </w:pPr>
      <w:r w:rsidRPr="00156C38">
        <w:rPr>
          <w:lang w:val="ru-RU"/>
        </w:rPr>
        <w:t>В производственных зонах допускается размещать сооружения и помещения об</w:t>
      </w:r>
      <w:r w:rsidRPr="00156C38">
        <w:rPr>
          <w:lang w:val="ru-RU"/>
        </w:rPr>
        <w:t>ъ</w:t>
      </w:r>
      <w:r w:rsidRPr="00156C38">
        <w:rPr>
          <w:lang w:val="ru-RU"/>
        </w:rPr>
        <w:t>ектов аварийно-спасательных служб, обслуживающих расположенные в производстве</w:t>
      </w:r>
      <w:r w:rsidRPr="00156C38">
        <w:rPr>
          <w:lang w:val="ru-RU"/>
        </w:rPr>
        <w:t>н</w:t>
      </w:r>
      <w:r w:rsidRPr="00156C38">
        <w:rPr>
          <w:lang w:val="ru-RU"/>
        </w:rPr>
        <w:t xml:space="preserve">ной зоне предприятия и другие объекты. </w:t>
      </w:r>
    </w:p>
    <w:p w:rsidR="00FD3BD3" w:rsidRPr="009A17E0" w:rsidRDefault="00FD3BD3" w:rsidP="00156C38">
      <w:pPr>
        <w:pStyle w:val="aff6"/>
        <w:rPr>
          <w:lang w:val="ru-RU"/>
        </w:rPr>
      </w:pPr>
      <w:r w:rsidRPr="009A17E0">
        <w:rPr>
          <w:lang w:val="ru-RU"/>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w:t>
      </w:r>
      <w:r w:rsidRPr="009A17E0">
        <w:rPr>
          <w:lang w:val="ru-RU"/>
        </w:rPr>
        <w:t>я</w:t>
      </w:r>
      <w:r w:rsidRPr="009A17E0">
        <w:rPr>
          <w:lang w:val="ru-RU"/>
        </w:rPr>
        <w:t>тий защиту населения прилегающих районов от опасных воздействий и меры по обесп</w:t>
      </w:r>
      <w:r w:rsidRPr="009A17E0">
        <w:rPr>
          <w:lang w:val="ru-RU"/>
        </w:rPr>
        <w:t>е</w:t>
      </w:r>
      <w:r w:rsidRPr="009A17E0">
        <w:rPr>
          <w:lang w:val="ru-RU"/>
        </w:rPr>
        <w:t>чению безопасности функционирования других предприятий. Степень опасности прои</w:t>
      </w:r>
      <w:r w:rsidRPr="009A17E0">
        <w:rPr>
          <w:lang w:val="ru-RU"/>
        </w:rPr>
        <w:t>з</w:t>
      </w:r>
      <w:r w:rsidRPr="009A17E0">
        <w:rPr>
          <w:lang w:val="ru-RU"/>
        </w:rPr>
        <w:t>водственных и других объектов определяется в установленном законодательством поря</w:t>
      </w:r>
      <w:r w:rsidRPr="009A17E0">
        <w:rPr>
          <w:lang w:val="ru-RU"/>
        </w:rPr>
        <w:t>д</w:t>
      </w:r>
      <w:r w:rsidRPr="009A17E0">
        <w:rPr>
          <w:lang w:val="ru-RU"/>
        </w:rPr>
        <w:t xml:space="preserve">ке в соответствии с техническими регламентами. </w:t>
      </w:r>
    </w:p>
    <w:p w:rsidR="00FD3BD3" w:rsidRPr="009A17E0" w:rsidRDefault="00FD3BD3" w:rsidP="00156C38">
      <w:pPr>
        <w:pStyle w:val="aff6"/>
        <w:rPr>
          <w:lang w:val="ru-RU"/>
        </w:rPr>
      </w:pPr>
      <w:r w:rsidRPr="009A17E0">
        <w:rPr>
          <w:lang w:val="ru-RU"/>
        </w:rPr>
        <w:t>При реконструкции объектов сложившейся производственной застройки, явля</w:t>
      </w:r>
      <w:r w:rsidRPr="009A17E0">
        <w:rPr>
          <w:lang w:val="ru-RU"/>
        </w:rPr>
        <w:t>ю</w:t>
      </w:r>
      <w:r w:rsidRPr="009A17E0">
        <w:rPr>
          <w:lang w:val="ru-RU"/>
        </w:rPr>
        <w:t>щихся памятниками истории и культуры, необходимо предусматривать меры по сохран</w:t>
      </w:r>
      <w:r w:rsidRPr="009A17E0">
        <w:rPr>
          <w:lang w:val="ru-RU"/>
        </w:rPr>
        <w:t>е</w:t>
      </w:r>
      <w:r w:rsidRPr="009A17E0">
        <w:rPr>
          <w:lang w:val="ru-RU"/>
        </w:rPr>
        <w:t xml:space="preserve">нию их исторического облика. </w:t>
      </w:r>
    </w:p>
    <w:p w:rsidR="00FD3BD3" w:rsidRPr="009A17E0" w:rsidRDefault="00FD3BD3" w:rsidP="00156C38">
      <w:pPr>
        <w:pStyle w:val="aff6"/>
        <w:rPr>
          <w:lang w:val="ru-RU"/>
        </w:rPr>
      </w:pPr>
      <w:r w:rsidRPr="009A17E0">
        <w:rPr>
          <w:lang w:val="ru-RU"/>
        </w:rPr>
        <w:t>В пределах производственных зон и санитарно-защитных зон предприятий не д</w:t>
      </w:r>
      <w:r w:rsidRPr="009A17E0">
        <w:rPr>
          <w:lang w:val="ru-RU"/>
        </w:rPr>
        <w:t>о</w:t>
      </w:r>
      <w:r w:rsidRPr="009A17E0">
        <w:rPr>
          <w:lang w:val="ru-RU"/>
        </w:rPr>
        <w:t>пускается размещать жилые дома, гостиницы, общежития, садово-дачную застройку, д</w:t>
      </w:r>
      <w:r w:rsidRPr="009A17E0">
        <w:rPr>
          <w:lang w:val="ru-RU"/>
        </w:rPr>
        <w:t>о</w:t>
      </w:r>
      <w:r w:rsidRPr="009A17E0">
        <w:rPr>
          <w:lang w:val="ru-RU"/>
        </w:rPr>
        <w:t>школьные образовательные и общеобразовательные организации, медицинские организ</w:t>
      </w:r>
      <w:r w:rsidRPr="009A17E0">
        <w:rPr>
          <w:lang w:val="ru-RU"/>
        </w:rPr>
        <w:t>а</w:t>
      </w:r>
      <w:r w:rsidRPr="009A17E0">
        <w:rPr>
          <w:lang w:val="ru-RU"/>
        </w:rPr>
        <w:t>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w:t>
      </w:r>
      <w:r w:rsidRPr="009A17E0">
        <w:rPr>
          <w:lang w:val="ru-RU"/>
        </w:rPr>
        <w:t>ь</w:t>
      </w:r>
      <w:r w:rsidRPr="009A17E0">
        <w:rPr>
          <w:lang w:val="ru-RU"/>
        </w:rPr>
        <w:t xml:space="preserve">зоваться для рекреационных целей и производства сельскохозяйственной продукции. </w:t>
      </w:r>
    </w:p>
    <w:p w:rsidR="00FD3BD3" w:rsidRPr="009A17E0" w:rsidRDefault="00FD3BD3" w:rsidP="00156C38">
      <w:pPr>
        <w:pStyle w:val="aff6"/>
        <w:rPr>
          <w:lang w:val="ru-RU"/>
        </w:rPr>
      </w:pPr>
      <w:r w:rsidRPr="009A17E0">
        <w:rPr>
          <w:lang w:val="ru-RU"/>
        </w:rPr>
        <w:t>Участки СЗЗ предприятий не включаются в состав территории предприятий и м</w:t>
      </w:r>
      <w:r w:rsidRPr="009A17E0">
        <w:rPr>
          <w:lang w:val="ru-RU"/>
        </w:rPr>
        <w:t>о</w:t>
      </w:r>
      <w:r w:rsidRPr="009A17E0">
        <w:rPr>
          <w:lang w:val="ru-RU"/>
        </w:rPr>
        <w:t>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w:t>
      </w:r>
      <w:r w:rsidRPr="009A17E0">
        <w:rPr>
          <w:lang w:val="ru-RU"/>
        </w:rPr>
        <w:t>д</w:t>
      </w:r>
      <w:r w:rsidRPr="009A17E0">
        <w:rPr>
          <w:lang w:val="ru-RU"/>
        </w:rPr>
        <w:t xml:space="preserve">приятия, имеющего вредные выбросы. </w:t>
      </w:r>
    </w:p>
    <w:p w:rsidR="00FD3BD3" w:rsidRPr="009A17E0" w:rsidRDefault="00FD3BD3" w:rsidP="00156C38">
      <w:pPr>
        <w:pStyle w:val="aff6"/>
        <w:rPr>
          <w:lang w:val="ru-RU"/>
        </w:rPr>
      </w:pPr>
      <w:r w:rsidRPr="009A17E0">
        <w:rPr>
          <w:lang w:val="ru-RU"/>
        </w:rPr>
        <w:t>Территория, занимаемая площадками промышленных предприятий и других пр</w:t>
      </w:r>
      <w:r w:rsidRPr="009A17E0">
        <w:rPr>
          <w:lang w:val="ru-RU"/>
        </w:rPr>
        <w:t>о</w:t>
      </w:r>
      <w:r w:rsidRPr="009A17E0">
        <w:rPr>
          <w:lang w:val="ru-RU"/>
        </w:rPr>
        <w:t>изводственных объектов, учреждениями и предприятиями обслуживания, должна соста</w:t>
      </w:r>
      <w:r w:rsidRPr="009A17E0">
        <w:rPr>
          <w:lang w:val="ru-RU"/>
        </w:rPr>
        <w:t>в</w:t>
      </w:r>
      <w:r w:rsidRPr="009A17E0">
        <w:rPr>
          <w:lang w:val="ru-RU"/>
        </w:rPr>
        <w:t xml:space="preserve">лять, как правило, не менее 60 % всей территории промышленной зоны. </w:t>
      </w:r>
    </w:p>
    <w:p w:rsidR="00FD3BD3" w:rsidRPr="009A17E0" w:rsidRDefault="00FD3BD3" w:rsidP="00156C38">
      <w:pPr>
        <w:pStyle w:val="aff6"/>
        <w:rPr>
          <w:lang w:val="ru-RU"/>
        </w:rPr>
      </w:pPr>
      <w:r w:rsidRPr="009A17E0">
        <w:rPr>
          <w:lang w:val="ru-RU"/>
        </w:rPr>
        <w:t>Занятость территории промышленной зоны определяется в процентах как отнош</w:t>
      </w:r>
      <w:r w:rsidRPr="009A17E0">
        <w:rPr>
          <w:lang w:val="ru-RU"/>
        </w:rPr>
        <w:t>е</w:t>
      </w:r>
      <w:r w:rsidRPr="009A17E0">
        <w:rPr>
          <w:lang w:val="ru-RU"/>
        </w:rPr>
        <w:t>ние суммы площадок промышленных предприятий и связанных с ними объектов в пред</w:t>
      </w:r>
      <w:r w:rsidRPr="009A17E0">
        <w:rPr>
          <w:lang w:val="ru-RU"/>
        </w:rPr>
        <w:t>е</w:t>
      </w:r>
      <w:r w:rsidRPr="009A17E0">
        <w:rPr>
          <w:lang w:val="ru-RU"/>
        </w:rPr>
        <w:t>лах ограждения (или при отсутствии ограждения – в соответствующих ей условных гр</w:t>
      </w:r>
      <w:r w:rsidRPr="009A17E0">
        <w:rPr>
          <w:lang w:val="ru-RU"/>
        </w:rPr>
        <w:t>а</w:t>
      </w:r>
      <w:r w:rsidRPr="009A17E0">
        <w:rPr>
          <w:lang w:val="ru-RU"/>
        </w:rPr>
        <w:t>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w:t>
      </w:r>
      <w:r w:rsidRPr="009A17E0">
        <w:rPr>
          <w:lang w:val="ru-RU"/>
        </w:rPr>
        <w:t>ю</w:t>
      </w:r>
      <w:r w:rsidRPr="009A17E0">
        <w:rPr>
          <w:lang w:val="ru-RU"/>
        </w:rPr>
        <w:t>чать резервные участки на площадках предприятий и других объектов, намеченные в с</w:t>
      </w:r>
      <w:r w:rsidRPr="009A17E0">
        <w:rPr>
          <w:lang w:val="ru-RU"/>
        </w:rPr>
        <w:t>о</w:t>
      </w:r>
      <w:r w:rsidRPr="009A17E0">
        <w:rPr>
          <w:lang w:val="ru-RU"/>
        </w:rPr>
        <w:t xml:space="preserve">ответствии с заданием на проектирование для размещения на них зданий и сооружений. </w:t>
      </w:r>
    </w:p>
    <w:p w:rsidR="00FD3BD3" w:rsidRDefault="00FD3BD3" w:rsidP="00156C38">
      <w:pPr>
        <w:pStyle w:val="aff6"/>
        <w:rPr>
          <w:lang w:val="ru-RU"/>
        </w:rPr>
      </w:pPr>
      <w:r w:rsidRPr="009A17E0">
        <w:rPr>
          <w:lang w:val="ru-RU"/>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w:t>
      </w:r>
      <w:r w:rsidRPr="009A17E0">
        <w:rPr>
          <w:lang w:val="ru-RU"/>
        </w:rPr>
        <w:t>я</w:t>
      </w:r>
      <w:r w:rsidRPr="009A17E0">
        <w:rPr>
          <w:lang w:val="ru-RU"/>
        </w:rPr>
        <w:t>ми, к площади участка (квартала); коэффициент плотности застройки – отношение пл</w:t>
      </w:r>
      <w:r w:rsidRPr="009A17E0">
        <w:rPr>
          <w:lang w:val="ru-RU"/>
        </w:rPr>
        <w:t>о</w:t>
      </w:r>
      <w:r w:rsidRPr="009A17E0">
        <w:rPr>
          <w:lang w:val="ru-RU"/>
        </w:rPr>
        <w:t xml:space="preserve">щади всех этажей зданий и сооружений к площади участка (квартала). </w:t>
      </w:r>
    </w:p>
    <w:p w:rsidR="00FF7074" w:rsidRDefault="00FF7074">
      <w:pPr>
        <w:spacing w:after="200" w:line="276" w:lineRule="auto"/>
        <w:ind w:firstLine="0"/>
        <w:jc w:val="left"/>
        <w:rPr>
          <w:rFonts w:eastAsia="Times New Roman" w:cs="Times New Roman"/>
          <w:b/>
          <w:i/>
          <w:szCs w:val="24"/>
          <w:lang w:eastAsia="ar-SA" w:bidi="en-US"/>
        </w:rPr>
      </w:pPr>
      <w:r>
        <w:rPr>
          <w:b/>
          <w:i/>
        </w:rPr>
        <w:br w:type="page"/>
      </w:r>
    </w:p>
    <w:p w:rsidR="0020128E" w:rsidRPr="004561C0" w:rsidRDefault="0020128E" w:rsidP="004561C0">
      <w:pPr>
        <w:pStyle w:val="aff6"/>
        <w:spacing w:before="120"/>
        <w:jc w:val="right"/>
        <w:rPr>
          <w:b/>
          <w:i/>
          <w:lang w:val="ru-RU"/>
        </w:rPr>
      </w:pPr>
      <w:r w:rsidRPr="004561C0">
        <w:rPr>
          <w:b/>
          <w:i/>
          <w:lang w:val="ru-RU"/>
        </w:rPr>
        <w:lastRenderedPageBreak/>
        <w:t xml:space="preserve">Таблица </w:t>
      </w:r>
      <w:r w:rsidR="004561C0" w:rsidRPr="004561C0">
        <w:rPr>
          <w:b/>
          <w:i/>
          <w:lang w:val="ru-RU"/>
        </w:rPr>
        <w:t>2.8</w:t>
      </w:r>
    </w:p>
    <w:p w:rsidR="0020128E" w:rsidRPr="004561C0" w:rsidRDefault="0020128E" w:rsidP="004561C0">
      <w:pPr>
        <w:pStyle w:val="aff6"/>
        <w:spacing w:after="120"/>
        <w:ind w:firstLine="0"/>
        <w:jc w:val="center"/>
        <w:rPr>
          <w:b/>
          <w:i/>
          <w:lang w:val="ru-RU"/>
        </w:rPr>
      </w:pPr>
      <w:r w:rsidRPr="004561C0">
        <w:rPr>
          <w:b/>
          <w:i/>
          <w:lang w:val="ru-RU"/>
        </w:rPr>
        <w:t>Показатели плотности застройки участков территориальных зон</w:t>
      </w: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786"/>
        <w:gridCol w:w="1914"/>
        <w:gridCol w:w="2622"/>
      </w:tblGrid>
      <w:tr w:rsidR="00FD3BD3" w:rsidRPr="004561C0" w:rsidTr="00ED0C86">
        <w:trPr>
          <w:trHeight w:val="204"/>
        </w:trPr>
        <w:tc>
          <w:tcPr>
            <w:tcW w:w="4786" w:type="dxa"/>
            <w:shd w:val="clear" w:color="auto" w:fill="D9D9D9" w:themeFill="background1" w:themeFillShade="D9"/>
          </w:tcPr>
          <w:p w:rsidR="00FD3BD3" w:rsidRPr="004561C0" w:rsidRDefault="00FD3BD3">
            <w:pPr>
              <w:pStyle w:val="Default"/>
              <w:rPr>
                <w:i/>
              </w:rPr>
            </w:pPr>
            <w:r w:rsidRPr="004561C0">
              <w:rPr>
                <w:b/>
                <w:bCs/>
                <w:i/>
              </w:rPr>
              <w:t xml:space="preserve">Территориальные зоны </w:t>
            </w:r>
          </w:p>
        </w:tc>
        <w:tc>
          <w:tcPr>
            <w:tcW w:w="1914" w:type="dxa"/>
            <w:shd w:val="clear" w:color="auto" w:fill="D9D9D9" w:themeFill="background1" w:themeFillShade="D9"/>
          </w:tcPr>
          <w:p w:rsidR="00FD3BD3" w:rsidRPr="004561C0" w:rsidRDefault="00FD3BD3" w:rsidP="004561C0">
            <w:pPr>
              <w:pStyle w:val="Default"/>
              <w:jc w:val="center"/>
              <w:rPr>
                <w:i/>
              </w:rPr>
            </w:pPr>
            <w:r w:rsidRPr="004561C0">
              <w:rPr>
                <w:b/>
                <w:bCs/>
                <w:i/>
              </w:rPr>
              <w:t>Коэффициент застройки</w:t>
            </w:r>
          </w:p>
        </w:tc>
        <w:tc>
          <w:tcPr>
            <w:tcW w:w="2622" w:type="dxa"/>
            <w:shd w:val="clear" w:color="auto" w:fill="D9D9D9" w:themeFill="background1" w:themeFillShade="D9"/>
          </w:tcPr>
          <w:p w:rsidR="00FD3BD3" w:rsidRPr="004561C0" w:rsidRDefault="00FD3BD3" w:rsidP="004561C0">
            <w:pPr>
              <w:pStyle w:val="Default"/>
              <w:jc w:val="center"/>
              <w:rPr>
                <w:i/>
              </w:rPr>
            </w:pPr>
            <w:r w:rsidRPr="004561C0">
              <w:rPr>
                <w:b/>
                <w:bCs/>
                <w:i/>
              </w:rPr>
              <w:t>Коэффициент пло</w:t>
            </w:r>
            <w:r w:rsidRPr="004561C0">
              <w:rPr>
                <w:b/>
                <w:bCs/>
                <w:i/>
              </w:rPr>
              <w:t>т</w:t>
            </w:r>
            <w:r w:rsidRPr="004561C0">
              <w:rPr>
                <w:b/>
                <w:bCs/>
                <w:i/>
              </w:rPr>
              <w:t>ности застройки</w:t>
            </w:r>
          </w:p>
        </w:tc>
      </w:tr>
      <w:tr w:rsidR="00FD3BD3" w:rsidRPr="004561C0" w:rsidTr="00ED0C86">
        <w:trPr>
          <w:trHeight w:val="90"/>
        </w:trPr>
        <w:tc>
          <w:tcPr>
            <w:tcW w:w="4786" w:type="dxa"/>
            <w:shd w:val="clear" w:color="auto" w:fill="F2F2F2" w:themeFill="background1" w:themeFillShade="F2"/>
          </w:tcPr>
          <w:p w:rsidR="00FD3BD3" w:rsidRPr="004561C0" w:rsidRDefault="006C55E6">
            <w:pPr>
              <w:pStyle w:val="Default"/>
              <w:rPr>
                <w:b/>
                <w:i/>
              </w:rPr>
            </w:pPr>
            <w:r>
              <w:rPr>
                <w:b/>
                <w:i/>
              </w:rPr>
              <w:t>Производственная</w:t>
            </w:r>
          </w:p>
        </w:tc>
        <w:tc>
          <w:tcPr>
            <w:tcW w:w="1914" w:type="dxa"/>
          </w:tcPr>
          <w:p w:rsidR="00FD3BD3" w:rsidRPr="004561C0" w:rsidRDefault="00FD3BD3" w:rsidP="004561C0">
            <w:pPr>
              <w:pStyle w:val="Default"/>
              <w:jc w:val="center"/>
            </w:pPr>
            <w:r w:rsidRPr="004561C0">
              <w:t>0,8</w:t>
            </w:r>
          </w:p>
        </w:tc>
        <w:tc>
          <w:tcPr>
            <w:tcW w:w="2622" w:type="dxa"/>
          </w:tcPr>
          <w:p w:rsidR="00FD3BD3" w:rsidRPr="004561C0" w:rsidRDefault="00FD3BD3" w:rsidP="004561C0">
            <w:pPr>
              <w:pStyle w:val="Default"/>
              <w:jc w:val="center"/>
            </w:pPr>
            <w:r w:rsidRPr="004561C0">
              <w:t>2,4</w:t>
            </w:r>
          </w:p>
        </w:tc>
      </w:tr>
      <w:tr w:rsidR="00FD3BD3" w:rsidRPr="004561C0" w:rsidTr="00ED0C86">
        <w:trPr>
          <w:trHeight w:val="436"/>
        </w:trPr>
        <w:tc>
          <w:tcPr>
            <w:tcW w:w="4786" w:type="dxa"/>
            <w:shd w:val="clear" w:color="auto" w:fill="F2F2F2" w:themeFill="background1" w:themeFillShade="F2"/>
          </w:tcPr>
          <w:p w:rsidR="00FD3BD3" w:rsidRPr="004561C0" w:rsidRDefault="00FD3BD3">
            <w:pPr>
              <w:pStyle w:val="Default"/>
              <w:rPr>
                <w:b/>
                <w:i/>
              </w:rPr>
            </w:pPr>
            <w:r w:rsidRPr="004561C0">
              <w:rPr>
                <w:b/>
                <w:i/>
              </w:rPr>
              <w:t xml:space="preserve">Научно-производственная (без учета опытных полей и полигонов, резервных территорий и санитарно-защитных зон) </w:t>
            </w:r>
          </w:p>
        </w:tc>
        <w:tc>
          <w:tcPr>
            <w:tcW w:w="1914" w:type="dxa"/>
          </w:tcPr>
          <w:p w:rsidR="00FD3BD3" w:rsidRPr="004561C0" w:rsidRDefault="00FD3BD3" w:rsidP="004561C0">
            <w:pPr>
              <w:pStyle w:val="Default"/>
              <w:jc w:val="center"/>
            </w:pPr>
            <w:r w:rsidRPr="004561C0">
              <w:t>0,6</w:t>
            </w:r>
          </w:p>
        </w:tc>
        <w:tc>
          <w:tcPr>
            <w:tcW w:w="2622" w:type="dxa"/>
          </w:tcPr>
          <w:p w:rsidR="00FD3BD3" w:rsidRPr="004561C0" w:rsidRDefault="00FD3BD3" w:rsidP="004561C0">
            <w:pPr>
              <w:pStyle w:val="Default"/>
              <w:jc w:val="center"/>
            </w:pPr>
            <w:r w:rsidRPr="004561C0">
              <w:t>1,0</w:t>
            </w:r>
          </w:p>
        </w:tc>
      </w:tr>
      <w:tr w:rsidR="00FD3BD3" w:rsidRPr="004561C0" w:rsidTr="00ED0C86">
        <w:trPr>
          <w:trHeight w:val="90"/>
        </w:trPr>
        <w:tc>
          <w:tcPr>
            <w:tcW w:w="4786" w:type="dxa"/>
            <w:shd w:val="clear" w:color="auto" w:fill="F2F2F2" w:themeFill="background1" w:themeFillShade="F2"/>
          </w:tcPr>
          <w:p w:rsidR="00FD3BD3" w:rsidRPr="004561C0" w:rsidRDefault="00FD3BD3">
            <w:pPr>
              <w:pStyle w:val="Default"/>
              <w:rPr>
                <w:b/>
                <w:i/>
              </w:rPr>
            </w:pPr>
            <w:r w:rsidRPr="004561C0">
              <w:rPr>
                <w:b/>
                <w:i/>
              </w:rPr>
              <w:t xml:space="preserve">Коммунально-складская </w:t>
            </w:r>
          </w:p>
        </w:tc>
        <w:tc>
          <w:tcPr>
            <w:tcW w:w="1914" w:type="dxa"/>
          </w:tcPr>
          <w:p w:rsidR="00FD3BD3" w:rsidRPr="004561C0" w:rsidRDefault="00FD3BD3" w:rsidP="004561C0">
            <w:pPr>
              <w:pStyle w:val="Default"/>
              <w:jc w:val="center"/>
            </w:pPr>
            <w:r w:rsidRPr="004561C0">
              <w:t>0,6</w:t>
            </w:r>
          </w:p>
        </w:tc>
        <w:tc>
          <w:tcPr>
            <w:tcW w:w="2622" w:type="dxa"/>
          </w:tcPr>
          <w:p w:rsidR="00FD3BD3" w:rsidRPr="004561C0" w:rsidRDefault="00FD3BD3" w:rsidP="004561C0">
            <w:pPr>
              <w:pStyle w:val="Default"/>
              <w:jc w:val="center"/>
            </w:pPr>
            <w:r w:rsidRPr="004561C0">
              <w:t>1,8</w:t>
            </w:r>
          </w:p>
        </w:tc>
      </w:tr>
    </w:tbl>
    <w:p w:rsidR="0020128E" w:rsidRPr="004561C0" w:rsidRDefault="0020128E" w:rsidP="004561C0">
      <w:pPr>
        <w:pStyle w:val="aff6"/>
        <w:spacing w:before="120"/>
        <w:rPr>
          <w:lang w:val="ru-RU"/>
        </w:rPr>
      </w:pPr>
      <w:r w:rsidRPr="004561C0">
        <w:rPr>
          <w:lang w:val="ru-RU"/>
        </w:rPr>
        <w:t xml:space="preserve">Указанные коэффициенты приведены для кварталов производственной застройки, включающей один или несколько объектов. </w:t>
      </w:r>
    </w:p>
    <w:p w:rsidR="0020128E" w:rsidRPr="004561C0" w:rsidRDefault="0020128E" w:rsidP="004561C0">
      <w:pPr>
        <w:pStyle w:val="aff6"/>
        <w:rPr>
          <w:lang w:val="ru-RU"/>
        </w:rPr>
      </w:pPr>
      <w:r w:rsidRPr="004561C0">
        <w:rPr>
          <w:lang w:val="ru-RU"/>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w:t>
      </w:r>
      <w:r w:rsidRPr="004561C0">
        <w:rPr>
          <w:lang w:val="ru-RU"/>
        </w:rPr>
        <w:t>е</w:t>
      </w:r>
      <w:r w:rsidRPr="004561C0">
        <w:rPr>
          <w:lang w:val="ru-RU"/>
        </w:rPr>
        <w:t xml:space="preserve">нерные и транспортные коммуникации и сооружения. </w:t>
      </w:r>
    </w:p>
    <w:p w:rsidR="0020128E" w:rsidRPr="004561C0" w:rsidRDefault="0020128E" w:rsidP="004561C0">
      <w:pPr>
        <w:pStyle w:val="aff6"/>
        <w:rPr>
          <w:lang w:val="ru-RU"/>
        </w:rPr>
      </w:pPr>
      <w:r w:rsidRPr="004561C0">
        <w:rPr>
          <w:lang w:val="ru-RU"/>
        </w:rPr>
        <w:t>На территориях коммунально-складских зон (районов) следует размещать пре</w:t>
      </w:r>
      <w:r w:rsidRPr="004561C0">
        <w:rPr>
          <w:lang w:val="ru-RU"/>
        </w:rPr>
        <w:t>д</w:t>
      </w:r>
      <w:r w:rsidRPr="004561C0">
        <w:rPr>
          <w:lang w:val="ru-RU"/>
        </w:rPr>
        <w:t xml:space="preserve">приятия пищевой промышленности, </w:t>
      </w:r>
      <w:proofErr w:type="spellStart"/>
      <w:r w:rsidRPr="004561C0">
        <w:rPr>
          <w:lang w:val="ru-RU"/>
        </w:rPr>
        <w:t>общетоварные</w:t>
      </w:r>
      <w:proofErr w:type="spellEnd"/>
      <w:r w:rsidRPr="004561C0">
        <w:rPr>
          <w:lang w:val="ru-RU"/>
        </w:rPr>
        <w:t xml:space="preserve"> (продовольственные и непродовол</w:t>
      </w:r>
      <w:r w:rsidRPr="004561C0">
        <w:rPr>
          <w:lang w:val="ru-RU"/>
        </w:rPr>
        <w:t>ь</w:t>
      </w:r>
      <w:r w:rsidRPr="004561C0">
        <w:rPr>
          <w:lang w:val="ru-RU"/>
        </w:rPr>
        <w:t xml:space="preserve">ственные), специализированные склады (холодильники, картофеле-, овоще-, </w:t>
      </w:r>
      <w:proofErr w:type="spellStart"/>
      <w:r w:rsidRPr="004561C0">
        <w:rPr>
          <w:lang w:val="ru-RU"/>
        </w:rPr>
        <w:t>фруктохр</w:t>
      </w:r>
      <w:r w:rsidRPr="004561C0">
        <w:rPr>
          <w:lang w:val="ru-RU"/>
        </w:rPr>
        <w:t>а</w:t>
      </w:r>
      <w:r w:rsidRPr="004561C0">
        <w:rPr>
          <w:lang w:val="ru-RU"/>
        </w:rPr>
        <w:t>нилища</w:t>
      </w:r>
      <w:proofErr w:type="spellEnd"/>
      <w:r w:rsidRPr="004561C0">
        <w:rPr>
          <w:lang w:val="ru-RU"/>
        </w:rPr>
        <w:t>), предприятия коммунального, транспортного и бытового обслуживания насел</w:t>
      </w:r>
      <w:r w:rsidRPr="004561C0">
        <w:rPr>
          <w:lang w:val="ru-RU"/>
        </w:rPr>
        <w:t>е</w:t>
      </w:r>
      <w:r w:rsidRPr="004561C0">
        <w:rPr>
          <w:lang w:val="ru-RU"/>
        </w:rPr>
        <w:t xml:space="preserve">ния. </w:t>
      </w:r>
    </w:p>
    <w:p w:rsidR="0020128E" w:rsidRPr="004561C0" w:rsidRDefault="0020128E" w:rsidP="004561C0">
      <w:pPr>
        <w:pStyle w:val="aff6"/>
        <w:rPr>
          <w:lang w:val="ru-RU"/>
        </w:rPr>
      </w:pPr>
      <w:r w:rsidRPr="004561C0">
        <w:rPr>
          <w:lang w:val="ru-RU"/>
        </w:rPr>
        <w:t>За пределами территории населенных пунктов, в обособленных складских районах с соблюдением санитарных, противопожарных и специальных норм следует предусматр</w:t>
      </w:r>
      <w:r w:rsidRPr="004561C0">
        <w:rPr>
          <w:lang w:val="ru-RU"/>
        </w:rPr>
        <w:t>и</w:t>
      </w:r>
      <w:r w:rsidRPr="004561C0">
        <w:rPr>
          <w:lang w:val="ru-RU"/>
        </w:rPr>
        <w:t>вать рассредоточенное размещение базисных складов продовольствия, фуража и промы</w:t>
      </w:r>
      <w:r w:rsidRPr="004561C0">
        <w:rPr>
          <w:lang w:val="ru-RU"/>
        </w:rPr>
        <w:t>ш</w:t>
      </w:r>
      <w:r w:rsidRPr="004561C0">
        <w:rPr>
          <w:lang w:val="ru-RU"/>
        </w:rPr>
        <w:t>ленного сырья, лесоперевалочных баз базисных складов лесных и строительных матери</w:t>
      </w:r>
      <w:r w:rsidRPr="004561C0">
        <w:rPr>
          <w:lang w:val="ru-RU"/>
        </w:rPr>
        <w:t>а</w:t>
      </w:r>
      <w:r w:rsidRPr="004561C0">
        <w:rPr>
          <w:lang w:val="ru-RU"/>
        </w:rPr>
        <w:t xml:space="preserve">лов. </w:t>
      </w:r>
    </w:p>
    <w:p w:rsidR="0020128E" w:rsidRPr="004561C0" w:rsidRDefault="0020128E" w:rsidP="004561C0">
      <w:pPr>
        <w:pStyle w:val="aff6"/>
        <w:rPr>
          <w:lang w:val="ru-RU"/>
        </w:rPr>
      </w:pPr>
      <w:r w:rsidRPr="004561C0">
        <w:rPr>
          <w:lang w:val="ru-RU"/>
        </w:rPr>
        <w:t xml:space="preserve">При планировке земельных участков объектов и их групп следует, как правило, выделять планировочные зоны: </w:t>
      </w:r>
    </w:p>
    <w:p w:rsidR="0020128E" w:rsidRPr="004561C0" w:rsidRDefault="0020128E" w:rsidP="007862A5">
      <w:pPr>
        <w:pStyle w:val="aff6"/>
        <w:numPr>
          <w:ilvl w:val="0"/>
          <w:numId w:val="38"/>
        </w:numPr>
        <w:rPr>
          <w:lang w:val="ru-RU"/>
        </w:rPr>
      </w:pPr>
      <w:proofErr w:type="spellStart"/>
      <w:r w:rsidRPr="004561C0">
        <w:rPr>
          <w:lang w:val="ru-RU"/>
        </w:rPr>
        <w:t>предзаводскую</w:t>
      </w:r>
      <w:proofErr w:type="spellEnd"/>
      <w:r w:rsidRPr="004561C0">
        <w:rPr>
          <w:lang w:val="ru-RU"/>
        </w:rPr>
        <w:t xml:space="preserve">; </w:t>
      </w:r>
    </w:p>
    <w:p w:rsidR="0020128E" w:rsidRPr="004561C0" w:rsidRDefault="0020128E" w:rsidP="007862A5">
      <w:pPr>
        <w:pStyle w:val="aff6"/>
        <w:numPr>
          <w:ilvl w:val="0"/>
          <w:numId w:val="38"/>
        </w:numPr>
        <w:rPr>
          <w:lang w:val="ru-RU"/>
        </w:rPr>
      </w:pPr>
      <w:r w:rsidRPr="004561C0">
        <w:rPr>
          <w:lang w:val="ru-RU"/>
        </w:rPr>
        <w:t>производственную, включая зоны исследовательского назначения и опытных пр</w:t>
      </w:r>
      <w:r w:rsidRPr="004561C0">
        <w:rPr>
          <w:lang w:val="ru-RU"/>
        </w:rPr>
        <w:t>о</w:t>
      </w:r>
      <w:r w:rsidRPr="004561C0">
        <w:rPr>
          <w:lang w:val="ru-RU"/>
        </w:rPr>
        <w:t xml:space="preserve">изводств; </w:t>
      </w:r>
    </w:p>
    <w:p w:rsidR="0020128E" w:rsidRPr="004561C0" w:rsidRDefault="0020128E" w:rsidP="007862A5">
      <w:pPr>
        <w:pStyle w:val="aff6"/>
        <w:numPr>
          <w:ilvl w:val="0"/>
          <w:numId w:val="38"/>
        </w:numPr>
        <w:rPr>
          <w:lang w:val="ru-RU"/>
        </w:rPr>
      </w:pPr>
      <w:r w:rsidRPr="004561C0">
        <w:rPr>
          <w:lang w:val="ru-RU"/>
        </w:rPr>
        <w:t xml:space="preserve">подсобную; </w:t>
      </w:r>
    </w:p>
    <w:p w:rsidR="0020128E" w:rsidRPr="004561C0" w:rsidRDefault="0020128E" w:rsidP="007862A5">
      <w:pPr>
        <w:pStyle w:val="aff6"/>
        <w:numPr>
          <w:ilvl w:val="0"/>
          <w:numId w:val="38"/>
        </w:numPr>
        <w:rPr>
          <w:lang w:val="ru-RU"/>
        </w:rPr>
      </w:pPr>
      <w:r w:rsidRPr="004561C0">
        <w:rPr>
          <w:lang w:val="ru-RU"/>
        </w:rPr>
        <w:t xml:space="preserve">складскую. </w:t>
      </w:r>
    </w:p>
    <w:p w:rsidR="0020128E" w:rsidRPr="004561C0" w:rsidRDefault="0020128E" w:rsidP="004561C0">
      <w:pPr>
        <w:pStyle w:val="aff6"/>
        <w:rPr>
          <w:lang w:val="ru-RU"/>
        </w:rPr>
      </w:pPr>
      <w:proofErr w:type="spellStart"/>
      <w:r w:rsidRPr="004561C0">
        <w:rPr>
          <w:lang w:val="ru-RU"/>
        </w:rPr>
        <w:t>Предзаводскую</w:t>
      </w:r>
      <w:proofErr w:type="spellEnd"/>
      <w:r w:rsidRPr="004561C0">
        <w:rPr>
          <w:lang w:val="ru-RU"/>
        </w:rPr>
        <w:t xml:space="preserve"> зону производственного объекта следует размещать со стороны о</w:t>
      </w:r>
      <w:r w:rsidRPr="004561C0">
        <w:rPr>
          <w:lang w:val="ru-RU"/>
        </w:rPr>
        <w:t>с</w:t>
      </w:r>
      <w:r w:rsidRPr="004561C0">
        <w:rPr>
          <w:lang w:val="ru-RU"/>
        </w:rPr>
        <w:t xml:space="preserve">новных подъездов и подходов работающих. </w:t>
      </w:r>
    </w:p>
    <w:p w:rsidR="0020128E" w:rsidRPr="004561C0" w:rsidRDefault="0020128E" w:rsidP="004561C0">
      <w:pPr>
        <w:pStyle w:val="aff6"/>
        <w:rPr>
          <w:lang w:val="ru-RU"/>
        </w:rPr>
      </w:pPr>
      <w:r w:rsidRPr="004561C0">
        <w:rPr>
          <w:lang w:val="ru-RU"/>
        </w:rPr>
        <w:t>В зоне общих объектов вспомогательных производств и хозяйств следует, как пр</w:t>
      </w:r>
      <w:r w:rsidRPr="004561C0">
        <w:rPr>
          <w:lang w:val="ru-RU"/>
        </w:rPr>
        <w:t>а</w:t>
      </w:r>
      <w:r w:rsidRPr="004561C0">
        <w:rPr>
          <w:lang w:val="ru-RU"/>
        </w:rPr>
        <w:t xml:space="preserve">вило, размещать объекты энергоснабжения, водоснабжения и канализации, транспорта, ремонтного хозяйства, пожарных депо, отвального хозяйства. </w:t>
      </w:r>
    </w:p>
    <w:p w:rsidR="0020128E" w:rsidRPr="004561C0" w:rsidRDefault="0020128E" w:rsidP="004561C0">
      <w:pPr>
        <w:pStyle w:val="aff6"/>
        <w:rPr>
          <w:lang w:val="ru-RU"/>
        </w:rPr>
      </w:pPr>
      <w:r w:rsidRPr="004561C0">
        <w:rPr>
          <w:lang w:val="ru-RU"/>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w:t>
      </w:r>
      <w:r w:rsidRPr="004561C0">
        <w:rPr>
          <w:lang w:val="ru-RU"/>
        </w:rPr>
        <w:t>а</w:t>
      </w:r>
      <w:r w:rsidRPr="004561C0">
        <w:rPr>
          <w:lang w:val="ru-RU"/>
        </w:rPr>
        <w:t>низации производственных объектов, а также положениями генеральных планов посел</w:t>
      </w:r>
      <w:r w:rsidRPr="004561C0">
        <w:rPr>
          <w:lang w:val="ru-RU"/>
        </w:rPr>
        <w:t>е</w:t>
      </w:r>
      <w:r w:rsidRPr="004561C0">
        <w:rPr>
          <w:lang w:val="ru-RU"/>
        </w:rPr>
        <w:t xml:space="preserve">ний. </w:t>
      </w:r>
    </w:p>
    <w:p w:rsidR="0020128E" w:rsidRPr="004561C0" w:rsidRDefault="0020128E" w:rsidP="004561C0">
      <w:pPr>
        <w:pStyle w:val="aff6"/>
        <w:rPr>
          <w:lang w:val="ru-RU"/>
        </w:rPr>
      </w:pPr>
      <w:r w:rsidRPr="004561C0">
        <w:rPr>
          <w:lang w:val="ru-RU"/>
        </w:rPr>
        <w:t>В схеме планировочной организации земельного участка расширяемого и реко</w:t>
      </w:r>
      <w:r w:rsidRPr="004561C0">
        <w:rPr>
          <w:lang w:val="ru-RU"/>
        </w:rPr>
        <w:t>н</w:t>
      </w:r>
      <w:r w:rsidRPr="004561C0">
        <w:rPr>
          <w:lang w:val="ru-RU"/>
        </w:rPr>
        <w:t xml:space="preserve">струируемого объекта следует предусматривать: </w:t>
      </w:r>
    </w:p>
    <w:p w:rsidR="0020128E" w:rsidRPr="004561C0" w:rsidRDefault="0020128E" w:rsidP="007862A5">
      <w:pPr>
        <w:pStyle w:val="aff6"/>
        <w:numPr>
          <w:ilvl w:val="0"/>
          <w:numId w:val="38"/>
        </w:numPr>
        <w:rPr>
          <w:lang w:val="ru-RU"/>
        </w:rPr>
      </w:pPr>
      <w:r w:rsidRPr="004561C0">
        <w:rPr>
          <w:lang w:val="ru-RU"/>
        </w:rPr>
        <w:t xml:space="preserve">организацию СЗЗ (при необходимости); </w:t>
      </w:r>
    </w:p>
    <w:p w:rsidR="0020128E" w:rsidRPr="004561C0" w:rsidRDefault="0020128E" w:rsidP="007862A5">
      <w:pPr>
        <w:pStyle w:val="aff6"/>
        <w:numPr>
          <w:ilvl w:val="0"/>
          <w:numId w:val="38"/>
        </w:numPr>
        <w:rPr>
          <w:lang w:val="ru-RU"/>
        </w:rPr>
      </w:pPr>
      <w:r w:rsidRPr="004561C0">
        <w:rPr>
          <w:lang w:val="ru-RU"/>
        </w:rPr>
        <w:t xml:space="preserve">увязку с планировкой и застройкой прилегающих жилых и иных территориальных зон населенного пункта; </w:t>
      </w:r>
    </w:p>
    <w:p w:rsidR="0020128E" w:rsidRPr="004561C0" w:rsidRDefault="0020128E" w:rsidP="007862A5">
      <w:pPr>
        <w:pStyle w:val="aff6"/>
        <w:numPr>
          <w:ilvl w:val="0"/>
          <w:numId w:val="38"/>
        </w:numPr>
        <w:rPr>
          <w:lang w:val="ru-RU"/>
        </w:rPr>
      </w:pPr>
      <w:r w:rsidRPr="004561C0">
        <w:rPr>
          <w:lang w:val="ru-RU"/>
        </w:rPr>
        <w:t xml:space="preserve">совершенствование планировочного зонирования, благоустройства земельного участка и архитектурного облика объекта; </w:t>
      </w:r>
    </w:p>
    <w:p w:rsidR="0020128E" w:rsidRPr="004561C0" w:rsidRDefault="0020128E" w:rsidP="007862A5">
      <w:pPr>
        <w:pStyle w:val="aff6"/>
        <w:numPr>
          <w:ilvl w:val="0"/>
          <w:numId w:val="38"/>
        </w:numPr>
        <w:rPr>
          <w:lang w:val="ru-RU"/>
        </w:rPr>
      </w:pPr>
      <w:r w:rsidRPr="004561C0">
        <w:rPr>
          <w:lang w:val="ru-RU"/>
        </w:rPr>
        <w:lastRenderedPageBreak/>
        <w:t xml:space="preserve">повышение эффективности использования территории; </w:t>
      </w:r>
    </w:p>
    <w:p w:rsidR="0020128E" w:rsidRPr="004561C0" w:rsidRDefault="0020128E" w:rsidP="007862A5">
      <w:pPr>
        <w:pStyle w:val="aff6"/>
        <w:numPr>
          <w:ilvl w:val="0"/>
          <w:numId w:val="38"/>
        </w:numPr>
        <w:rPr>
          <w:lang w:val="ru-RU"/>
        </w:rPr>
      </w:pPr>
      <w:r w:rsidRPr="004561C0">
        <w:rPr>
          <w:lang w:val="ru-RU"/>
        </w:rPr>
        <w:t xml:space="preserve">объединение разрозненных производственных и вспомогательных объектов. </w:t>
      </w:r>
    </w:p>
    <w:p w:rsidR="0020128E" w:rsidRPr="004561C0" w:rsidRDefault="0020128E" w:rsidP="004561C0">
      <w:pPr>
        <w:pStyle w:val="aff6"/>
        <w:rPr>
          <w:lang w:val="ru-RU"/>
        </w:rPr>
      </w:pPr>
      <w:r w:rsidRPr="004561C0">
        <w:rPr>
          <w:lang w:val="ru-RU"/>
        </w:rPr>
        <w:t xml:space="preserve">Расстояния между зданиями, сооружениями, в </w:t>
      </w:r>
      <w:proofErr w:type="spellStart"/>
      <w:r w:rsidRPr="004561C0">
        <w:rPr>
          <w:lang w:val="ru-RU"/>
        </w:rPr>
        <w:t>т.ч</w:t>
      </w:r>
      <w:proofErr w:type="spellEnd"/>
      <w:r w:rsidRPr="004561C0">
        <w:rPr>
          <w:lang w:val="ru-RU"/>
        </w:rPr>
        <w:t>. инженерными коммуникациями, следует принимать минимально допустимыми.</w:t>
      </w:r>
    </w:p>
    <w:p w:rsidR="00115E4A" w:rsidRDefault="00115E4A" w:rsidP="00115E4A">
      <w:pPr>
        <w:pStyle w:val="3"/>
      </w:pPr>
      <w:bookmarkStart w:id="190" w:name="_Toc467625446"/>
      <w:r>
        <w:t>2.5.</w:t>
      </w:r>
      <w:r w:rsidRPr="003B36EE">
        <w:t xml:space="preserve">10 </w:t>
      </w:r>
      <w:r>
        <w:t>Объекты</w:t>
      </w:r>
      <w:r w:rsidRPr="003B36EE">
        <w:t xml:space="preserve"> местного значения в области сельского хозяйства</w:t>
      </w:r>
      <w:bookmarkEnd w:id="190"/>
    </w:p>
    <w:p w:rsidR="00ED0C86" w:rsidRPr="006C0971" w:rsidRDefault="00ED0C86" w:rsidP="00ED0C86">
      <w:pPr>
        <w:ind w:firstLine="708"/>
      </w:pPr>
      <w:r w:rsidRPr="006C0971">
        <w:t xml:space="preserve">В агропромышленном комплексе </w:t>
      </w:r>
      <w:proofErr w:type="spellStart"/>
      <w:r>
        <w:t>Руднянского</w:t>
      </w:r>
      <w:proofErr w:type="spellEnd"/>
      <w:r>
        <w:t xml:space="preserve"> муниципального района </w:t>
      </w:r>
      <w:r w:rsidRPr="006C0971">
        <w:t>работают 4 филиала крупных предприятий, 1 малое предприятие, 50 крестьянских (фермерских) х</w:t>
      </w:r>
      <w:r w:rsidRPr="006C0971">
        <w:t>о</w:t>
      </w:r>
      <w:r w:rsidRPr="006C0971">
        <w:t xml:space="preserve">зяйств. </w:t>
      </w:r>
    </w:p>
    <w:p w:rsidR="00ED0C86" w:rsidRPr="006C0971" w:rsidRDefault="00ED0C86" w:rsidP="00ED0C86">
      <w:pPr>
        <w:ind w:firstLine="708"/>
      </w:pPr>
      <w:r w:rsidRPr="006C0971">
        <w:t>Доминирующей отраслью АПК района является</w:t>
      </w:r>
      <w:r>
        <w:t xml:space="preserve"> </w:t>
      </w:r>
      <w:r w:rsidRPr="006C0971">
        <w:t>растениеводство</w:t>
      </w:r>
      <w:r>
        <w:t>,</w:t>
      </w:r>
      <w:r w:rsidRPr="006C0971">
        <w:t xml:space="preserve"> на долю котор</w:t>
      </w:r>
      <w:r w:rsidRPr="006C0971">
        <w:t>о</w:t>
      </w:r>
      <w:r>
        <w:t>го</w:t>
      </w:r>
      <w:r w:rsidRPr="006C0971">
        <w:t xml:space="preserve"> приходится 88,0% валовой продукции.</w:t>
      </w:r>
      <w:r>
        <w:t xml:space="preserve"> </w:t>
      </w:r>
      <w:r w:rsidRPr="006C0971">
        <w:t>В 2016 году посевная площадь под зерновыми культурами составила 50,4 тыс. га и 32,6 тыс. га - под техническими. По оценке в 2016 г</w:t>
      </w:r>
      <w:r w:rsidRPr="006C0971">
        <w:t>о</w:t>
      </w:r>
      <w:r w:rsidRPr="006C0971">
        <w:t>ду</w:t>
      </w:r>
      <w:r>
        <w:t xml:space="preserve"> </w:t>
      </w:r>
      <w:r w:rsidRPr="006C0971">
        <w:t>прогнозируется произвести</w:t>
      </w:r>
      <w:r>
        <w:t xml:space="preserve"> </w:t>
      </w:r>
      <w:r w:rsidRPr="006C0971">
        <w:t>128 тыс. тонн зерна и</w:t>
      </w:r>
      <w:r>
        <w:t xml:space="preserve"> </w:t>
      </w:r>
      <w:r w:rsidRPr="006C0971">
        <w:t>43 тыс. тонн - технических культур.</w:t>
      </w:r>
    </w:p>
    <w:p w:rsidR="00ED0C86" w:rsidRPr="006C0971" w:rsidRDefault="00ED0C86" w:rsidP="00ED0C86">
      <w:r w:rsidRPr="006C0971">
        <w:t>Животноводство в районе представлено 10 крестьянскими (фермерскими) хозя</w:t>
      </w:r>
      <w:r w:rsidRPr="006C0971">
        <w:t>й</w:t>
      </w:r>
      <w:r w:rsidRPr="006C0971">
        <w:t>ствами и 5797 личными подсобными хозяйствами.</w:t>
      </w:r>
      <w:r>
        <w:t xml:space="preserve"> </w:t>
      </w:r>
      <w:r w:rsidRPr="006C0971">
        <w:t>Основными</w:t>
      </w:r>
      <w:r>
        <w:t xml:space="preserve"> </w:t>
      </w:r>
      <w:r w:rsidRPr="006C0971">
        <w:t>производителями</w:t>
      </w:r>
      <w:r>
        <w:t xml:space="preserve"> </w:t>
      </w:r>
      <w:r w:rsidRPr="006C0971">
        <w:t>молока</w:t>
      </w:r>
      <w:r>
        <w:t xml:space="preserve"> </w:t>
      </w:r>
      <w:r w:rsidRPr="006C0971">
        <w:t>в</w:t>
      </w:r>
      <w:r>
        <w:t xml:space="preserve"> </w:t>
      </w:r>
      <w:r w:rsidRPr="006C0971">
        <w:t>районе</w:t>
      </w:r>
      <w:r>
        <w:t xml:space="preserve"> </w:t>
      </w:r>
      <w:r w:rsidRPr="006C0971">
        <w:t>являются</w:t>
      </w:r>
      <w:r>
        <w:t xml:space="preserve"> </w:t>
      </w:r>
      <w:r w:rsidRPr="006C0971">
        <w:t>ЛПХ</w:t>
      </w:r>
      <w:r>
        <w:t xml:space="preserve"> </w:t>
      </w:r>
      <w:r w:rsidRPr="006C0971">
        <w:t>и</w:t>
      </w:r>
      <w:r>
        <w:t xml:space="preserve"> </w:t>
      </w:r>
      <w:r w:rsidRPr="006C0971">
        <w:t>КФХ,</w:t>
      </w:r>
      <w:r>
        <w:t xml:space="preserve"> </w:t>
      </w:r>
      <w:r w:rsidRPr="006C0971">
        <w:t>в</w:t>
      </w:r>
      <w:r>
        <w:t xml:space="preserve"> </w:t>
      </w:r>
      <w:r w:rsidRPr="006C0971">
        <w:t>которых</w:t>
      </w:r>
      <w:r>
        <w:t xml:space="preserve"> </w:t>
      </w:r>
      <w:r w:rsidRPr="006C0971">
        <w:t>насчитывается</w:t>
      </w:r>
      <w:r>
        <w:t xml:space="preserve"> </w:t>
      </w:r>
      <w:r w:rsidRPr="006C0971">
        <w:t>2035 голов</w:t>
      </w:r>
      <w:r>
        <w:t xml:space="preserve"> </w:t>
      </w:r>
      <w:r w:rsidRPr="006C0971">
        <w:t>коров.</w:t>
      </w:r>
      <w:r>
        <w:t xml:space="preserve"> </w:t>
      </w:r>
      <w:r w:rsidRPr="006C0971">
        <w:t>В</w:t>
      </w:r>
      <w:r>
        <w:t xml:space="preserve"> </w:t>
      </w:r>
      <w:proofErr w:type="spellStart"/>
      <w:r w:rsidRPr="006C0971">
        <w:t>Большесуд</w:t>
      </w:r>
      <w:r w:rsidRPr="006C0971">
        <w:t>а</w:t>
      </w:r>
      <w:r w:rsidRPr="006C0971">
        <w:t>ченском</w:t>
      </w:r>
      <w:proofErr w:type="spellEnd"/>
      <w:r w:rsidRPr="006C0971">
        <w:t xml:space="preserve">, </w:t>
      </w:r>
      <w:proofErr w:type="spellStart"/>
      <w:r w:rsidRPr="006C0971">
        <w:t>Лопуховском</w:t>
      </w:r>
      <w:proofErr w:type="spellEnd"/>
      <w:r w:rsidRPr="006C0971">
        <w:t xml:space="preserve"> и </w:t>
      </w:r>
      <w:proofErr w:type="spellStart"/>
      <w:r w:rsidRPr="006C0971">
        <w:t>Лемешкинском</w:t>
      </w:r>
      <w:proofErr w:type="spellEnd"/>
      <w:r>
        <w:t xml:space="preserve"> </w:t>
      </w:r>
      <w:r w:rsidRPr="006C0971">
        <w:t>поселениях</w:t>
      </w:r>
      <w:r>
        <w:t xml:space="preserve"> </w:t>
      </w:r>
      <w:r w:rsidRPr="006C0971">
        <w:t>района</w:t>
      </w:r>
      <w:r>
        <w:t xml:space="preserve"> </w:t>
      </w:r>
      <w:r w:rsidRPr="006C0971">
        <w:t>работают</w:t>
      </w:r>
      <w:r>
        <w:t xml:space="preserve"> </w:t>
      </w:r>
      <w:r w:rsidRPr="006C0971">
        <w:t>молокоприемные</w:t>
      </w:r>
      <w:r>
        <w:t xml:space="preserve"> </w:t>
      </w:r>
      <w:r w:rsidRPr="006C0971">
        <w:t xml:space="preserve">пункты. За 9 месяцев </w:t>
      </w:r>
      <w:r>
        <w:t>2016</w:t>
      </w:r>
      <w:r w:rsidRPr="006C0971">
        <w:t xml:space="preserve"> года сдано на ОАО «Еланский </w:t>
      </w:r>
      <w:proofErr w:type="spellStart"/>
      <w:r w:rsidRPr="006C0971">
        <w:t>маслосыркомбинат</w:t>
      </w:r>
      <w:proofErr w:type="spellEnd"/>
      <w:r w:rsidRPr="006C0971">
        <w:t>» 517 тонн молока, что на 16% больше предыдущего года.</w:t>
      </w:r>
    </w:p>
    <w:p w:rsidR="00690C9A" w:rsidRDefault="00690C9A" w:rsidP="00690C9A">
      <w:pPr>
        <w:pStyle w:val="aff6"/>
        <w:rPr>
          <w:lang w:val="ru-RU"/>
        </w:rPr>
      </w:pPr>
      <w:r w:rsidRPr="00FD3BD3">
        <w:rPr>
          <w:lang w:val="ru-RU"/>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w:t>
      </w:r>
      <w:r w:rsidRPr="00FD3BD3">
        <w:rPr>
          <w:lang w:val="ru-RU"/>
        </w:rPr>
        <w:t>т</w:t>
      </w:r>
      <w:r w:rsidRPr="00FD3BD3">
        <w:rPr>
          <w:lang w:val="ru-RU"/>
        </w:rPr>
        <w:t>ствии с Приложением</w:t>
      </w:r>
      <w:proofErr w:type="gramStart"/>
      <w:r w:rsidRPr="00FD3BD3">
        <w:rPr>
          <w:lang w:val="ru-RU"/>
        </w:rPr>
        <w:t xml:space="preserve"> В</w:t>
      </w:r>
      <w:proofErr w:type="gramEnd"/>
      <w:r w:rsidRPr="00FD3BD3">
        <w:rPr>
          <w:lang w:val="ru-RU"/>
        </w:rPr>
        <w:t xml:space="preserve"> СП 19.13330.2011. </w:t>
      </w:r>
      <w:r w:rsidRPr="00690C9A">
        <w:rPr>
          <w:lang w:val="ru-RU"/>
        </w:rPr>
        <w:t xml:space="preserve">Размеры земельных участков и вместимость </w:t>
      </w:r>
      <w:proofErr w:type="spellStart"/>
      <w:r w:rsidRPr="00690C9A">
        <w:rPr>
          <w:lang w:val="ru-RU"/>
        </w:rPr>
        <w:t>общетоварных</w:t>
      </w:r>
      <w:proofErr w:type="spellEnd"/>
      <w:r w:rsidRPr="00690C9A">
        <w:rPr>
          <w:lang w:val="ru-RU"/>
        </w:rPr>
        <w:t xml:space="preserve"> и специализированных складов, предназначенных для обслуживания гор</w:t>
      </w:r>
      <w:r w:rsidRPr="00690C9A">
        <w:rPr>
          <w:lang w:val="ru-RU"/>
        </w:rPr>
        <w:t>о</w:t>
      </w:r>
      <w:r w:rsidRPr="00690C9A">
        <w:rPr>
          <w:lang w:val="ru-RU"/>
        </w:rPr>
        <w:t xml:space="preserve">дов и сельских поселений, установлены в соответствии с Приложением Е СП 42.13330.2011. </w:t>
      </w:r>
    </w:p>
    <w:p w:rsidR="00690C9A" w:rsidRDefault="00690C9A" w:rsidP="00690C9A">
      <w:pPr>
        <w:pStyle w:val="aff6"/>
        <w:rPr>
          <w:lang w:val="ru-RU"/>
        </w:rPr>
      </w:pPr>
      <w:r w:rsidRPr="00690C9A">
        <w:rPr>
          <w:lang w:val="ru-RU"/>
        </w:rPr>
        <w:t>Для объектов в области промышленности и сельского хозяйства максимально д</w:t>
      </w:r>
      <w:r w:rsidRPr="00690C9A">
        <w:rPr>
          <w:lang w:val="ru-RU"/>
        </w:rPr>
        <w:t>о</w:t>
      </w:r>
      <w:r w:rsidRPr="00690C9A">
        <w:rPr>
          <w:lang w:val="ru-RU"/>
        </w:rPr>
        <w:t xml:space="preserve">пустимый уровень территориальной доступности не нормируется. </w:t>
      </w:r>
    </w:p>
    <w:p w:rsidR="00A662FE" w:rsidRPr="00D60A09" w:rsidRDefault="00A662FE" w:rsidP="00D60A09">
      <w:pPr>
        <w:pStyle w:val="aff6"/>
        <w:rPr>
          <w:lang w:val="ru-RU"/>
        </w:rPr>
      </w:pPr>
      <w:r w:rsidRPr="00D60A09">
        <w:rPr>
          <w:lang w:val="ru-RU"/>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w:t>
      </w:r>
      <w:r w:rsidRPr="00D60A09">
        <w:rPr>
          <w:lang w:val="ru-RU"/>
        </w:rPr>
        <w:t>ю</w:t>
      </w:r>
      <w:r w:rsidRPr="00D60A09">
        <w:rPr>
          <w:lang w:val="ru-RU"/>
        </w:rPr>
        <w:t>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w:t>
      </w:r>
      <w:r w:rsidRPr="00D60A09">
        <w:rPr>
          <w:lang w:val="ru-RU"/>
        </w:rPr>
        <w:t>е</w:t>
      </w:r>
      <w:r w:rsidRPr="00D60A09">
        <w:rPr>
          <w:lang w:val="ru-RU"/>
        </w:rPr>
        <w:t xml:space="preserve">щения объектов сельского хозяйства субъектов Российской Федерации, муниципальных образований. </w:t>
      </w:r>
    </w:p>
    <w:p w:rsidR="00A662FE" w:rsidRPr="00D60A09" w:rsidRDefault="00A662FE" w:rsidP="00D60A09">
      <w:pPr>
        <w:pStyle w:val="aff6"/>
        <w:rPr>
          <w:lang w:val="ru-RU"/>
        </w:rPr>
      </w:pPr>
      <w:r w:rsidRPr="00D60A09">
        <w:rPr>
          <w:lang w:val="ru-RU"/>
        </w:rPr>
        <w:t>Плотность застройки площадок сельскохозяйственных предприятий должна быть не менее указанной в Приложении В СП 19.13330.2011. Минимальную плотность з</w:t>
      </w:r>
      <w:r w:rsidRPr="00D60A09">
        <w:rPr>
          <w:lang w:val="ru-RU"/>
        </w:rPr>
        <w:t>а</w:t>
      </w:r>
      <w:r w:rsidRPr="00D60A09">
        <w:rPr>
          <w:lang w:val="ru-RU"/>
        </w:rPr>
        <w:t>стройки допускается (при наличии соответствующих обоснований инвестиций в стро</w:t>
      </w:r>
      <w:r w:rsidRPr="00D60A09">
        <w:rPr>
          <w:lang w:val="ru-RU"/>
        </w:rPr>
        <w:t>и</w:t>
      </w:r>
      <w:r w:rsidRPr="00D60A09">
        <w:rPr>
          <w:lang w:val="ru-RU"/>
        </w:rPr>
        <w:t xml:space="preserve">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D60A09">
        <w:rPr>
          <w:lang w:val="ru-RU"/>
        </w:rPr>
        <w:t>просадочных</w:t>
      </w:r>
      <w:proofErr w:type="spellEnd"/>
      <w:r w:rsidRPr="00D60A09">
        <w:rPr>
          <w:lang w:val="ru-RU"/>
        </w:rPr>
        <w:t xml:space="preserve"> грунтах, в сложных инженерно-геологических условиях, а также при расширении и р</w:t>
      </w:r>
      <w:r w:rsidRPr="00D60A09">
        <w:rPr>
          <w:lang w:val="ru-RU"/>
        </w:rPr>
        <w:t>е</w:t>
      </w:r>
      <w:r w:rsidRPr="00D60A09">
        <w:rPr>
          <w:lang w:val="ru-RU"/>
        </w:rPr>
        <w:t xml:space="preserve">конструкции предприятий. </w:t>
      </w:r>
    </w:p>
    <w:p w:rsidR="00A662FE" w:rsidRPr="00D60A09" w:rsidRDefault="00A662FE" w:rsidP="00D60A09">
      <w:pPr>
        <w:pStyle w:val="aff6"/>
        <w:rPr>
          <w:lang w:val="ru-RU"/>
        </w:rPr>
      </w:pPr>
      <w:r w:rsidRPr="00D60A09">
        <w:rPr>
          <w:lang w:val="ru-RU"/>
        </w:rPr>
        <w:t>При организации сельскохозяйственного производства необходимо предусматр</w:t>
      </w:r>
      <w:r w:rsidRPr="00D60A09">
        <w:rPr>
          <w:lang w:val="ru-RU"/>
        </w:rPr>
        <w:t>и</w:t>
      </w:r>
      <w:r w:rsidRPr="00D60A09">
        <w:rPr>
          <w:lang w:val="ru-RU"/>
        </w:rPr>
        <w:t>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w:t>
      </w:r>
      <w:r w:rsidRPr="00D60A09">
        <w:rPr>
          <w:lang w:val="ru-RU"/>
        </w:rPr>
        <w:t>з</w:t>
      </w:r>
      <w:r w:rsidRPr="00D60A09">
        <w:rPr>
          <w:lang w:val="ru-RU"/>
        </w:rPr>
        <w:t xml:space="preserve">водством пищевых продуктов, от загрязнений и вредных воздействий иных производств, транспортных и коммунальных сооружений. </w:t>
      </w:r>
    </w:p>
    <w:p w:rsidR="00A662FE" w:rsidRPr="00D60A09" w:rsidRDefault="00A662FE" w:rsidP="00D60A09">
      <w:pPr>
        <w:pStyle w:val="aff6"/>
        <w:rPr>
          <w:lang w:val="ru-RU"/>
        </w:rPr>
      </w:pPr>
      <w:r w:rsidRPr="00D60A09">
        <w:rPr>
          <w:lang w:val="ru-RU"/>
        </w:rPr>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w:t>
      </w:r>
      <w:r w:rsidRPr="00D60A09">
        <w:rPr>
          <w:lang w:val="ru-RU"/>
        </w:rPr>
        <w:t>и</w:t>
      </w:r>
      <w:r w:rsidRPr="00D60A09">
        <w:rPr>
          <w:lang w:val="ru-RU"/>
        </w:rPr>
        <w:t xml:space="preserve">вать минимально допустимые исходя из санитарных, ветеринарных, противопожарных требований и норм технологического проектирования. </w:t>
      </w:r>
    </w:p>
    <w:p w:rsidR="00A662FE" w:rsidRPr="00D60A09" w:rsidRDefault="00A662FE" w:rsidP="00D60A09">
      <w:pPr>
        <w:pStyle w:val="aff6"/>
        <w:rPr>
          <w:lang w:val="ru-RU"/>
        </w:rPr>
      </w:pPr>
      <w:r w:rsidRPr="00D60A09">
        <w:rPr>
          <w:lang w:val="ru-RU"/>
        </w:rPr>
        <w:lastRenderedPageBreak/>
        <w:t>На территории животноводческих комплексов и ферм и в их СЗЗ не допускается размещать предприятия по переработке сельскохозяйственной продукции, объекты пит</w:t>
      </w:r>
      <w:r w:rsidRPr="00D60A09">
        <w:rPr>
          <w:lang w:val="ru-RU"/>
        </w:rPr>
        <w:t>а</w:t>
      </w:r>
      <w:r w:rsidRPr="00D60A09">
        <w:rPr>
          <w:lang w:val="ru-RU"/>
        </w:rPr>
        <w:t xml:space="preserve">ния и объекты, к ним приравненные. </w:t>
      </w:r>
    </w:p>
    <w:p w:rsidR="00A662FE" w:rsidRPr="00D60A09" w:rsidRDefault="00A662FE" w:rsidP="00D60A09">
      <w:pPr>
        <w:pStyle w:val="aff6"/>
        <w:rPr>
          <w:lang w:val="ru-RU"/>
        </w:rPr>
      </w:pPr>
      <w:r w:rsidRPr="00D60A09">
        <w:rPr>
          <w:lang w:val="ru-RU"/>
        </w:rPr>
        <w:t>Размещение сельскохозяйственных предприятий, зданий и сооружений не допуск</w:t>
      </w:r>
      <w:r w:rsidRPr="00D60A09">
        <w:rPr>
          <w:lang w:val="ru-RU"/>
        </w:rPr>
        <w:t>а</w:t>
      </w:r>
      <w:r w:rsidRPr="00D60A09">
        <w:rPr>
          <w:lang w:val="ru-RU"/>
        </w:rPr>
        <w:t xml:space="preserve">ется (ограничения установлены в соответствии с п. 4.6 СП 19.13330.2011 применительно к </w:t>
      </w:r>
      <w:proofErr w:type="spellStart"/>
      <w:r w:rsidR="006C55E6">
        <w:rPr>
          <w:lang w:val="ru-RU"/>
        </w:rPr>
        <w:t>Руднянскому</w:t>
      </w:r>
      <w:proofErr w:type="spellEnd"/>
      <w:r w:rsidR="00D60A09">
        <w:rPr>
          <w:lang w:val="ru-RU"/>
        </w:rPr>
        <w:t xml:space="preserve"> муниципальному</w:t>
      </w:r>
      <w:r w:rsidRPr="00D60A09">
        <w:rPr>
          <w:lang w:val="ru-RU"/>
        </w:rPr>
        <w:t xml:space="preserve"> району): </w:t>
      </w:r>
    </w:p>
    <w:p w:rsidR="00A662FE" w:rsidRPr="00D60A09" w:rsidRDefault="00A662FE" w:rsidP="007862A5">
      <w:pPr>
        <w:pStyle w:val="aff6"/>
        <w:numPr>
          <w:ilvl w:val="0"/>
          <w:numId w:val="37"/>
        </w:numPr>
        <w:rPr>
          <w:lang w:val="ru-RU"/>
        </w:rPr>
      </w:pPr>
      <w:r w:rsidRPr="00D60A09">
        <w:rPr>
          <w:lang w:val="ru-RU"/>
        </w:rPr>
        <w:t>на месте бывших полигонов для бытовых отходов, очистных сооружений, скотом</w:t>
      </w:r>
      <w:r w:rsidRPr="00D60A09">
        <w:rPr>
          <w:lang w:val="ru-RU"/>
        </w:rPr>
        <w:t>о</w:t>
      </w:r>
      <w:r w:rsidRPr="00D60A09">
        <w:rPr>
          <w:lang w:val="ru-RU"/>
        </w:rPr>
        <w:t xml:space="preserve">гильников; </w:t>
      </w:r>
    </w:p>
    <w:p w:rsidR="00A662FE" w:rsidRPr="00D60A09" w:rsidRDefault="00A662FE" w:rsidP="007862A5">
      <w:pPr>
        <w:pStyle w:val="aff6"/>
        <w:numPr>
          <w:ilvl w:val="0"/>
          <w:numId w:val="37"/>
        </w:numPr>
        <w:rPr>
          <w:lang w:val="ru-RU"/>
        </w:rPr>
      </w:pPr>
      <w:r w:rsidRPr="00D60A09">
        <w:rPr>
          <w:lang w:val="ru-RU"/>
        </w:rPr>
        <w:t>на площадях залегания полезных ископаемых без согласования с органами Фед</w:t>
      </w:r>
      <w:r w:rsidRPr="00D60A09">
        <w:rPr>
          <w:lang w:val="ru-RU"/>
        </w:rPr>
        <w:t>е</w:t>
      </w:r>
      <w:r w:rsidRPr="00D60A09">
        <w:rPr>
          <w:lang w:val="ru-RU"/>
        </w:rPr>
        <w:t xml:space="preserve">рального агентства по недропользованию; </w:t>
      </w:r>
    </w:p>
    <w:p w:rsidR="00A662FE" w:rsidRPr="00D60A09" w:rsidRDefault="00A662FE" w:rsidP="007862A5">
      <w:pPr>
        <w:pStyle w:val="aff6"/>
        <w:numPr>
          <w:ilvl w:val="0"/>
          <w:numId w:val="37"/>
        </w:numPr>
        <w:rPr>
          <w:lang w:val="ru-RU"/>
        </w:rPr>
      </w:pPr>
      <w:r w:rsidRPr="00D60A09">
        <w:rPr>
          <w:lang w:val="ru-RU"/>
        </w:rPr>
        <w:t xml:space="preserve">на землях зеленых зон городов; </w:t>
      </w:r>
    </w:p>
    <w:p w:rsidR="00A662FE" w:rsidRPr="00D60A09" w:rsidRDefault="00A662FE" w:rsidP="007862A5">
      <w:pPr>
        <w:pStyle w:val="aff6"/>
        <w:numPr>
          <w:ilvl w:val="0"/>
          <w:numId w:val="37"/>
        </w:numPr>
        <w:rPr>
          <w:lang w:val="ru-RU"/>
        </w:rPr>
      </w:pPr>
      <w:r w:rsidRPr="00D60A09">
        <w:rPr>
          <w:lang w:val="ru-RU"/>
        </w:rPr>
        <w:t xml:space="preserve">на землях особо охраняемых природных территорий, в </w:t>
      </w:r>
      <w:proofErr w:type="spellStart"/>
      <w:r w:rsidRPr="00D60A09">
        <w:rPr>
          <w:lang w:val="ru-RU"/>
        </w:rPr>
        <w:t>т.ч</w:t>
      </w:r>
      <w:proofErr w:type="spellEnd"/>
      <w:r w:rsidRPr="00D60A09">
        <w:rPr>
          <w:lang w:val="ru-RU"/>
        </w:rPr>
        <w:t>. в зонах охраны объе</w:t>
      </w:r>
      <w:r w:rsidRPr="00D60A09">
        <w:rPr>
          <w:lang w:val="ru-RU"/>
        </w:rPr>
        <w:t>к</w:t>
      </w:r>
      <w:r w:rsidRPr="00D60A09">
        <w:rPr>
          <w:lang w:val="ru-RU"/>
        </w:rPr>
        <w:t xml:space="preserve">тов культурного наследия. </w:t>
      </w:r>
    </w:p>
    <w:p w:rsidR="00115E4A" w:rsidRDefault="00115E4A" w:rsidP="00115E4A">
      <w:pPr>
        <w:pStyle w:val="3"/>
      </w:pPr>
      <w:bookmarkStart w:id="191" w:name="_Toc467625447"/>
      <w:r>
        <w:t>2.5.11</w:t>
      </w:r>
      <w:r w:rsidRPr="003B36EE">
        <w:t xml:space="preserve"> </w:t>
      </w:r>
      <w:r>
        <w:t>Объекты</w:t>
      </w:r>
      <w:r w:rsidRPr="003B36EE">
        <w:t xml:space="preserve"> местного значения в области предупреждения чрезвычайных ситуаций, стихийных бедствий, эпидемий и ликвидации их последствий</w:t>
      </w:r>
      <w:bookmarkEnd w:id="191"/>
    </w:p>
    <w:p w:rsidR="00572890" w:rsidRPr="00572890" w:rsidRDefault="00572890" w:rsidP="00572890">
      <w:pPr>
        <w:pStyle w:val="aff6"/>
        <w:rPr>
          <w:lang w:val="ru-RU"/>
        </w:rPr>
      </w:pPr>
      <w:proofErr w:type="gramStart"/>
      <w:r w:rsidRPr="00572890">
        <w:rPr>
          <w:lang w:val="ru-RU"/>
        </w:rPr>
        <w:t xml:space="preserve">Среди объектов местного значения муниципального района в области </w:t>
      </w:r>
      <w:r w:rsidR="00943752" w:rsidRPr="00943752">
        <w:rPr>
          <w:lang w:val="ru-RU"/>
        </w:rPr>
        <w:t>предупр</w:t>
      </w:r>
      <w:r w:rsidR="00943752" w:rsidRPr="00943752">
        <w:rPr>
          <w:lang w:val="ru-RU"/>
        </w:rPr>
        <w:t>е</w:t>
      </w:r>
      <w:r w:rsidR="00943752" w:rsidRPr="00943752">
        <w:rPr>
          <w:lang w:val="ru-RU"/>
        </w:rPr>
        <w:t>ждения чрезвычайных ситуаций, стихийных бедствий, эпидемий и ликвидации их после</w:t>
      </w:r>
      <w:r w:rsidR="00943752" w:rsidRPr="00943752">
        <w:rPr>
          <w:lang w:val="ru-RU"/>
        </w:rPr>
        <w:t>д</w:t>
      </w:r>
      <w:r w:rsidR="00943752" w:rsidRPr="00943752">
        <w:rPr>
          <w:lang w:val="ru-RU"/>
        </w:rPr>
        <w:t>ствий</w:t>
      </w:r>
      <w:r w:rsidR="00943752" w:rsidRPr="00572890">
        <w:rPr>
          <w:lang w:val="ru-RU"/>
        </w:rPr>
        <w:t xml:space="preserve"> </w:t>
      </w:r>
      <w:r w:rsidRPr="00572890">
        <w:rPr>
          <w:lang w:val="ru-RU"/>
        </w:rPr>
        <w:t xml:space="preserve">в МНГП </w:t>
      </w:r>
      <w:proofErr w:type="spellStart"/>
      <w:r w:rsidR="007E4FD2">
        <w:rPr>
          <w:lang w:val="ru-RU"/>
        </w:rPr>
        <w:t>Руднянского</w:t>
      </w:r>
      <w:proofErr w:type="spellEnd"/>
      <w:r>
        <w:rPr>
          <w:lang w:val="ru-RU"/>
        </w:rPr>
        <w:t xml:space="preserve"> муниципального</w:t>
      </w:r>
      <w:r w:rsidRPr="00572890">
        <w:rPr>
          <w:lang w:val="ru-RU"/>
        </w:rPr>
        <w:t xml:space="preserve"> района расчетные показатели устанавлив</w:t>
      </w:r>
      <w:r w:rsidRPr="00572890">
        <w:rPr>
          <w:lang w:val="ru-RU"/>
        </w:rPr>
        <w:t>а</w:t>
      </w:r>
      <w:r w:rsidRPr="00572890">
        <w:rPr>
          <w:lang w:val="ru-RU"/>
        </w:rPr>
        <w:t>ются для площадей убежищ гражданской обороны и противорадиационных укрытий в с</w:t>
      </w:r>
      <w:r w:rsidRPr="00572890">
        <w:rPr>
          <w:lang w:val="ru-RU"/>
        </w:rPr>
        <w:t>о</w:t>
      </w:r>
      <w:r w:rsidRPr="00572890">
        <w:rPr>
          <w:lang w:val="ru-RU"/>
        </w:rPr>
        <w:t>ответствии с п. 5.1.1 СП 88.13330.2014 и радиусов доступности до убежищ гражданской обороны и противорадиационных укрытий в соответствии</w:t>
      </w:r>
      <w:r>
        <w:rPr>
          <w:lang w:val="ru-RU"/>
        </w:rPr>
        <w:t xml:space="preserve"> с п. 4.12 СП 88.13330.2014.</w:t>
      </w:r>
      <w:proofErr w:type="gramEnd"/>
    </w:p>
    <w:p w:rsidR="00115E4A" w:rsidRPr="003B36EE" w:rsidRDefault="00115E4A" w:rsidP="00115E4A">
      <w:pPr>
        <w:pStyle w:val="3"/>
      </w:pPr>
      <w:bookmarkStart w:id="192" w:name="_Toc467625448"/>
      <w:r>
        <w:t>2.5</w:t>
      </w:r>
      <w:r w:rsidRPr="003B36EE">
        <w:t xml:space="preserve">.12 </w:t>
      </w:r>
      <w:r w:rsidR="002758E2">
        <w:t xml:space="preserve">Обоснование </w:t>
      </w:r>
      <w:r w:rsidR="002758E2" w:rsidRPr="003B36EE">
        <w:t>расчетны</w:t>
      </w:r>
      <w:r w:rsidR="002758E2">
        <w:t>х</w:t>
      </w:r>
      <w:r w:rsidR="002758E2" w:rsidRPr="003B36EE">
        <w:t xml:space="preserve"> показател</w:t>
      </w:r>
      <w:r w:rsidR="002758E2">
        <w:t>ей</w:t>
      </w:r>
      <w:r w:rsidR="002758E2" w:rsidRPr="003B36EE">
        <w:t xml:space="preserve"> </w:t>
      </w:r>
      <w:r w:rsidRPr="003B36EE">
        <w:t>в сфере инженерной подготовки и защиты территорий</w:t>
      </w:r>
      <w:bookmarkEnd w:id="192"/>
    </w:p>
    <w:p w:rsidR="00AB03E1" w:rsidRPr="009A17E0" w:rsidRDefault="00AB03E1" w:rsidP="00AB03E1">
      <w:pPr>
        <w:pStyle w:val="aff6"/>
        <w:rPr>
          <w:lang w:val="ru-RU"/>
        </w:rPr>
      </w:pPr>
      <w:r w:rsidRPr="009A17E0">
        <w:rPr>
          <w:lang w:val="ru-RU"/>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w:t>
      </w:r>
      <w:r w:rsidRPr="009A17E0">
        <w:rPr>
          <w:lang w:val="ru-RU"/>
        </w:rPr>
        <w:t>н</w:t>
      </w:r>
      <w:r w:rsidRPr="009A17E0">
        <w:rPr>
          <w:lang w:val="ru-RU"/>
        </w:rPr>
        <w:t>ного покрова и существующих древесных насаждений, отвода поверхностных вод со ск</w:t>
      </w:r>
      <w:r w:rsidRPr="009A17E0">
        <w:rPr>
          <w:lang w:val="ru-RU"/>
        </w:rPr>
        <w:t>о</w:t>
      </w:r>
      <w:r w:rsidRPr="009A17E0">
        <w:rPr>
          <w:lang w:val="ru-RU"/>
        </w:rPr>
        <w:t>ростями, исключающими возможность эрозии почвы, минимального объема земляных р</w:t>
      </w:r>
      <w:r w:rsidRPr="009A17E0">
        <w:rPr>
          <w:lang w:val="ru-RU"/>
        </w:rPr>
        <w:t>а</w:t>
      </w:r>
      <w:r w:rsidRPr="009A17E0">
        <w:rPr>
          <w:lang w:val="ru-RU"/>
        </w:rPr>
        <w:t>бот с учётом использования вытесняемых грунтов на площадке строительства.</w:t>
      </w:r>
    </w:p>
    <w:p w:rsidR="00AB03E1" w:rsidRPr="009A17E0" w:rsidRDefault="00AB03E1" w:rsidP="00AB03E1">
      <w:pPr>
        <w:pStyle w:val="aff6"/>
        <w:rPr>
          <w:lang w:val="ru-RU"/>
        </w:rPr>
      </w:pPr>
      <w:r w:rsidRPr="009A17E0">
        <w:rPr>
          <w:lang w:val="ru-RU"/>
        </w:rPr>
        <w:t>Отвод поверхностных вод следует осуществлять со всего бассейна (стоки в водо</w:t>
      </w:r>
      <w:r w:rsidRPr="009A17E0">
        <w:rPr>
          <w:lang w:val="ru-RU"/>
        </w:rPr>
        <w:t>е</w:t>
      </w:r>
      <w:r w:rsidRPr="009A17E0">
        <w:rPr>
          <w:lang w:val="ru-RU"/>
        </w:rPr>
        <w:t>мы, водостоки, овраги и т.п.) в соответствии со СНиП 2.04.03-85 «Канализация. Наружные сети и сооружения», предусматривая в городах, как правило, дождевую канализацию з</w:t>
      </w:r>
      <w:r w:rsidRPr="009A17E0">
        <w:rPr>
          <w:lang w:val="ru-RU"/>
        </w:rPr>
        <w:t>а</w:t>
      </w:r>
      <w:r w:rsidRPr="009A17E0">
        <w:rPr>
          <w:lang w:val="ru-RU"/>
        </w:rPr>
        <w:t xml:space="preserve">крытого типа с предварительной очисткой стока. </w:t>
      </w:r>
    </w:p>
    <w:p w:rsidR="00AB03E1" w:rsidRPr="009A17E0" w:rsidRDefault="00AB03E1" w:rsidP="00AB03E1">
      <w:pPr>
        <w:pStyle w:val="aff6"/>
        <w:rPr>
          <w:lang w:val="ru-RU"/>
        </w:rPr>
      </w:pPr>
      <w:r w:rsidRPr="009A17E0">
        <w:rPr>
          <w:lang w:val="ru-RU"/>
        </w:rPr>
        <w:t>Применение открытых водоотводящих устройств — канав, кюветов, лотков допу</w:t>
      </w:r>
      <w:r w:rsidRPr="009A17E0">
        <w:rPr>
          <w:lang w:val="ru-RU"/>
        </w:rPr>
        <w:t>с</w:t>
      </w:r>
      <w:r w:rsidRPr="009A17E0">
        <w:rPr>
          <w:lang w:val="ru-RU"/>
        </w:rPr>
        <w:t>кается в районах одно-, двухэтажной застройки и в сельских поселениях, а также на те</w:t>
      </w:r>
      <w:r w:rsidRPr="009A17E0">
        <w:rPr>
          <w:lang w:val="ru-RU"/>
        </w:rPr>
        <w:t>р</w:t>
      </w:r>
      <w:r w:rsidRPr="009A17E0">
        <w:rPr>
          <w:lang w:val="ru-RU"/>
        </w:rPr>
        <w:t>ритории парков с устройством мостиков или труб на пересечении с улицами, дорогами, проездами и тротуарами.</w:t>
      </w:r>
    </w:p>
    <w:p w:rsidR="00AB03E1" w:rsidRPr="009A17E0" w:rsidRDefault="00AB03E1" w:rsidP="00AB03E1">
      <w:pPr>
        <w:pStyle w:val="aff6"/>
        <w:rPr>
          <w:lang w:val="ru-RU"/>
        </w:rPr>
      </w:pPr>
      <w:r w:rsidRPr="009A17E0">
        <w:rPr>
          <w:lang w:val="ru-RU"/>
        </w:rPr>
        <w:t>Инженерная подготовка территории должна обеспечивать возможность градостр</w:t>
      </w:r>
      <w:r w:rsidRPr="009A17E0">
        <w:rPr>
          <w:lang w:val="ru-RU"/>
        </w:rPr>
        <w:t>о</w:t>
      </w:r>
      <w:r w:rsidRPr="009A17E0">
        <w:rPr>
          <w:lang w:val="ru-RU"/>
        </w:rPr>
        <w:t>ительного освоения территорий, подлежащих застройке.</w:t>
      </w:r>
    </w:p>
    <w:p w:rsidR="00AB03E1" w:rsidRPr="009A17E0" w:rsidRDefault="00AB03E1" w:rsidP="00AB03E1">
      <w:pPr>
        <w:pStyle w:val="aff6"/>
        <w:rPr>
          <w:lang w:val="ru-RU"/>
        </w:rPr>
      </w:pPr>
      <w:r w:rsidRPr="009A17E0">
        <w:rPr>
          <w:lang w:val="ru-RU"/>
        </w:rPr>
        <w:t>Инженерная подготовка и защита проводится с целью создания благоприятных условий для рационального функционирования застройки, системы инженерной инфр</w:t>
      </w:r>
      <w:r w:rsidRPr="009A17E0">
        <w:rPr>
          <w:lang w:val="ru-RU"/>
        </w:rPr>
        <w:t>а</w:t>
      </w:r>
      <w:r w:rsidRPr="009A17E0">
        <w:rPr>
          <w:lang w:val="ru-RU"/>
        </w:rPr>
        <w:t>структуры, сохранности историко-культурных, архитектурно-ландшафтных и водных объектов, а также зеленых массивов.</w:t>
      </w:r>
    </w:p>
    <w:p w:rsidR="00AB03E1" w:rsidRPr="009A17E0" w:rsidRDefault="00AB03E1" w:rsidP="00AB03E1">
      <w:pPr>
        <w:pStyle w:val="aff6"/>
        <w:rPr>
          <w:lang w:val="ru-RU"/>
        </w:rPr>
      </w:pPr>
      <w:r w:rsidRPr="009A17E0">
        <w:rPr>
          <w:lang w:val="ru-RU"/>
        </w:rPr>
        <w:t>Мероприятия по инженерной подготовке следует устанавливать с учётом прогноза изменения инженерно-геологических условий, характера использования и планировочной организации территории.</w:t>
      </w:r>
    </w:p>
    <w:p w:rsidR="00AB03E1" w:rsidRPr="009A17E0" w:rsidRDefault="00AB03E1" w:rsidP="00AB03E1">
      <w:pPr>
        <w:pStyle w:val="aff6"/>
        <w:rPr>
          <w:lang w:val="ru-RU"/>
        </w:rPr>
      </w:pPr>
      <w:r w:rsidRPr="009A17E0">
        <w:rPr>
          <w:lang w:val="ru-RU"/>
        </w:rPr>
        <w:lastRenderedPageBreak/>
        <w:t>При разработке проектов планировки поселений следует предусматривать при необходимости инженерную защиту от затопления, подтопления, оползней и обвалов.</w:t>
      </w:r>
    </w:p>
    <w:p w:rsidR="00AB03E1" w:rsidRPr="009A17E0" w:rsidRDefault="00AB03E1" w:rsidP="00AB03E1">
      <w:pPr>
        <w:pStyle w:val="aff6"/>
        <w:rPr>
          <w:lang w:val="ru-RU"/>
        </w:rPr>
      </w:pPr>
      <w:r w:rsidRPr="009A17E0">
        <w:rPr>
          <w:lang w:val="ru-RU"/>
        </w:rPr>
        <w:t>На территориях со сложными инженерно-строительными условиями (территории активного карстового процесса или возможного его развития; подтопляемые или подве</w:t>
      </w:r>
      <w:r w:rsidRPr="009A17E0">
        <w:rPr>
          <w:lang w:val="ru-RU"/>
        </w:rPr>
        <w:t>р</w:t>
      </w:r>
      <w:r w:rsidRPr="009A17E0">
        <w:rPr>
          <w:lang w:val="ru-RU"/>
        </w:rPr>
        <w:t xml:space="preserve">женные подтоплению; затопляемые поймы рек; крутые склоны, подверженные эрозии; действующих оползней или возможного развития </w:t>
      </w:r>
      <w:proofErr w:type="spellStart"/>
      <w:r w:rsidRPr="009A17E0">
        <w:rPr>
          <w:lang w:val="ru-RU"/>
        </w:rPr>
        <w:t>оползнеобразования</w:t>
      </w:r>
      <w:proofErr w:type="spellEnd"/>
      <w:r w:rsidRPr="009A17E0">
        <w:rPr>
          <w:lang w:val="ru-RU"/>
        </w:rPr>
        <w:t>; сложенные ест</w:t>
      </w:r>
      <w:r w:rsidRPr="009A17E0">
        <w:rPr>
          <w:lang w:val="ru-RU"/>
        </w:rPr>
        <w:t>е</w:t>
      </w:r>
      <w:r w:rsidRPr="009A17E0">
        <w:rPr>
          <w:lang w:val="ru-RU"/>
        </w:rPr>
        <w:t>ственными грунтами с низкими прочностными свойствами; сложенные техногенными о</w:t>
      </w:r>
      <w:r w:rsidRPr="009A17E0">
        <w:rPr>
          <w:lang w:val="ru-RU"/>
        </w:rPr>
        <w:t>т</w:t>
      </w:r>
      <w:r w:rsidRPr="009A17E0">
        <w:rPr>
          <w:lang w:val="ru-RU"/>
        </w:rPr>
        <w:t>ложениями, сухими или осложнёнными подтоплением) следует руководствоваться СНиП 22-02-2003 «Инженерная защита территорий, зданий и сооружений от опасных геологич</w:t>
      </w:r>
      <w:r w:rsidRPr="009A17E0">
        <w:rPr>
          <w:lang w:val="ru-RU"/>
        </w:rPr>
        <w:t>е</w:t>
      </w:r>
      <w:r w:rsidRPr="009A17E0">
        <w:rPr>
          <w:lang w:val="ru-RU"/>
        </w:rPr>
        <w:t>ских процессов. Основные положения», должны вводиться планировочные ограничения для застройки или других форм освоения либо, при градостроительном и инженерно-строительном обоснованиях, проводиться специальные защитные мероприятия, напра</w:t>
      </w:r>
      <w:r w:rsidRPr="009A17E0">
        <w:rPr>
          <w:lang w:val="ru-RU"/>
        </w:rPr>
        <w:t>в</w:t>
      </w:r>
      <w:r w:rsidRPr="009A17E0">
        <w:rPr>
          <w:lang w:val="ru-RU"/>
        </w:rPr>
        <w:t>ленные на обеспечение инженерно-строительной безопасности среды.</w:t>
      </w:r>
    </w:p>
    <w:p w:rsidR="00AB03E1" w:rsidRPr="009A17E0" w:rsidRDefault="00AB03E1" w:rsidP="00AB03E1">
      <w:pPr>
        <w:pStyle w:val="aff6"/>
        <w:rPr>
          <w:lang w:val="ru-RU"/>
        </w:rPr>
      </w:pPr>
      <w:r w:rsidRPr="009A17E0">
        <w:rPr>
          <w:lang w:val="ru-RU"/>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и высокоплотной малоэтажной застройки путем устройства закрытых дренажей. На терр</w:t>
      </w:r>
      <w:r w:rsidRPr="009A17E0">
        <w:rPr>
          <w:lang w:val="ru-RU"/>
        </w:rPr>
        <w:t>и</w:t>
      </w:r>
      <w:r w:rsidRPr="009A17E0">
        <w:rPr>
          <w:lang w:val="ru-RU"/>
        </w:rPr>
        <w:t xml:space="preserve">тории усадебной застройки, стадионов, парков и других озеленённых территорий общего пользования допускается открытая осушительная сеть. </w:t>
      </w:r>
    </w:p>
    <w:p w:rsidR="00AB03E1" w:rsidRPr="009A17E0" w:rsidRDefault="00AB03E1" w:rsidP="00AB03E1">
      <w:pPr>
        <w:pStyle w:val="aff6"/>
        <w:rPr>
          <w:lang w:val="ru-RU"/>
        </w:rPr>
      </w:pPr>
      <w:r w:rsidRPr="009A17E0">
        <w:rPr>
          <w:lang w:val="ru-RU"/>
        </w:rPr>
        <w:t>Территории поселений,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w:t>
      </w:r>
      <w:r w:rsidRPr="009A17E0">
        <w:rPr>
          <w:lang w:val="ru-RU"/>
        </w:rPr>
        <w:t>н</w:t>
      </w:r>
      <w:r w:rsidRPr="009A17E0">
        <w:rPr>
          <w:lang w:val="ru-RU"/>
        </w:rPr>
        <w:t>ной территории следует принимать не менее чем на 0,5 м выше расчётного горизонта в</w:t>
      </w:r>
      <w:r w:rsidRPr="009A17E0">
        <w:rPr>
          <w:lang w:val="ru-RU"/>
        </w:rPr>
        <w:t>ы</w:t>
      </w:r>
      <w:r w:rsidRPr="009A17E0">
        <w:rPr>
          <w:lang w:val="ru-RU"/>
        </w:rPr>
        <w:t>соких вод с учётом высоты волны при ветровом нагоне. Превышение гребня дамбы обв</w:t>
      </w:r>
      <w:r w:rsidRPr="009A17E0">
        <w:rPr>
          <w:lang w:val="ru-RU"/>
        </w:rPr>
        <w:t>а</w:t>
      </w:r>
      <w:r w:rsidRPr="009A17E0">
        <w:rPr>
          <w:lang w:val="ru-RU"/>
        </w:rPr>
        <w:t>лования над расчётным уровнем следует устанавливать в зависимости от класса сооруж</w:t>
      </w:r>
      <w:r w:rsidRPr="009A17E0">
        <w:rPr>
          <w:lang w:val="ru-RU"/>
        </w:rPr>
        <w:t>е</w:t>
      </w:r>
      <w:r w:rsidRPr="009A17E0">
        <w:rPr>
          <w:lang w:val="ru-RU"/>
        </w:rPr>
        <w:t>ний согласно СНиП 2.06.15-85 «Инженерная защита территории от затопления и подто</w:t>
      </w:r>
      <w:r w:rsidRPr="009A17E0">
        <w:rPr>
          <w:lang w:val="ru-RU"/>
        </w:rPr>
        <w:t>п</w:t>
      </w:r>
      <w:r w:rsidRPr="009A17E0">
        <w:rPr>
          <w:lang w:val="ru-RU"/>
        </w:rPr>
        <w:t>ления» и СТО 17330282.27.140.002-2008 «Гидротехнические сооружения ГЭС и ГАЭС. Условия создания. Нормы и требования».</w:t>
      </w:r>
    </w:p>
    <w:p w:rsidR="00AB03E1" w:rsidRPr="009A17E0" w:rsidRDefault="00AB03E1" w:rsidP="00AB03E1">
      <w:pPr>
        <w:pStyle w:val="aff6"/>
        <w:rPr>
          <w:lang w:val="ru-RU"/>
        </w:rPr>
      </w:pPr>
      <w:r w:rsidRPr="009A17E0">
        <w:rPr>
          <w:lang w:val="ru-RU"/>
        </w:rPr>
        <w:t>За расчётный горизонт высоких вод следует принимать отметку наивысшего уро</w:t>
      </w:r>
      <w:r w:rsidRPr="009A17E0">
        <w:rPr>
          <w:lang w:val="ru-RU"/>
        </w:rPr>
        <w:t>в</w:t>
      </w:r>
      <w:r w:rsidRPr="009A17E0">
        <w:rPr>
          <w:lang w:val="ru-RU"/>
        </w:rPr>
        <w:t>ня воды повторяемостью: один раз в 100 лет - для территорий, застроенных или подлеж</w:t>
      </w:r>
      <w:r w:rsidRPr="009A17E0">
        <w:rPr>
          <w:lang w:val="ru-RU"/>
        </w:rPr>
        <w:t>а</w:t>
      </w:r>
      <w:r w:rsidRPr="009A17E0">
        <w:rPr>
          <w:lang w:val="ru-RU"/>
        </w:rPr>
        <w:t>щих застройке жилыми и общественными зданиями; один раз в 10 лет - для территорий парков и плоскостных спортивных сооружений.</w:t>
      </w:r>
    </w:p>
    <w:p w:rsidR="00AB03E1" w:rsidRPr="009A17E0" w:rsidRDefault="00AB03E1" w:rsidP="00AB03E1">
      <w:pPr>
        <w:pStyle w:val="aff6"/>
        <w:rPr>
          <w:lang w:val="ru-RU"/>
        </w:rPr>
      </w:pPr>
      <w:r w:rsidRPr="009A17E0">
        <w:rPr>
          <w:lang w:val="ru-RU"/>
        </w:rPr>
        <w:t xml:space="preserve">На участках действия эрозионных процессов с </w:t>
      </w:r>
      <w:proofErr w:type="spellStart"/>
      <w:r w:rsidRPr="009A17E0">
        <w:rPr>
          <w:lang w:val="ru-RU"/>
        </w:rPr>
        <w:t>оврагообразованием</w:t>
      </w:r>
      <w:proofErr w:type="spellEnd"/>
      <w:r w:rsidRPr="009A17E0">
        <w:rPr>
          <w:lang w:val="ru-RU"/>
        </w:rPr>
        <w:t xml:space="preserve"> следует пред</w:t>
      </w:r>
      <w:r w:rsidRPr="009A17E0">
        <w:rPr>
          <w:lang w:val="ru-RU"/>
        </w:rPr>
        <w:t>у</w:t>
      </w:r>
      <w:r w:rsidRPr="009A17E0">
        <w:rPr>
          <w:lang w:val="ru-RU"/>
        </w:rPr>
        <w:t>сматривать упорядочение поверхностного стока, укрепление ложа оврагов, террасиров</w:t>
      </w:r>
      <w:r w:rsidRPr="009A17E0">
        <w:rPr>
          <w:lang w:val="ru-RU"/>
        </w:rPr>
        <w:t>а</w:t>
      </w:r>
      <w:r w:rsidRPr="009A17E0">
        <w:rPr>
          <w:lang w:val="ru-RU"/>
        </w:rPr>
        <w:t>ние и облесение склонов. В отдельных случаях допускается полная или частичная ликв</w:t>
      </w:r>
      <w:r w:rsidRPr="009A17E0">
        <w:rPr>
          <w:lang w:val="ru-RU"/>
        </w:rPr>
        <w:t>и</w:t>
      </w:r>
      <w:r w:rsidRPr="009A17E0">
        <w:rPr>
          <w:lang w:val="ru-RU"/>
        </w:rPr>
        <w:t>дация оврагов путем их засыпки с прокладкой по ним водосточных и дренажных колле</w:t>
      </w:r>
      <w:r w:rsidRPr="009A17E0">
        <w:rPr>
          <w:lang w:val="ru-RU"/>
        </w:rPr>
        <w:t>к</w:t>
      </w:r>
      <w:r w:rsidRPr="009A17E0">
        <w:rPr>
          <w:lang w:val="ru-RU"/>
        </w:rPr>
        <w:t xml:space="preserve">торов. </w:t>
      </w:r>
    </w:p>
    <w:p w:rsidR="00943752" w:rsidRPr="00572890" w:rsidRDefault="00943752" w:rsidP="00943752">
      <w:pPr>
        <w:pStyle w:val="aff6"/>
        <w:rPr>
          <w:lang w:val="ru-RU"/>
        </w:rPr>
      </w:pPr>
      <w:r>
        <w:rPr>
          <w:lang w:val="ru-RU"/>
        </w:rPr>
        <w:t>Р</w:t>
      </w:r>
      <w:r w:rsidRPr="00572890">
        <w:rPr>
          <w:lang w:val="ru-RU"/>
        </w:rPr>
        <w:t>асчетные показатели</w:t>
      </w:r>
      <w:r w:rsidRPr="00943752">
        <w:rPr>
          <w:lang w:val="ru-RU"/>
        </w:rPr>
        <w:t xml:space="preserve"> в сфере инженерной подготовки и защиты территорий</w:t>
      </w:r>
      <w:r w:rsidRPr="00572890">
        <w:rPr>
          <w:lang w:val="ru-RU"/>
        </w:rPr>
        <w:t xml:space="preserve"> уст</w:t>
      </w:r>
      <w:r w:rsidRPr="00572890">
        <w:rPr>
          <w:lang w:val="ru-RU"/>
        </w:rPr>
        <w:t>а</w:t>
      </w:r>
      <w:r w:rsidRPr="00572890">
        <w:rPr>
          <w:lang w:val="ru-RU"/>
        </w:rPr>
        <w:t xml:space="preserve">навливаются в МНГП </w:t>
      </w:r>
      <w:proofErr w:type="spellStart"/>
      <w:r w:rsidR="007E4FD2">
        <w:rPr>
          <w:lang w:val="ru-RU"/>
        </w:rPr>
        <w:t>Руднянского</w:t>
      </w:r>
      <w:proofErr w:type="spellEnd"/>
      <w:r>
        <w:rPr>
          <w:lang w:val="ru-RU"/>
        </w:rPr>
        <w:t xml:space="preserve"> муниципального</w:t>
      </w:r>
      <w:r w:rsidRPr="00572890">
        <w:rPr>
          <w:lang w:val="ru-RU"/>
        </w:rPr>
        <w:t xml:space="preserve"> района для гидротехнических соор</w:t>
      </w:r>
      <w:r w:rsidRPr="00572890">
        <w:rPr>
          <w:lang w:val="ru-RU"/>
        </w:rPr>
        <w:t>у</w:t>
      </w:r>
      <w:r w:rsidRPr="00572890">
        <w:rPr>
          <w:lang w:val="ru-RU"/>
        </w:rPr>
        <w:t>жений (</w:t>
      </w:r>
      <w:proofErr w:type="spellStart"/>
      <w:r w:rsidRPr="00572890">
        <w:rPr>
          <w:lang w:val="ru-RU"/>
        </w:rPr>
        <w:t>противопаводковых</w:t>
      </w:r>
      <w:proofErr w:type="spellEnd"/>
      <w:r w:rsidRPr="00572890">
        <w:rPr>
          <w:lang w:val="ru-RU"/>
        </w:rPr>
        <w:t xml:space="preserve"> дамб). </w:t>
      </w:r>
    </w:p>
    <w:p w:rsidR="00943752" w:rsidRPr="00943752" w:rsidRDefault="00943752" w:rsidP="00943752">
      <w:pPr>
        <w:pStyle w:val="aff6"/>
        <w:rPr>
          <w:lang w:val="ru-RU"/>
        </w:rPr>
      </w:pPr>
      <w:r w:rsidRPr="00943752">
        <w:rPr>
          <w:lang w:val="ru-RU"/>
        </w:rPr>
        <w:t>Строительство гидротехнических сооружений (</w:t>
      </w:r>
      <w:proofErr w:type="spellStart"/>
      <w:r w:rsidRPr="00943752">
        <w:rPr>
          <w:lang w:val="ru-RU"/>
        </w:rPr>
        <w:t>противопаводковых</w:t>
      </w:r>
      <w:proofErr w:type="spellEnd"/>
      <w:r w:rsidRPr="00943752">
        <w:rPr>
          <w:lang w:val="ru-RU"/>
        </w:rPr>
        <w:t xml:space="preserve"> дамб) необх</w:t>
      </w:r>
      <w:r w:rsidRPr="00943752">
        <w:rPr>
          <w:lang w:val="ru-RU"/>
        </w:rPr>
        <w:t>о</w:t>
      </w:r>
      <w:r w:rsidRPr="00943752">
        <w:rPr>
          <w:lang w:val="ru-RU"/>
        </w:rPr>
        <w:t xml:space="preserve">димо предусматривать на территориях подверженных затоплению паводковыми водами в соответствии с п. 5.1 СНиП 2.06.15-85. </w:t>
      </w:r>
    </w:p>
    <w:p w:rsidR="00115E4A" w:rsidRPr="009A17E0" w:rsidRDefault="00943752" w:rsidP="00943752">
      <w:pPr>
        <w:pStyle w:val="aff6"/>
        <w:rPr>
          <w:lang w:val="ru-RU"/>
        </w:rPr>
      </w:pPr>
      <w:r w:rsidRPr="00943752">
        <w:rPr>
          <w:lang w:val="ru-RU"/>
        </w:rPr>
        <w:t xml:space="preserve">Расчетные показатели размеров </w:t>
      </w:r>
      <w:proofErr w:type="spellStart"/>
      <w:r w:rsidRPr="00943752">
        <w:rPr>
          <w:lang w:val="ru-RU"/>
        </w:rPr>
        <w:t>противопаводковых</w:t>
      </w:r>
      <w:proofErr w:type="spellEnd"/>
      <w:r w:rsidRPr="00943752">
        <w:rPr>
          <w:lang w:val="ru-RU"/>
        </w:rPr>
        <w:t xml:space="preserve"> дамб рассчитываются в соо</w:t>
      </w:r>
      <w:r w:rsidRPr="00943752">
        <w:rPr>
          <w:lang w:val="ru-RU"/>
        </w:rPr>
        <w:t>т</w:t>
      </w:r>
      <w:r w:rsidRPr="00943752">
        <w:rPr>
          <w:lang w:val="ru-RU"/>
        </w:rPr>
        <w:t>ветствии с пунктами 5.11, 5.12 СП 39.13330.2012 и разделом 6 СП 40.13330.2012.</w:t>
      </w:r>
    </w:p>
    <w:p w:rsidR="00115E4A" w:rsidRDefault="00115E4A" w:rsidP="00115E4A">
      <w:pPr>
        <w:pStyle w:val="3"/>
      </w:pPr>
      <w:bookmarkStart w:id="193" w:name="_Toc467625449"/>
      <w:r>
        <w:t>2.5</w:t>
      </w:r>
      <w:r w:rsidRPr="003B36EE">
        <w:t xml:space="preserve">.13 </w:t>
      </w:r>
      <w:r>
        <w:t>Объекты</w:t>
      </w:r>
      <w:r w:rsidRPr="003B36EE">
        <w:t xml:space="preserve"> местного значения в области утилизации и переработки </w:t>
      </w:r>
      <w:r w:rsidR="006E1327">
        <w:t>коммунальных</w:t>
      </w:r>
      <w:r w:rsidRPr="003B36EE">
        <w:t xml:space="preserve"> и промышленных отходов</w:t>
      </w:r>
      <w:bookmarkEnd w:id="193"/>
    </w:p>
    <w:p w:rsidR="006E1327" w:rsidRPr="009A17E0" w:rsidRDefault="006E1327" w:rsidP="006E1327">
      <w:pPr>
        <w:pStyle w:val="aff6"/>
        <w:rPr>
          <w:lang w:val="ru-RU"/>
        </w:rPr>
      </w:pPr>
      <w:r w:rsidRPr="009A17E0">
        <w:rPr>
          <w:lang w:val="ru-RU"/>
        </w:rPr>
        <w:t xml:space="preserve">Среди объектов местного значения </w:t>
      </w:r>
      <w:proofErr w:type="spellStart"/>
      <w:r w:rsidR="007E4FD2">
        <w:rPr>
          <w:lang w:val="ru-RU"/>
        </w:rPr>
        <w:t>Руднянского</w:t>
      </w:r>
      <w:proofErr w:type="spellEnd"/>
      <w:r w:rsidRPr="009A17E0">
        <w:rPr>
          <w:lang w:val="ru-RU"/>
        </w:rPr>
        <w:t xml:space="preserve"> муниципального района в области утилизации и переработки твёрдых коммунальных отходов (ТКО) в МНГП устанавлив</w:t>
      </w:r>
      <w:r w:rsidRPr="009A17E0">
        <w:rPr>
          <w:lang w:val="ru-RU"/>
        </w:rPr>
        <w:t>а</w:t>
      </w:r>
      <w:r w:rsidRPr="009A17E0">
        <w:rPr>
          <w:lang w:val="ru-RU"/>
        </w:rPr>
        <w:lastRenderedPageBreak/>
        <w:t>ются расчетные показатели для объектов по утилизации и переработке твердых комм</w:t>
      </w:r>
      <w:r w:rsidRPr="009A17E0">
        <w:rPr>
          <w:lang w:val="ru-RU"/>
        </w:rPr>
        <w:t>у</w:t>
      </w:r>
      <w:r w:rsidRPr="009A17E0">
        <w:rPr>
          <w:lang w:val="ru-RU"/>
        </w:rPr>
        <w:t>нальных отходов: мусороперерабатывающих заводов, мусороперегрузочных и мусоросо</w:t>
      </w:r>
      <w:r w:rsidRPr="009A17E0">
        <w:rPr>
          <w:lang w:val="ru-RU"/>
        </w:rPr>
        <w:t>р</w:t>
      </w:r>
      <w:r w:rsidRPr="009A17E0">
        <w:rPr>
          <w:lang w:val="ru-RU"/>
        </w:rPr>
        <w:t xml:space="preserve">тировочных станций, полигонов твердых коммунальных отходов. </w:t>
      </w:r>
    </w:p>
    <w:p w:rsidR="006E1327" w:rsidRPr="009A17E0" w:rsidRDefault="006E1327" w:rsidP="006E1327">
      <w:pPr>
        <w:pStyle w:val="aff6"/>
        <w:rPr>
          <w:lang w:val="ru-RU"/>
        </w:rPr>
      </w:pPr>
      <w:r w:rsidRPr="001F4723">
        <w:rPr>
          <w:lang w:val="ru-RU"/>
        </w:rPr>
        <w:t>Показатель минимально допустимого уровня обеспеченности объектами в области утилизации и переработки твердых коммунальных отходов устанавливается как показ</w:t>
      </w:r>
      <w:r w:rsidRPr="001F4723">
        <w:rPr>
          <w:lang w:val="ru-RU"/>
        </w:rPr>
        <w:t>а</w:t>
      </w:r>
      <w:r w:rsidRPr="001F4723">
        <w:rPr>
          <w:lang w:val="ru-RU"/>
        </w:rPr>
        <w:t>тель мощности объекта, способности объекта принимать определенное количество отх</w:t>
      </w:r>
      <w:r w:rsidRPr="001F4723">
        <w:rPr>
          <w:lang w:val="ru-RU"/>
        </w:rPr>
        <w:t>о</w:t>
      </w:r>
      <w:r w:rsidRPr="001F4723">
        <w:rPr>
          <w:lang w:val="ru-RU"/>
        </w:rPr>
        <w:t xml:space="preserve">дов от населения ежегодно. </w:t>
      </w:r>
      <w:r w:rsidRPr="009A17E0">
        <w:rPr>
          <w:lang w:val="ru-RU"/>
        </w:rPr>
        <w:t xml:space="preserve">Мощность объектов по утилизации и переработке твердых коммунальных отходов измеряется в тоннах на 1 человека в год (тонн/чел. в год). </w:t>
      </w:r>
    </w:p>
    <w:p w:rsidR="006E1327" w:rsidRPr="009A17E0" w:rsidRDefault="006E1327" w:rsidP="006E1327">
      <w:pPr>
        <w:pStyle w:val="aff6"/>
        <w:rPr>
          <w:lang w:val="ru-RU"/>
        </w:rPr>
      </w:pPr>
      <w:proofErr w:type="gramStart"/>
      <w:r w:rsidRPr="001F4723">
        <w:rPr>
          <w:lang w:val="ru-RU"/>
        </w:rPr>
        <w:t xml:space="preserve">Нормы образования твердых коммунальных отходов от населения </w:t>
      </w:r>
      <w:proofErr w:type="spellStart"/>
      <w:r w:rsidR="007E4FD2">
        <w:rPr>
          <w:lang w:val="ru-RU"/>
        </w:rPr>
        <w:t>Руднянского</w:t>
      </w:r>
      <w:proofErr w:type="spellEnd"/>
      <w:r w:rsidR="001F4723" w:rsidRPr="001F4723">
        <w:rPr>
          <w:lang w:val="ru-RU"/>
        </w:rPr>
        <w:t xml:space="preserve"> муниципального </w:t>
      </w:r>
      <w:r w:rsidRPr="001F4723">
        <w:rPr>
          <w:lang w:val="ru-RU"/>
        </w:rPr>
        <w:t>района на человека в год принимаются в соответствии с утвержденными нормами образования твердых коммунальных отходов для населения муниципального района в размере 1,84 куб. м на человека в год для благоустроенного жилого фонда и 2,24 куб. м на человека в год от неблагоустроенного жилого фонда.</w:t>
      </w:r>
      <w:proofErr w:type="gramEnd"/>
      <w:r w:rsidRPr="001F4723">
        <w:rPr>
          <w:lang w:val="ru-RU"/>
        </w:rPr>
        <w:t xml:space="preserve"> </w:t>
      </w:r>
      <w:r w:rsidRPr="009A17E0">
        <w:rPr>
          <w:lang w:val="ru-RU"/>
        </w:rPr>
        <w:t>При средней плотности твердых коммунальных отходов 200 кг на 1 куб. м, значения норм образования твердых коммунальных отходов принимаются в МНГП в количестве 0,38 тонн на человека в год от благоустроенного жилого фонда и 0,45 тонн на человека в год от неблагоустроенного ж</w:t>
      </w:r>
      <w:r w:rsidRPr="009A17E0">
        <w:rPr>
          <w:lang w:val="ru-RU"/>
        </w:rPr>
        <w:t>и</w:t>
      </w:r>
      <w:r w:rsidRPr="009A17E0">
        <w:rPr>
          <w:lang w:val="ru-RU"/>
        </w:rPr>
        <w:t xml:space="preserve">лого фонда. </w:t>
      </w:r>
    </w:p>
    <w:p w:rsidR="006E1327" w:rsidRPr="009A17E0" w:rsidRDefault="006E1327" w:rsidP="006E1327">
      <w:pPr>
        <w:pStyle w:val="aff6"/>
        <w:rPr>
          <w:lang w:val="ru-RU"/>
        </w:rPr>
      </w:pPr>
      <w:r w:rsidRPr="009A17E0">
        <w:rPr>
          <w:lang w:val="ru-RU"/>
        </w:rPr>
        <w:t xml:space="preserve">Нормы образования крупногабаритных коммунальных отходов следует принимать в размере 8 процентов от объема твёрдых коммунальных отходов. </w:t>
      </w:r>
    </w:p>
    <w:p w:rsidR="006E1327" w:rsidRPr="009A17E0" w:rsidRDefault="006E1327" w:rsidP="006E1327">
      <w:pPr>
        <w:pStyle w:val="aff6"/>
        <w:rPr>
          <w:lang w:val="ru-RU"/>
        </w:rPr>
      </w:pPr>
      <w:r w:rsidRPr="009A17E0">
        <w:rPr>
          <w:lang w:val="ru-RU"/>
        </w:rPr>
        <w:t>Размеры земельных участков объектов по утилизации и переработке твёрдых ко</w:t>
      </w:r>
      <w:r w:rsidRPr="009A17E0">
        <w:rPr>
          <w:lang w:val="ru-RU"/>
        </w:rPr>
        <w:t>м</w:t>
      </w:r>
      <w:r w:rsidRPr="009A17E0">
        <w:rPr>
          <w:lang w:val="ru-RU"/>
        </w:rPr>
        <w:t xml:space="preserve">мунальных отходов устанавливаются в соответствии с таблицей 13 СП 42.13330.2011. </w:t>
      </w:r>
    </w:p>
    <w:p w:rsidR="006E1327" w:rsidRPr="001F4723" w:rsidRDefault="006E1327" w:rsidP="006E1327">
      <w:pPr>
        <w:pStyle w:val="aff6"/>
        <w:rPr>
          <w:lang w:val="ru-RU"/>
        </w:rPr>
      </w:pPr>
      <w:r w:rsidRPr="001F4723">
        <w:rPr>
          <w:lang w:val="ru-RU"/>
        </w:rPr>
        <w:t xml:space="preserve">К объектам местного значения </w:t>
      </w:r>
      <w:proofErr w:type="spellStart"/>
      <w:r w:rsidR="007E4FD2">
        <w:rPr>
          <w:lang w:val="ru-RU"/>
        </w:rPr>
        <w:t>Руднянского</w:t>
      </w:r>
      <w:proofErr w:type="spellEnd"/>
      <w:r w:rsidR="001F4723" w:rsidRPr="001F4723">
        <w:rPr>
          <w:lang w:val="ru-RU"/>
        </w:rPr>
        <w:t xml:space="preserve"> муниципального </w:t>
      </w:r>
      <w:r w:rsidRPr="001F4723">
        <w:rPr>
          <w:lang w:val="ru-RU"/>
        </w:rPr>
        <w:t>района в области сб</w:t>
      </w:r>
      <w:r w:rsidRPr="001F4723">
        <w:rPr>
          <w:lang w:val="ru-RU"/>
        </w:rPr>
        <w:t>о</w:t>
      </w:r>
      <w:r w:rsidRPr="001F4723">
        <w:rPr>
          <w:lang w:val="ru-RU"/>
        </w:rPr>
        <w:t xml:space="preserve">ра и вывоза твердых коммунальных и промышленных отходов отнесены площадки для установки контейнеров для сбора мусора. </w:t>
      </w:r>
    </w:p>
    <w:p w:rsidR="006E1327" w:rsidRPr="009A17E0" w:rsidRDefault="006E1327" w:rsidP="006E1327">
      <w:pPr>
        <w:pStyle w:val="aff6"/>
        <w:rPr>
          <w:lang w:val="ru-RU"/>
        </w:rPr>
      </w:pPr>
      <w:r w:rsidRPr="009A17E0">
        <w:rPr>
          <w:lang w:val="ru-RU"/>
        </w:rPr>
        <w:t>Количество площадок для установки контейнеров в населенных пунктах определ</w:t>
      </w:r>
      <w:r w:rsidRPr="009A17E0">
        <w:rPr>
          <w:lang w:val="ru-RU"/>
        </w:rPr>
        <w:t>я</w:t>
      </w:r>
      <w:r w:rsidRPr="009A17E0">
        <w:rPr>
          <w:lang w:val="ru-RU"/>
        </w:rPr>
        <w:t xml:space="preserve">ется исходя из численности населения, объёма образования отходов, и необходимого для населенного пункта числа контейнеров для сбора мусора </w:t>
      </w:r>
    </w:p>
    <w:p w:rsidR="006E1327" w:rsidRPr="009A17E0" w:rsidRDefault="006E1327" w:rsidP="006E1327">
      <w:pPr>
        <w:pStyle w:val="aff6"/>
        <w:rPr>
          <w:lang w:val="ru-RU"/>
        </w:rPr>
      </w:pPr>
      <w:r w:rsidRPr="009A17E0">
        <w:rPr>
          <w:lang w:val="ru-RU"/>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w:t>
      </w:r>
      <w:r w:rsidRPr="009A17E0">
        <w:rPr>
          <w:lang w:val="ru-RU"/>
        </w:rPr>
        <w:t>а</w:t>
      </w:r>
      <w:r w:rsidRPr="009A17E0">
        <w:rPr>
          <w:lang w:val="ru-RU"/>
        </w:rPr>
        <w:t>ния отходов, сроков хранения отходов. Расчетный объем мусоросборников должен соо</w:t>
      </w:r>
      <w:r w:rsidRPr="009A17E0">
        <w:rPr>
          <w:lang w:val="ru-RU"/>
        </w:rPr>
        <w:t>т</w:t>
      </w:r>
      <w:r w:rsidRPr="009A17E0">
        <w:rPr>
          <w:lang w:val="ru-RU"/>
        </w:rPr>
        <w:t xml:space="preserve">ветствовать фактическому накоплению отходов в периоды наибольшего их образования. </w:t>
      </w:r>
    </w:p>
    <w:p w:rsidR="006E1327" w:rsidRPr="009A17E0" w:rsidRDefault="006E1327" w:rsidP="006E1327">
      <w:pPr>
        <w:pStyle w:val="aff6"/>
        <w:rPr>
          <w:lang w:val="ru-RU"/>
        </w:rPr>
      </w:pPr>
      <w:r w:rsidRPr="009A17E0">
        <w:rPr>
          <w:lang w:val="ru-RU"/>
        </w:rPr>
        <w:t xml:space="preserve">Необходимое число контейнеров рассчитывается по формуле: </w:t>
      </w:r>
    </w:p>
    <w:p w:rsidR="006E1327" w:rsidRPr="009A17E0" w:rsidRDefault="006E1327" w:rsidP="001F4723">
      <w:pPr>
        <w:pStyle w:val="aff6"/>
        <w:jc w:val="center"/>
        <w:rPr>
          <w:lang w:val="ru-RU"/>
        </w:rPr>
      </w:pPr>
      <w:proofErr w:type="spellStart"/>
      <w:r w:rsidRPr="009A17E0">
        <w:rPr>
          <w:lang w:val="ru-RU"/>
        </w:rPr>
        <w:t>Б</w:t>
      </w:r>
      <w:r w:rsidRPr="009A17E0">
        <w:rPr>
          <w:vertAlign w:val="subscript"/>
          <w:lang w:val="ru-RU"/>
        </w:rPr>
        <w:t>конт</w:t>
      </w:r>
      <w:proofErr w:type="spellEnd"/>
      <w:r w:rsidRPr="009A17E0">
        <w:rPr>
          <w:lang w:val="ru-RU"/>
        </w:rPr>
        <w:t xml:space="preserve"> = </w:t>
      </w:r>
      <w:proofErr w:type="spellStart"/>
      <w:r w:rsidRPr="009A17E0">
        <w:rPr>
          <w:lang w:val="ru-RU"/>
        </w:rPr>
        <w:t>П</w:t>
      </w:r>
      <w:r w:rsidRPr="009A17E0">
        <w:rPr>
          <w:vertAlign w:val="subscript"/>
          <w:lang w:val="ru-RU"/>
        </w:rPr>
        <w:t>год</w:t>
      </w:r>
      <w:proofErr w:type="spellEnd"/>
      <w:r w:rsidRPr="009A17E0">
        <w:rPr>
          <w:lang w:val="ru-RU"/>
        </w:rPr>
        <w:t xml:space="preserve"> × </w:t>
      </w:r>
      <w:r>
        <w:t>t</w:t>
      </w:r>
      <w:r w:rsidRPr="009A17E0">
        <w:rPr>
          <w:lang w:val="ru-RU"/>
        </w:rPr>
        <w:t xml:space="preserve"> ×К / (365 × </w:t>
      </w:r>
      <w:r>
        <w:t>V</w:t>
      </w:r>
      <w:r w:rsidRPr="009A17E0">
        <w:rPr>
          <w:lang w:val="ru-RU"/>
        </w:rPr>
        <w:t>),</w:t>
      </w:r>
    </w:p>
    <w:p w:rsidR="006E1327" w:rsidRPr="009A17E0" w:rsidRDefault="006E1327" w:rsidP="006E1327">
      <w:pPr>
        <w:pStyle w:val="aff6"/>
        <w:rPr>
          <w:lang w:val="ru-RU"/>
        </w:rPr>
      </w:pPr>
      <w:r w:rsidRPr="009A17E0">
        <w:rPr>
          <w:lang w:val="ru-RU"/>
        </w:rPr>
        <w:t xml:space="preserve">где </w:t>
      </w:r>
      <w:proofErr w:type="spellStart"/>
      <w:r w:rsidRPr="009A17E0">
        <w:rPr>
          <w:lang w:val="ru-RU"/>
        </w:rPr>
        <w:t>П</w:t>
      </w:r>
      <w:r w:rsidRPr="009A17E0">
        <w:rPr>
          <w:vertAlign w:val="subscript"/>
          <w:lang w:val="ru-RU"/>
        </w:rPr>
        <w:t>год</w:t>
      </w:r>
      <w:proofErr w:type="spellEnd"/>
      <w:r w:rsidRPr="009A17E0">
        <w:rPr>
          <w:vertAlign w:val="subscript"/>
          <w:lang w:val="ru-RU"/>
        </w:rPr>
        <w:t xml:space="preserve"> </w:t>
      </w:r>
      <w:r w:rsidRPr="009A17E0">
        <w:rPr>
          <w:lang w:val="ru-RU"/>
        </w:rPr>
        <w:t xml:space="preserve">– годовое накопление муниципальных отходов, куб. м; </w:t>
      </w:r>
    </w:p>
    <w:p w:rsidR="006E1327" w:rsidRPr="009A17E0" w:rsidRDefault="006E1327" w:rsidP="006E1327">
      <w:pPr>
        <w:pStyle w:val="aff6"/>
        <w:rPr>
          <w:lang w:val="ru-RU"/>
        </w:rPr>
      </w:pPr>
      <w:r>
        <w:t>t</w:t>
      </w:r>
      <w:r w:rsidRPr="009A17E0">
        <w:rPr>
          <w:lang w:val="ru-RU"/>
        </w:rPr>
        <w:t xml:space="preserve"> – периодичность удаления отходов, </w:t>
      </w:r>
      <w:proofErr w:type="spellStart"/>
      <w:r w:rsidRPr="009A17E0">
        <w:rPr>
          <w:lang w:val="ru-RU"/>
        </w:rPr>
        <w:t>сут</w:t>
      </w:r>
      <w:proofErr w:type="spellEnd"/>
      <w:r w:rsidRPr="009A17E0">
        <w:rPr>
          <w:lang w:val="ru-RU"/>
        </w:rPr>
        <w:t xml:space="preserve">; </w:t>
      </w:r>
    </w:p>
    <w:p w:rsidR="006E1327" w:rsidRPr="009A17E0" w:rsidRDefault="006E1327" w:rsidP="006E1327">
      <w:pPr>
        <w:pStyle w:val="aff6"/>
        <w:rPr>
          <w:lang w:val="ru-RU"/>
        </w:rPr>
      </w:pPr>
      <w:r w:rsidRPr="009A17E0">
        <w:rPr>
          <w:lang w:val="ru-RU"/>
        </w:rPr>
        <w:t xml:space="preserve">К – коэффициент неравномерности отходов, равный 1,25; </w:t>
      </w:r>
    </w:p>
    <w:p w:rsidR="006E1327" w:rsidRPr="009A17E0" w:rsidRDefault="006E1327" w:rsidP="006E1327">
      <w:pPr>
        <w:pStyle w:val="aff6"/>
        <w:rPr>
          <w:lang w:val="ru-RU"/>
        </w:rPr>
      </w:pPr>
      <w:r>
        <w:t>V</w:t>
      </w:r>
      <w:r w:rsidRPr="009A17E0">
        <w:rPr>
          <w:lang w:val="ru-RU"/>
        </w:rPr>
        <w:t xml:space="preserve"> – вместимость контейнера. </w:t>
      </w:r>
    </w:p>
    <w:p w:rsidR="006E1327" w:rsidRPr="009A17E0" w:rsidRDefault="006E1327" w:rsidP="006E1327">
      <w:pPr>
        <w:pStyle w:val="aff6"/>
        <w:rPr>
          <w:lang w:val="ru-RU"/>
        </w:rPr>
      </w:pPr>
      <w:r w:rsidRPr="009A17E0">
        <w:rPr>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115E4A" w:rsidRDefault="006E1327" w:rsidP="006E1327">
      <w:pPr>
        <w:pStyle w:val="aff6"/>
        <w:rPr>
          <w:lang w:val="ru-RU"/>
        </w:rPr>
      </w:pPr>
      <w:r w:rsidRPr="009A17E0">
        <w:rPr>
          <w:lang w:val="ru-RU"/>
        </w:rPr>
        <w:t>Расчетный показатель максимального уровня пешеходной доступности до площ</w:t>
      </w:r>
      <w:r w:rsidRPr="009A17E0">
        <w:rPr>
          <w:lang w:val="ru-RU"/>
        </w:rPr>
        <w:t>а</w:t>
      </w:r>
      <w:r w:rsidRPr="009A17E0">
        <w:rPr>
          <w:lang w:val="ru-RU"/>
        </w:rPr>
        <w:t>док для установки контейнеров для сбора мусора устанавливается в соответствии с треб</w:t>
      </w:r>
      <w:r w:rsidRPr="009A17E0">
        <w:rPr>
          <w:lang w:val="ru-RU"/>
        </w:rPr>
        <w:t>о</w:t>
      </w:r>
      <w:r w:rsidRPr="009A17E0">
        <w:rPr>
          <w:lang w:val="ru-RU"/>
        </w:rPr>
        <w:t>ваниями СанПиН 42-128-4690-88.</w:t>
      </w:r>
    </w:p>
    <w:p w:rsidR="0087316B" w:rsidRPr="009A17E0" w:rsidRDefault="0087316B" w:rsidP="0087316B">
      <w:pPr>
        <w:pStyle w:val="aff6"/>
        <w:rPr>
          <w:lang w:val="ru-RU"/>
        </w:rPr>
      </w:pPr>
      <w:r w:rsidRPr="009A17E0">
        <w:rPr>
          <w:lang w:val="ru-RU"/>
        </w:rPr>
        <w:t>Для строительства скотомогильника или отдельно стоящей биотермической ямы выбор и отвод земельного участка проводят органы местного самоуправления муниц</w:t>
      </w:r>
      <w:r w:rsidRPr="009A17E0">
        <w:rPr>
          <w:lang w:val="ru-RU"/>
        </w:rPr>
        <w:t>и</w:t>
      </w:r>
      <w:r w:rsidRPr="009A17E0">
        <w:rPr>
          <w:lang w:val="ru-RU"/>
        </w:rPr>
        <w:t>пальных районов по представлению организации государственной ветеринарной службы, согласованному с местным центром санитарно-эпидемиологического надзора.</w:t>
      </w:r>
    </w:p>
    <w:p w:rsidR="0087316B" w:rsidRPr="0087316B" w:rsidRDefault="0087316B" w:rsidP="0087316B">
      <w:pPr>
        <w:pStyle w:val="aff6"/>
        <w:rPr>
          <w:lang w:val="ru-RU"/>
        </w:rPr>
      </w:pPr>
      <w:r w:rsidRPr="0087316B">
        <w:rPr>
          <w:lang w:val="ru-RU"/>
        </w:rPr>
        <w:t>В соответствии с требованиями п. 5.3 Ветеринарно-санитарных правил сбора, ут</w:t>
      </w:r>
      <w:r w:rsidRPr="0087316B">
        <w:rPr>
          <w:lang w:val="ru-RU"/>
        </w:rPr>
        <w:t>и</w:t>
      </w:r>
      <w:r w:rsidRPr="0087316B">
        <w:rPr>
          <w:lang w:val="ru-RU"/>
        </w:rPr>
        <w:t>лизации и уничтожения биологических отходов, утвержденных Приказом Главного гос</w:t>
      </w:r>
      <w:r w:rsidRPr="0087316B">
        <w:rPr>
          <w:lang w:val="ru-RU"/>
        </w:rPr>
        <w:t>у</w:t>
      </w:r>
      <w:r w:rsidRPr="0087316B">
        <w:rPr>
          <w:lang w:val="ru-RU"/>
        </w:rPr>
        <w:t>дарственного ветеринарного инспектора Российской Федерации от 04.12.1995 № 13-7-</w:t>
      </w:r>
      <w:r w:rsidRPr="0087316B">
        <w:rPr>
          <w:lang w:val="ru-RU"/>
        </w:rPr>
        <w:lastRenderedPageBreak/>
        <w:t xml:space="preserve">2/469, установлены расчетные показатели минимально допустимых размеров земельных участков для скотомогильников (биотермических ям): не менее </w:t>
      </w:r>
      <w:smartTag w:uri="urn:schemas-microsoft-com:office:smarttags" w:element="metricconverter">
        <w:smartTagPr>
          <w:attr w:name="ProductID" w:val="600 кв. м"/>
        </w:smartTagPr>
        <w:r w:rsidRPr="0087316B">
          <w:rPr>
            <w:lang w:val="ru-RU"/>
          </w:rPr>
          <w:t>600 кв. м</w:t>
        </w:r>
      </w:smartTag>
      <w:r w:rsidRPr="0087316B">
        <w:rPr>
          <w:lang w:val="ru-RU"/>
        </w:rPr>
        <w:t>.</w:t>
      </w:r>
    </w:p>
    <w:p w:rsidR="0087316B" w:rsidRPr="0087316B" w:rsidRDefault="0087316B" w:rsidP="0087316B">
      <w:pPr>
        <w:rPr>
          <w:szCs w:val="24"/>
        </w:rPr>
      </w:pPr>
      <w:r w:rsidRPr="0087316B">
        <w:rPr>
          <w:szCs w:val="24"/>
        </w:rPr>
        <w:t>Скотомогильники (биотермические ямы) размещают на сухом возвышенном учас</w:t>
      </w:r>
      <w:r w:rsidRPr="0087316B">
        <w:rPr>
          <w:szCs w:val="24"/>
        </w:rPr>
        <w:t>т</w:t>
      </w:r>
      <w:r w:rsidRPr="0087316B">
        <w:rPr>
          <w:szCs w:val="24"/>
        </w:rPr>
        <w:t xml:space="preserve">ке земли. Уровень стояния грунтовых вод должен быть не менее </w:t>
      </w:r>
      <w:smartTag w:uri="urn:schemas-microsoft-com:office:smarttags" w:element="metricconverter">
        <w:smartTagPr>
          <w:attr w:name="ProductID" w:val="2 м"/>
        </w:smartTagPr>
        <w:r w:rsidRPr="0087316B">
          <w:rPr>
            <w:szCs w:val="24"/>
          </w:rPr>
          <w:t>2 м</w:t>
        </w:r>
      </w:smartTag>
      <w:r w:rsidRPr="0087316B">
        <w:rPr>
          <w:szCs w:val="24"/>
        </w:rPr>
        <w:t xml:space="preserve"> от поверхности зе</w:t>
      </w:r>
      <w:r w:rsidRPr="0087316B">
        <w:rPr>
          <w:szCs w:val="24"/>
        </w:rPr>
        <w:t>м</w:t>
      </w:r>
      <w:r w:rsidRPr="0087316B">
        <w:rPr>
          <w:szCs w:val="24"/>
        </w:rPr>
        <w:t>ли.</w:t>
      </w:r>
    </w:p>
    <w:p w:rsidR="0087316B" w:rsidRPr="0087316B" w:rsidRDefault="0087316B" w:rsidP="0087316B">
      <w:pPr>
        <w:rPr>
          <w:szCs w:val="24"/>
        </w:rPr>
      </w:pPr>
      <w:r w:rsidRPr="0087316B">
        <w:rPr>
          <w:szCs w:val="24"/>
        </w:rPr>
        <w:t>Размер санитарно-защитной зоны скотомогильника (биотермической ямы) опред</w:t>
      </w:r>
      <w:r w:rsidRPr="0087316B">
        <w:rPr>
          <w:szCs w:val="24"/>
        </w:rPr>
        <w:t>е</w:t>
      </w:r>
      <w:r w:rsidRPr="0087316B">
        <w:rPr>
          <w:szCs w:val="24"/>
        </w:rPr>
        <w:t xml:space="preserve">ляется в соответствии с пунктом 5.4 раздела 5 Ветеринарно-санитарных правил сбора, утилизации и уничтожения биологических отходов. </w:t>
      </w:r>
    </w:p>
    <w:p w:rsidR="0087316B" w:rsidRPr="0087316B" w:rsidRDefault="0087316B" w:rsidP="0087316B">
      <w:pPr>
        <w:rPr>
          <w:szCs w:val="24"/>
        </w:rPr>
      </w:pPr>
      <w:r w:rsidRPr="0087316B">
        <w:rPr>
          <w:szCs w:val="24"/>
        </w:rPr>
        <w:t xml:space="preserve">В МНГП </w:t>
      </w:r>
      <w:proofErr w:type="spellStart"/>
      <w:r w:rsidR="007E4FD2">
        <w:rPr>
          <w:szCs w:val="24"/>
        </w:rPr>
        <w:t>Руднянского</w:t>
      </w:r>
      <w:proofErr w:type="spellEnd"/>
      <w:r w:rsidRPr="0087316B">
        <w:rPr>
          <w:szCs w:val="24"/>
        </w:rPr>
        <w:t xml:space="preserve"> муниципального района Волгоградской области установлен расчетный показатель минимально допустимого расстояния от скотомогильников (би</w:t>
      </w:r>
      <w:r w:rsidRPr="0087316B">
        <w:rPr>
          <w:szCs w:val="24"/>
        </w:rPr>
        <w:t>о</w:t>
      </w:r>
      <w:r w:rsidRPr="0087316B">
        <w:rPr>
          <w:szCs w:val="24"/>
        </w:rPr>
        <w:t>термических ям), с учетом требования к размеру санитарно-защитной зоны, до:</w:t>
      </w:r>
    </w:p>
    <w:p w:rsidR="0087316B" w:rsidRPr="0087316B" w:rsidRDefault="0087316B" w:rsidP="007862A5">
      <w:pPr>
        <w:pStyle w:val="affb"/>
        <w:numPr>
          <w:ilvl w:val="0"/>
          <w:numId w:val="35"/>
        </w:numPr>
        <w:rPr>
          <w:szCs w:val="24"/>
        </w:rPr>
      </w:pPr>
      <w:r w:rsidRPr="0087316B">
        <w:rPr>
          <w:szCs w:val="24"/>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7316B">
          <w:rPr>
            <w:szCs w:val="24"/>
          </w:rPr>
          <w:t>1000 м</w:t>
        </w:r>
      </w:smartTag>
      <w:r w:rsidRPr="0087316B">
        <w:rPr>
          <w:szCs w:val="24"/>
        </w:rPr>
        <w:t>;</w:t>
      </w:r>
    </w:p>
    <w:p w:rsidR="0087316B" w:rsidRPr="0087316B" w:rsidRDefault="0087316B" w:rsidP="007862A5">
      <w:pPr>
        <w:pStyle w:val="affb"/>
        <w:numPr>
          <w:ilvl w:val="0"/>
          <w:numId w:val="35"/>
        </w:numPr>
        <w:rPr>
          <w:szCs w:val="24"/>
        </w:rPr>
      </w:pPr>
      <w:r w:rsidRPr="0087316B">
        <w:rPr>
          <w:szCs w:val="24"/>
        </w:rPr>
        <w:t xml:space="preserve">скотопрогонов и пастбищ – </w:t>
      </w:r>
      <w:smartTag w:uri="urn:schemas-microsoft-com:office:smarttags" w:element="metricconverter">
        <w:smartTagPr>
          <w:attr w:name="ProductID" w:val="200 м"/>
        </w:smartTagPr>
        <w:r w:rsidRPr="0087316B">
          <w:rPr>
            <w:szCs w:val="24"/>
          </w:rPr>
          <w:t>200 м</w:t>
        </w:r>
      </w:smartTag>
      <w:r w:rsidRPr="0087316B">
        <w:rPr>
          <w:szCs w:val="24"/>
        </w:rPr>
        <w:t>;</w:t>
      </w:r>
    </w:p>
    <w:p w:rsidR="0087316B" w:rsidRPr="0087316B" w:rsidRDefault="0087316B" w:rsidP="007862A5">
      <w:pPr>
        <w:pStyle w:val="affb"/>
        <w:numPr>
          <w:ilvl w:val="0"/>
          <w:numId w:val="35"/>
        </w:numPr>
        <w:rPr>
          <w:szCs w:val="24"/>
        </w:rPr>
      </w:pPr>
      <w:r w:rsidRPr="0087316B">
        <w:rPr>
          <w:szCs w:val="24"/>
        </w:rPr>
        <w:t xml:space="preserve">автомобильных, железных дорог – </w:t>
      </w:r>
      <w:smartTag w:uri="urn:schemas-microsoft-com:office:smarttags" w:element="metricconverter">
        <w:smartTagPr>
          <w:attr w:name="ProductID" w:val="300 м"/>
        </w:smartTagPr>
        <w:r w:rsidRPr="0087316B">
          <w:rPr>
            <w:szCs w:val="24"/>
          </w:rPr>
          <w:t>300 м</w:t>
        </w:r>
      </w:smartTag>
      <w:r w:rsidRPr="0087316B">
        <w:rPr>
          <w:szCs w:val="24"/>
        </w:rPr>
        <w:t>.</w:t>
      </w:r>
    </w:p>
    <w:p w:rsidR="0087316B" w:rsidRPr="0087316B" w:rsidRDefault="0087316B" w:rsidP="0087316B">
      <w:pPr>
        <w:rPr>
          <w:szCs w:val="24"/>
        </w:rPr>
      </w:pPr>
      <w:r w:rsidRPr="0087316B">
        <w:rPr>
          <w:szCs w:val="24"/>
        </w:rPr>
        <w:t>В качестве объектов утилизации биологических отходов также возможно испол</w:t>
      </w:r>
      <w:r w:rsidRPr="0087316B">
        <w:rPr>
          <w:szCs w:val="24"/>
        </w:rPr>
        <w:t>ь</w:t>
      </w:r>
      <w:r w:rsidRPr="0087316B">
        <w:rPr>
          <w:szCs w:val="24"/>
        </w:rPr>
        <w:t>зование установок термической утилизации. Расчетный показатель минимально допуст</w:t>
      </w:r>
      <w:r w:rsidRPr="0087316B">
        <w:rPr>
          <w:szCs w:val="24"/>
        </w:rPr>
        <w:t>и</w:t>
      </w:r>
      <w:r w:rsidRPr="0087316B">
        <w:rPr>
          <w:szCs w:val="24"/>
        </w:rPr>
        <w:t>мого расстояния от установок термической утилизации биологических отходов устано</w:t>
      </w:r>
      <w:r w:rsidRPr="0087316B">
        <w:rPr>
          <w:szCs w:val="24"/>
        </w:rPr>
        <w:t>в</w:t>
      </w:r>
      <w:r w:rsidRPr="0087316B">
        <w:rPr>
          <w:szCs w:val="24"/>
        </w:rPr>
        <w:t xml:space="preserve">лен на расстоянии не менее </w:t>
      </w:r>
      <w:smartTag w:uri="urn:schemas-microsoft-com:office:smarttags" w:element="metricconverter">
        <w:smartTagPr>
          <w:attr w:name="ProductID" w:val="1000 м"/>
        </w:smartTagPr>
        <w:r w:rsidRPr="0087316B">
          <w:rPr>
            <w:szCs w:val="24"/>
          </w:rPr>
          <w:t>1000 м</w:t>
        </w:r>
      </w:smartTag>
      <w:r w:rsidRPr="0087316B">
        <w:rPr>
          <w:szCs w:val="24"/>
        </w:rPr>
        <w:t xml:space="preserve"> до жилых, общественных зданий, животноводческих ферм (комплексов).</w:t>
      </w:r>
    </w:p>
    <w:p w:rsidR="0087316B" w:rsidRPr="0087316B" w:rsidRDefault="0087316B" w:rsidP="0087316B">
      <w:pPr>
        <w:rPr>
          <w:szCs w:val="24"/>
        </w:rPr>
      </w:pPr>
      <w:r w:rsidRPr="0087316B">
        <w:rPr>
          <w:szCs w:val="24"/>
        </w:rPr>
        <w:t>Размеры земельных участков для размещения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87316B" w:rsidRPr="0087316B" w:rsidRDefault="0087316B" w:rsidP="0087316B">
      <w:pPr>
        <w:rPr>
          <w:szCs w:val="24"/>
        </w:rPr>
      </w:pPr>
      <w:r w:rsidRPr="0087316B">
        <w:rPr>
          <w:szCs w:val="24"/>
        </w:rPr>
        <w:t>Размещение скотомогильников (биотермических ям) и установок термической ут</w:t>
      </w:r>
      <w:r w:rsidRPr="0087316B">
        <w:rPr>
          <w:szCs w:val="24"/>
        </w:rPr>
        <w:t>и</w:t>
      </w:r>
      <w:r w:rsidRPr="0087316B">
        <w:rPr>
          <w:szCs w:val="24"/>
        </w:rPr>
        <w:t xml:space="preserve">лизации биологических отходов в </w:t>
      </w:r>
      <w:proofErr w:type="spellStart"/>
      <w:r w:rsidRPr="0087316B">
        <w:rPr>
          <w:szCs w:val="24"/>
        </w:rPr>
        <w:t>водоохранной</w:t>
      </w:r>
      <w:proofErr w:type="spellEnd"/>
      <w:r w:rsidRPr="0087316B">
        <w:rPr>
          <w:szCs w:val="24"/>
        </w:rPr>
        <w:t>, лесопарковой и заповедной зонах кат</w:t>
      </w:r>
      <w:r w:rsidRPr="0087316B">
        <w:rPr>
          <w:szCs w:val="24"/>
        </w:rPr>
        <w:t>е</w:t>
      </w:r>
      <w:r w:rsidRPr="0087316B">
        <w:rPr>
          <w:szCs w:val="24"/>
        </w:rPr>
        <w:t>горически запрещается.</w:t>
      </w:r>
    </w:p>
    <w:p w:rsidR="00115E4A" w:rsidRDefault="00115E4A" w:rsidP="00115E4A">
      <w:pPr>
        <w:pStyle w:val="3"/>
      </w:pPr>
      <w:bookmarkStart w:id="194" w:name="_Toc467625450"/>
      <w:r>
        <w:t>2.5</w:t>
      </w:r>
      <w:r w:rsidRPr="003B36EE">
        <w:t xml:space="preserve">.14 </w:t>
      </w:r>
      <w:r w:rsidR="002758E2">
        <w:t>Объекты</w:t>
      </w:r>
      <w:r w:rsidRPr="003B36EE">
        <w:t xml:space="preserve"> местного значения в области захоронений</w:t>
      </w:r>
      <w:bookmarkEnd w:id="194"/>
    </w:p>
    <w:p w:rsidR="00115E4A" w:rsidRPr="00572890" w:rsidRDefault="00572890" w:rsidP="00572890">
      <w:pPr>
        <w:pStyle w:val="aff6"/>
        <w:rPr>
          <w:kern w:val="36"/>
          <w:lang w:val="ru-RU"/>
        </w:rPr>
      </w:pPr>
      <w:r w:rsidRPr="00572890">
        <w:rPr>
          <w:kern w:val="36"/>
          <w:lang w:val="ru-RU"/>
        </w:rPr>
        <w:t xml:space="preserve">Среди объектов местного значения </w:t>
      </w:r>
      <w:proofErr w:type="spellStart"/>
      <w:r w:rsidR="007E4FD2">
        <w:rPr>
          <w:kern w:val="36"/>
          <w:lang w:val="ru-RU"/>
        </w:rPr>
        <w:t>Руднянского</w:t>
      </w:r>
      <w:proofErr w:type="spellEnd"/>
      <w:r>
        <w:rPr>
          <w:kern w:val="36"/>
          <w:lang w:val="ru-RU"/>
        </w:rPr>
        <w:t xml:space="preserve"> муниципального</w:t>
      </w:r>
      <w:r w:rsidRPr="00572890">
        <w:rPr>
          <w:kern w:val="36"/>
          <w:lang w:val="ru-RU"/>
        </w:rPr>
        <w:t xml:space="preserve"> района в области </w:t>
      </w:r>
      <w:r>
        <w:rPr>
          <w:kern w:val="36"/>
          <w:lang w:val="ru-RU"/>
        </w:rPr>
        <w:t>захоронений</w:t>
      </w:r>
      <w:r w:rsidRPr="00572890">
        <w:rPr>
          <w:kern w:val="36"/>
          <w:lang w:val="ru-RU"/>
        </w:rPr>
        <w:t xml:space="preserve"> в МНГП расчетные показатели устанавливаются для кладбищ традиционного захоронения и кладбищ </w:t>
      </w:r>
      <w:proofErr w:type="spellStart"/>
      <w:r w:rsidRPr="00572890">
        <w:rPr>
          <w:kern w:val="36"/>
          <w:lang w:val="ru-RU"/>
        </w:rPr>
        <w:t>урновых</w:t>
      </w:r>
      <w:proofErr w:type="spellEnd"/>
      <w:r w:rsidRPr="00572890">
        <w:rPr>
          <w:kern w:val="36"/>
          <w:lang w:val="ru-RU"/>
        </w:rPr>
        <w:t xml:space="preserve"> захоронений после кремации в соответствии с Прилож</w:t>
      </w:r>
      <w:r w:rsidRPr="00572890">
        <w:rPr>
          <w:kern w:val="36"/>
          <w:lang w:val="ru-RU"/>
        </w:rPr>
        <w:t>е</w:t>
      </w:r>
      <w:r w:rsidRPr="00572890">
        <w:rPr>
          <w:kern w:val="36"/>
          <w:lang w:val="ru-RU"/>
        </w:rPr>
        <w:t>нием</w:t>
      </w:r>
      <w:proofErr w:type="gramStart"/>
      <w:r w:rsidRPr="00572890">
        <w:rPr>
          <w:kern w:val="36"/>
          <w:lang w:val="ru-RU"/>
        </w:rPr>
        <w:t xml:space="preserve"> Ж</w:t>
      </w:r>
      <w:proofErr w:type="gramEnd"/>
      <w:r w:rsidRPr="00572890">
        <w:rPr>
          <w:kern w:val="36"/>
          <w:lang w:val="ru-RU"/>
        </w:rPr>
        <w:t xml:space="preserve"> СП 42.13330.2011.</w:t>
      </w:r>
    </w:p>
    <w:p w:rsidR="00115E4A" w:rsidRPr="003B36EE" w:rsidRDefault="00115E4A" w:rsidP="002758E2">
      <w:pPr>
        <w:pStyle w:val="3"/>
      </w:pPr>
      <w:bookmarkStart w:id="195" w:name="_Toc467625451"/>
      <w:r>
        <w:t>2.5</w:t>
      </w:r>
      <w:r w:rsidRPr="003B36EE">
        <w:t xml:space="preserve">.15 </w:t>
      </w:r>
      <w:r w:rsidR="002758E2">
        <w:t xml:space="preserve">Обоснование </w:t>
      </w:r>
      <w:r w:rsidR="002758E2" w:rsidRPr="003B36EE">
        <w:t>расчетны</w:t>
      </w:r>
      <w:r w:rsidR="002758E2">
        <w:t>х</w:t>
      </w:r>
      <w:r w:rsidR="002758E2" w:rsidRPr="003B36EE">
        <w:t xml:space="preserve"> показател</w:t>
      </w:r>
      <w:r w:rsidR="002758E2">
        <w:t>ей</w:t>
      </w:r>
      <w:r w:rsidR="002758E2" w:rsidRPr="003B36EE">
        <w:t xml:space="preserve"> </w:t>
      </w:r>
      <w:r w:rsidR="002758E2">
        <w:t>обеспеченности и</w:t>
      </w:r>
      <w:r w:rsidRPr="003B36EE">
        <w:t xml:space="preserve"> интенсивност</w:t>
      </w:r>
      <w:r w:rsidR="002758E2">
        <w:t>и</w:t>
      </w:r>
      <w:r w:rsidRPr="003B36EE">
        <w:t xml:space="preserve"> использования территорий с учетом потребностей маломобильных групп населения</w:t>
      </w:r>
      <w:bookmarkEnd w:id="195"/>
    </w:p>
    <w:p w:rsidR="00AB03E1" w:rsidRPr="003A69C9" w:rsidRDefault="00AB03E1" w:rsidP="003A69C9">
      <w:pPr>
        <w:pStyle w:val="aff6"/>
        <w:rPr>
          <w:kern w:val="36"/>
          <w:lang w:val="ru-RU"/>
        </w:rPr>
      </w:pPr>
      <w:r w:rsidRPr="003A69C9">
        <w:rPr>
          <w:kern w:val="36"/>
          <w:lang w:val="ru-RU"/>
        </w:rPr>
        <w:t>При планировке поселений необходимо обеспечивать доступность объектов соц</w:t>
      </w:r>
      <w:r w:rsidRPr="003A69C9">
        <w:rPr>
          <w:kern w:val="36"/>
          <w:lang w:val="ru-RU"/>
        </w:rPr>
        <w:t>и</w:t>
      </w:r>
      <w:r w:rsidRPr="003A69C9">
        <w:rPr>
          <w:kern w:val="36"/>
          <w:lang w:val="ru-RU"/>
        </w:rPr>
        <w:t>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AB03E1" w:rsidRPr="003A69C9" w:rsidRDefault="00AB03E1" w:rsidP="003A69C9">
      <w:pPr>
        <w:pStyle w:val="aff6"/>
        <w:rPr>
          <w:kern w:val="36"/>
          <w:lang w:val="ru-RU"/>
        </w:rPr>
      </w:pPr>
      <w:r w:rsidRPr="003A69C9">
        <w:rPr>
          <w:kern w:val="36"/>
          <w:lang w:val="ru-RU"/>
        </w:rPr>
        <w:t>К объектам, подлежащим оснащению специальными приспособлениями и обор</w:t>
      </w:r>
      <w:r w:rsidRPr="003A69C9">
        <w:rPr>
          <w:kern w:val="36"/>
          <w:lang w:val="ru-RU"/>
        </w:rPr>
        <w:t>у</w:t>
      </w:r>
      <w:r w:rsidRPr="003A69C9">
        <w:rPr>
          <w:kern w:val="36"/>
          <w:lang w:val="ru-RU"/>
        </w:rPr>
        <w:t>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w:t>
      </w:r>
      <w:r w:rsidRPr="003A69C9">
        <w:rPr>
          <w:kern w:val="36"/>
          <w:lang w:val="ru-RU"/>
        </w:rPr>
        <w:t>ь</w:t>
      </w:r>
      <w:r w:rsidRPr="003A69C9">
        <w:rPr>
          <w:kern w:val="36"/>
          <w:lang w:val="ru-RU"/>
        </w:rPr>
        <w:t>турно-зрелищные сооружения (клубы, библиотеки, музеи, места отправления религио</w:t>
      </w:r>
      <w:r w:rsidRPr="003A69C9">
        <w:rPr>
          <w:kern w:val="36"/>
          <w:lang w:val="ru-RU"/>
        </w:rPr>
        <w:t>з</w:t>
      </w:r>
      <w:r w:rsidRPr="003A69C9">
        <w:rPr>
          <w:kern w:val="36"/>
          <w:lang w:val="ru-RU"/>
        </w:rPr>
        <w:t>ных обрядов и т.д.); объекты и учреждения образования и науки, здравоохранения и соц</w:t>
      </w:r>
      <w:r w:rsidRPr="003A69C9">
        <w:rPr>
          <w:kern w:val="36"/>
          <w:lang w:val="ru-RU"/>
        </w:rPr>
        <w:t>и</w:t>
      </w:r>
      <w:r w:rsidRPr="003A69C9">
        <w:rPr>
          <w:kern w:val="36"/>
          <w:lang w:val="ru-RU"/>
        </w:rPr>
        <w:t>альной защиты населения; объекты торговли, общественного питания и бытового обсл</w:t>
      </w:r>
      <w:r w:rsidRPr="003A69C9">
        <w:rPr>
          <w:kern w:val="36"/>
          <w:lang w:val="ru-RU"/>
        </w:rPr>
        <w:t>у</w:t>
      </w:r>
      <w:r w:rsidRPr="003A69C9">
        <w:rPr>
          <w:kern w:val="36"/>
          <w:lang w:val="ru-RU"/>
        </w:rPr>
        <w:t>живания населения; финансово-банковские учреждения; гостиницы, иные места време</w:t>
      </w:r>
      <w:r w:rsidRPr="003A69C9">
        <w:rPr>
          <w:kern w:val="36"/>
          <w:lang w:val="ru-RU"/>
        </w:rPr>
        <w:t>н</w:t>
      </w:r>
      <w:r w:rsidRPr="003A69C9">
        <w:rPr>
          <w:kern w:val="36"/>
          <w:lang w:val="ru-RU"/>
        </w:rPr>
        <w:t>ного проживания; физкультурно-оздоровительные, спортивные здания и сооружения, м</w:t>
      </w:r>
      <w:r w:rsidRPr="003A69C9">
        <w:rPr>
          <w:kern w:val="36"/>
          <w:lang w:val="ru-RU"/>
        </w:rPr>
        <w:t>е</w:t>
      </w:r>
      <w:r w:rsidRPr="003A69C9">
        <w:rPr>
          <w:kern w:val="36"/>
          <w:lang w:val="ru-RU"/>
        </w:rPr>
        <w:t>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w:t>
      </w:r>
      <w:r w:rsidRPr="003A69C9">
        <w:rPr>
          <w:kern w:val="36"/>
          <w:lang w:val="ru-RU"/>
        </w:rPr>
        <w:t>ж</w:t>
      </w:r>
      <w:r w:rsidRPr="003A69C9">
        <w:rPr>
          <w:kern w:val="36"/>
          <w:lang w:val="ru-RU"/>
        </w:rPr>
        <w:lastRenderedPageBreak/>
        <w:t>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w:t>
      </w:r>
      <w:r w:rsidRPr="003A69C9">
        <w:rPr>
          <w:kern w:val="36"/>
          <w:lang w:val="ru-RU"/>
        </w:rPr>
        <w:t>о</w:t>
      </w:r>
      <w:r w:rsidRPr="003A69C9">
        <w:rPr>
          <w:kern w:val="36"/>
          <w:lang w:val="ru-RU"/>
        </w:rPr>
        <w:t>рожного, водного и воздушного транспорта, обслуживающие население; станции и ост</w:t>
      </w:r>
      <w:r w:rsidRPr="003A69C9">
        <w:rPr>
          <w:kern w:val="36"/>
          <w:lang w:val="ru-RU"/>
        </w:rPr>
        <w:t>а</w:t>
      </w:r>
      <w:r w:rsidRPr="003A69C9">
        <w:rPr>
          <w:kern w:val="36"/>
          <w:lang w:val="ru-RU"/>
        </w:rPr>
        <w:t>новки всех видов городского и пригородного транспорта; почтово-телеграфные; прои</w:t>
      </w:r>
      <w:r w:rsidRPr="003A69C9">
        <w:rPr>
          <w:kern w:val="36"/>
          <w:lang w:val="ru-RU"/>
        </w:rPr>
        <w:t>з</w:t>
      </w:r>
      <w:r w:rsidRPr="003A69C9">
        <w:rPr>
          <w:kern w:val="36"/>
          <w:lang w:val="ru-RU"/>
        </w:rPr>
        <w:t>водственные объекты, объекты малого бизнеса и другие места приложения труда; троту</w:t>
      </w:r>
      <w:r w:rsidRPr="003A69C9">
        <w:rPr>
          <w:kern w:val="36"/>
          <w:lang w:val="ru-RU"/>
        </w:rPr>
        <w:t>а</w:t>
      </w:r>
      <w:r w:rsidRPr="003A69C9">
        <w:rPr>
          <w:kern w:val="36"/>
          <w:lang w:val="ru-RU"/>
        </w:rPr>
        <w:t>ры, переходы улиц, дорог и магистралей; прилегающие к вышеперечисленным зданиям и сооружениям территории и площади.</w:t>
      </w:r>
    </w:p>
    <w:p w:rsidR="00AB03E1" w:rsidRPr="003A69C9" w:rsidRDefault="00AB03E1" w:rsidP="003A69C9">
      <w:pPr>
        <w:pStyle w:val="aff6"/>
        <w:rPr>
          <w:kern w:val="36"/>
          <w:lang w:val="ru-RU"/>
        </w:rPr>
      </w:pPr>
      <w:r w:rsidRPr="003A69C9">
        <w:rPr>
          <w:kern w:val="36"/>
          <w:lang w:val="ru-RU"/>
        </w:rPr>
        <w:t>Объекты социальной инфраструктуры рекомендуется оснащать следующими сп</w:t>
      </w:r>
      <w:r w:rsidRPr="003A69C9">
        <w:rPr>
          <w:kern w:val="36"/>
          <w:lang w:val="ru-RU"/>
        </w:rPr>
        <w:t>е</w:t>
      </w:r>
      <w:r w:rsidRPr="003A69C9">
        <w:rPr>
          <w:kern w:val="36"/>
          <w:lang w:val="ru-RU"/>
        </w:rPr>
        <w:t>циальными приспособлениями и оборудованием:</w:t>
      </w:r>
    </w:p>
    <w:p w:rsidR="00AB03E1" w:rsidRPr="003A69C9" w:rsidRDefault="00AB03E1" w:rsidP="007862A5">
      <w:pPr>
        <w:pStyle w:val="aff6"/>
        <w:numPr>
          <w:ilvl w:val="0"/>
          <w:numId w:val="39"/>
        </w:numPr>
        <w:rPr>
          <w:kern w:val="36"/>
          <w:lang w:val="ru-RU"/>
        </w:rPr>
      </w:pPr>
      <w:r w:rsidRPr="003A69C9">
        <w:rPr>
          <w:kern w:val="36"/>
          <w:lang w:val="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AB03E1" w:rsidRPr="003A69C9" w:rsidRDefault="00AB03E1" w:rsidP="007862A5">
      <w:pPr>
        <w:pStyle w:val="aff6"/>
        <w:numPr>
          <w:ilvl w:val="0"/>
          <w:numId w:val="39"/>
        </w:numPr>
        <w:rPr>
          <w:kern w:val="36"/>
          <w:lang w:val="ru-RU"/>
        </w:rPr>
      </w:pPr>
      <w:r w:rsidRPr="003A69C9">
        <w:rPr>
          <w:kern w:val="36"/>
          <w:lang w:val="ru-RU"/>
        </w:rPr>
        <w:t>телефонами-автоматами или иными средствами связи, доступными для инвалидов;</w:t>
      </w:r>
    </w:p>
    <w:p w:rsidR="00AB03E1" w:rsidRPr="003A69C9" w:rsidRDefault="00AB03E1" w:rsidP="007862A5">
      <w:pPr>
        <w:pStyle w:val="aff6"/>
        <w:numPr>
          <w:ilvl w:val="0"/>
          <w:numId w:val="39"/>
        </w:numPr>
        <w:rPr>
          <w:kern w:val="36"/>
          <w:lang w:val="ru-RU"/>
        </w:rPr>
      </w:pPr>
      <w:r w:rsidRPr="003A69C9">
        <w:rPr>
          <w:kern w:val="36"/>
          <w:lang w:val="ru-RU"/>
        </w:rPr>
        <w:t>санитарно-гигиеническими помещениями;</w:t>
      </w:r>
    </w:p>
    <w:p w:rsidR="00AB03E1" w:rsidRPr="003A69C9" w:rsidRDefault="00AB03E1" w:rsidP="007862A5">
      <w:pPr>
        <w:pStyle w:val="aff6"/>
        <w:numPr>
          <w:ilvl w:val="0"/>
          <w:numId w:val="39"/>
        </w:numPr>
        <w:rPr>
          <w:kern w:val="36"/>
          <w:lang w:val="ru-RU"/>
        </w:rPr>
      </w:pPr>
      <w:r w:rsidRPr="003A69C9">
        <w:rPr>
          <w:kern w:val="36"/>
          <w:lang w:val="ru-RU"/>
        </w:rPr>
        <w:t>пологими спусками у тротуаров в местах наземных переходов улиц, дорог, маг</w:t>
      </w:r>
      <w:r w:rsidRPr="003A69C9">
        <w:rPr>
          <w:kern w:val="36"/>
          <w:lang w:val="ru-RU"/>
        </w:rPr>
        <w:t>и</w:t>
      </w:r>
      <w:r w:rsidRPr="003A69C9">
        <w:rPr>
          <w:kern w:val="36"/>
          <w:lang w:val="ru-RU"/>
        </w:rPr>
        <w:t>стралей и остановок городского транспорта общего пользования;</w:t>
      </w:r>
    </w:p>
    <w:p w:rsidR="00AB03E1" w:rsidRPr="003A69C9" w:rsidRDefault="00AB03E1" w:rsidP="007862A5">
      <w:pPr>
        <w:pStyle w:val="aff6"/>
        <w:numPr>
          <w:ilvl w:val="0"/>
          <w:numId w:val="39"/>
        </w:numPr>
        <w:rPr>
          <w:kern w:val="36"/>
          <w:lang w:val="ru-RU"/>
        </w:rPr>
      </w:pPr>
      <w:r w:rsidRPr="003A69C9">
        <w:rPr>
          <w:kern w:val="36"/>
          <w:lang w:val="ru-RU"/>
        </w:rPr>
        <w:t>специальными указателями маршрутов движения инвалидов по территории парков и других рекреационных зон;</w:t>
      </w:r>
    </w:p>
    <w:p w:rsidR="00AB03E1" w:rsidRPr="003A69C9" w:rsidRDefault="00AB03E1" w:rsidP="007862A5">
      <w:pPr>
        <w:pStyle w:val="aff6"/>
        <w:numPr>
          <w:ilvl w:val="0"/>
          <w:numId w:val="39"/>
        </w:numPr>
        <w:rPr>
          <w:kern w:val="36"/>
          <w:lang w:val="ru-RU"/>
        </w:rPr>
      </w:pPr>
      <w:r w:rsidRPr="003A69C9">
        <w:rPr>
          <w:kern w:val="36"/>
          <w:lang w:val="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AB03E1" w:rsidRPr="003A69C9" w:rsidRDefault="00AB03E1" w:rsidP="007862A5">
      <w:pPr>
        <w:pStyle w:val="aff6"/>
        <w:numPr>
          <w:ilvl w:val="0"/>
          <w:numId w:val="39"/>
        </w:numPr>
        <w:rPr>
          <w:kern w:val="36"/>
          <w:lang w:val="ru-RU"/>
        </w:rPr>
      </w:pPr>
      <w:r w:rsidRPr="003A69C9">
        <w:rPr>
          <w:kern w:val="36"/>
          <w:lang w:val="ru-RU"/>
        </w:rPr>
        <w:t>пандусами при входах в здания, пандусами или подъемными устройствами у лес</w:t>
      </w:r>
      <w:r w:rsidRPr="003A69C9">
        <w:rPr>
          <w:kern w:val="36"/>
          <w:lang w:val="ru-RU"/>
        </w:rPr>
        <w:t>т</w:t>
      </w:r>
      <w:r w:rsidRPr="003A69C9">
        <w:rPr>
          <w:kern w:val="36"/>
          <w:lang w:val="ru-RU"/>
        </w:rPr>
        <w:t>ниц на лифтовых площадках, а также при входах в надземные и подземные перех</w:t>
      </w:r>
      <w:r w:rsidRPr="003A69C9">
        <w:rPr>
          <w:kern w:val="36"/>
          <w:lang w:val="ru-RU"/>
        </w:rPr>
        <w:t>о</w:t>
      </w:r>
      <w:r w:rsidRPr="003A69C9">
        <w:rPr>
          <w:kern w:val="36"/>
          <w:lang w:val="ru-RU"/>
        </w:rPr>
        <w:t>ды улиц, дорог и магистралей.</w:t>
      </w:r>
    </w:p>
    <w:p w:rsidR="00AB03E1" w:rsidRPr="003A69C9" w:rsidRDefault="00AB03E1" w:rsidP="003A69C9">
      <w:pPr>
        <w:pStyle w:val="aff6"/>
        <w:rPr>
          <w:kern w:val="36"/>
          <w:lang w:val="ru-RU"/>
        </w:rPr>
      </w:pPr>
      <w:r w:rsidRPr="003A69C9">
        <w:rPr>
          <w:kern w:val="36"/>
          <w:lang w:val="ru-RU"/>
        </w:rPr>
        <w:t>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AB03E1" w:rsidRPr="003A69C9" w:rsidRDefault="00AB03E1" w:rsidP="003A69C9">
      <w:pPr>
        <w:pStyle w:val="aff6"/>
        <w:rPr>
          <w:kern w:val="36"/>
          <w:lang w:val="ru-RU"/>
        </w:rPr>
      </w:pPr>
      <w:r w:rsidRPr="003A69C9">
        <w:rPr>
          <w:kern w:val="36"/>
          <w:lang w:val="ru-RU"/>
        </w:rPr>
        <w:t>Значение выступов основной несущей конструкции здания или сооружения, ни</w:t>
      </w:r>
      <w:r w:rsidRPr="003A69C9">
        <w:rPr>
          <w:kern w:val="36"/>
          <w:lang w:val="ru-RU"/>
        </w:rPr>
        <w:t>ж</w:t>
      </w:r>
      <w:r w:rsidRPr="003A69C9">
        <w:rPr>
          <w:kern w:val="36"/>
          <w:lang w:val="ru-RU"/>
        </w:rPr>
        <w:t>няя кромка которых расположена на высоте от 0,7 до 2,5 м от уровня пешеходного пути, не должно превышать 0,1 м и 0,3 м для объекта, размещенного на отдельно стоящей оп</w:t>
      </w:r>
      <w:r w:rsidRPr="003A69C9">
        <w:rPr>
          <w:kern w:val="36"/>
          <w:lang w:val="ru-RU"/>
        </w:rPr>
        <w:t>о</w:t>
      </w:r>
      <w:r w:rsidRPr="003A69C9">
        <w:rPr>
          <w:kern w:val="36"/>
          <w:lang w:val="ru-RU"/>
        </w:rPr>
        <w:t>ре. В случае превышения этих значений необходимо предусматривать защитные огражд</w:t>
      </w:r>
      <w:r w:rsidRPr="003A69C9">
        <w:rPr>
          <w:kern w:val="36"/>
          <w:lang w:val="ru-RU"/>
        </w:rPr>
        <w:t>е</w:t>
      </w:r>
      <w:r w:rsidRPr="003A69C9">
        <w:rPr>
          <w:kern w:val="36"/>
          <w:lang w:val="ru-RU"/>
        </w:rPr>
        <w:t>ния высотой не менее 0,7 м либо бортиком высотой не менее 0,05 м.</w:t>
      </w:r>
    </w:p>
    <w:p w:rsidR="00AB03E1" w:rsidRPr="003A69C9" w:rsidRDefault="00AB03E1" w:rsidP="003A69C9">
      <w:pPr>
        <w:pStyle w:val="aff6"/>
        <w:rPr>
          <w:kern w:val="36"/>
          <w:lang w:val="ru-RU"/>
        </w:rPr>
      </w:pPr>
      <w:r w:rsidRPr="003A69C9">
        <w:rPr>
          <w:kern w:val="36"/>
          <w:lang w:val="ru-RU"/>
        </w:rPr>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w:t>
      </w:r>
      <w:r w:rsidRPr="003A69C9">
        <w:rPr>
          <w:kern w:val="36"/>
          <w:lang w:val="ru-RU"/>
        </w:rPr>
        <w:t>ч</w:t>
      </w:r>
      <w:r w:rsidRPr="003A69C9">
        <w:rPr>
          <w:kern w:val="36"/>
          <w:lang w:val="ru-RU"/>
        </w:rPr>
        <w:t>товых ящиков, укрытий таксофонов, информационных щитов.</w:t>
      </w:r>
    </w:p>
    <w:p w:rsidR="00AB03E1" w:rsidRPr="003A69C9" w:rsidRDefault="00AB03E1" w:rsidP="003A69C9">
      <w:pPr>
        <w:pStyle w:val="aff6"/>
        <w:rPr>
          <w:kern w:val="36"/>
          <w:lang w:val="ru-RU"/>
        </w:rPr>
      </w:pPr>
      <w:r w:rsidRPr="003A69C9">
        <w:rPr>
          <w:kern w:val="36"/>
          <w:lang w:val="ru-RU"/>
        </w:rPr>
        <w:t>Размещение площадок на участках при проектировании спортивных сооружений с учётом потребностей инвалидов осуществляется с учётом удаления их границ от заборов, стен на расстояние не менее трех метров.</w:t>
      </w:r>
    </w:p>
    <w:p w:rsidR="00AB03E1" w:rsidRPr="003A69C9" w:rsidRDefault="00AB03E1" w:rsidP="003A69C9">
      <w:pPr>
        <w:pStyle w:val="aff6"/>
        <w:rPr>
          <w:kern w:val="36"/>
          <w:lang w:val="ru-RU"/>
        </w:rPr>
      </w:pPr>
      <w:r w:rsidRPr="003A69C9">
        <w:rPr>
          <w:kern w:val="36"/>
          <w:lang w:val="ru-RU"/>
        </w:rPr>
        <w:t>Для дополнительной ориентации слабовидящих людей на территории участка ко</w:t>
      </w:r>
      <w:r w:rsidRPr="003A69C9">
        <w:rPr>
          <w:kern w:val="36"/>
          <w:lang w:val="ru-RU"/>
        </w:rPr>
        <w:t>м</w:t>
      </w:r>
      <w:r w:rsidRPr="003A69C9">
        <w:rPr>
          <w:kern w:val="36"/>
          <w:lang w:val="ru-RU"/>
        </w:rPr>
        <w:t>плекса спортивных сооружений рекомендуется компоновать деревья, кустарники и цветы по цвету, запаху, форме листьев.</w:t>
      </w:r>
    </w:p>
    <w:p w:rsidR="00115E4A" w:rsidRPr="003A69C9" w:rsidRDefault="00AB03E1" w:rsidP="003A69C9">
      <w:pPr>
        <w:pStyle w:val="aff6"/>
        <w:rPr>
          <w:kern w:val="36"/>
          <w:lang w:val="ru-RU"/>
        </w:rPr>
      </w:pPr>
      <w:r w:rsidRPr="003A69C9">
        <w:rPr>
          <w:kern w:val="36"/>
          <w:lang w:val="ru-RU"/>
        </w:rPr>
        <w:t>Жилые районы населённых мест и их улично-дорожная сеть должны проектир</w:t>
      </w:r>
      <w:r w:rsidRPr="003A69C9">
        <w:rPr>
          <w:kern w:val="36"/>
          <w:lang w:val="ru-RU"/>
        </w:rPr>
        <w:t>о</w:t>
      </w:r>
      <w:r w:rsidRPr="003A69C9">
        <w:rPr>
          <w:kern w:val="36"/>
          <w:lang w:val="ru-RU"/>
        </w:rPr>
        <w:t>ваться с учётом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15E4A" w:rsidRDefault="00115E4A" w:rsidP="002758E2">
      <w:pPr>
        <w:pStyle w:val="3"/>
      </w:pPr>
      <w:bookmarkStart w:id="196" w:name="_Toc467625452"/>
      <w:r>
        <w:t>2.5</w:t>
      </w:r>
      <w:r w:rsidRPr="003B36EE">
        <w:t>.1</w:t>
      </w:r>
      <w:r w:rsidR="00A662FE">
        <w:t>6</w:t>
      </w:r>
      <w:r w:rsidRPr="003B36EE">
        <w:t xml:space="preserve"> </w:t>
      </w:r>
      <w:r w:rsidR="002758E2">
        <w:t>Обоснование иных</w:t>
      </w:r>
      <w:r w:rsidRPr="003B36EE">
        <w:t xml:space="preserve"> расчетны</w:t>
      </w:r>
      <w:r w:rsidR="002758E2">
        <w:t>х</w:t>
      </w:r>
      <w:r w:rsidRPr="003B36EE">
        <w:t xml:space="preserve"> показател</w:t>
      </w:r>
      <w:r w:rsidR="002758E2">
        <w:t>ей</w:t>
      </w:r>
      <w:r w:rsidRPr="003B36EE">
        <w:t>, необходимы</w:t>
      </w:r>
      <w:r w:rsidR="008175CC">
        <w:t>х</w:t>
      </w:r>
      <w:r w:rsidRPr="003B36EE">
        <w:t xml:space="preserve"> для подготовки документов территориального планирования муниципального района и сельских поселений, документации по планировке территорий</w:t>
      </w:r>
      <w:bookmarkEnd w:id="196"/>
    </w:p>
    <w:p w:rsidR="00413228" w:rsidRPr="005E6D5D" w:rsidRDefault="00413228" w:rsidP="00413228">
      <w:pPr>
        <w:pStyle w:val="aff6"/>
        <w:rPr>
          <w:lang w:val="ru-RU"/>
        </w:rPr>
      </w:pPr>
      <w:r w:rsidRPr="005E6D5D">
        <w:rPr>
          <w:lang w:val="ru-RU"/>
        </w:rPr>
        <w:t>В МНГП принимается 100% охват населения транспортными услугами из расчета размещения остановочных павильонов в населенных пунктах с интервалов 400-600 ме</w:t>
      </w:r>
      <w:r w:rsidRPr="005E6D5D">
        <w:rPr>
          <w:lang w:val="ru-RU"/>
        </w:rPr>
        <w:t>т</w:t>
      </w:r>
      <w:r w:rsidRPr="005E6D5D">
        <w:rPr>
          <w:lang w:val="ru-RU"/>
        </w:rPr>
        <w:t>ров.</w:t>
      </w:r>
    </w:p>
    <w:p w:rsidR="00413228" w:rsidRPr="009A17E0" w:rsidRDefault="00413228" w:rsidP="00413228">
      <w:pPr>
        <w:pStyle w:val="aff6"/>
        <w:rPr>
          <w:lang w:val="ru-RU"/>
        </w:rPr>
      </w:pPr>
      <w:r w:rsidRPr="009A17E0">
        <w:rPr>
          <w:lang w:val="ru-RU"/>
        </w:rPr>
        <w:lastRenderedPageBreak/>
        <w:t>Размер земельного участка для размещения остановочного павильона определяется по заданию на проектирование, согласно примечанию к п. 10.1 СП 42.13330.2011.</w:t>
      </w:r>
    </w:p>
    <w:p w:rsidR="00413228" w:rsidRPr="009A17E0" w:rsidRDefault="00413228" w:rsidP="00413228">
      <w:pPr>
        <w:pStyle w:val="aff6"/>
        <w:rPr>
          <w:lang w:val="ru-RU"/>
        </w:rPr>
      </w:pPr>
      <w:r w:rsidRPr="009A17E0">
        <w:rPr>
          <w:lang w:val="ru-RU"/>
        </w:rPr>
        <w:t>Для жителей сельских поселений затраты времени на трудовые передвижения (п</w:t>
      </w:r>
      <w:r w:rsidRPr="009A17E0">
        <w:rPr>
          <w:lang w:val="ru-RU"/>
        </w:rPr>
        <w:t>е</w:t>
      </w:r>
      <w:r w:rsidRPr="009A17E0">
        <w:rPr>
          <w:lang w:val="ru-RU"/>
        </w:rPr>
        <w:t>шеходные или с использованием транспорта) в пределах сельского населенного пункта, как правило, не должны превышать 30 мин.</w:t>
      </w:r>
    </w:p>
    <w:p w:rsidR="005E6D5D" w:rsidRPr="009A17E0" w:rsidRDefault="005E6D5D" w:rsidP="005E6D5D">
      <w:pPr>
        <w:pStyle w:val="aff6"/>
        <w:rPr>
          <w:lang w:val="ru-RU"/>
        </w:rPr>
      </w:pPr>
      <w:r w:rsidRPr="009A17E0">
        <w:rPr>
          <w:lang w:val="ru-RU"/>
        </w:rPr>
        <w:t>В соответствии с Федеральным законом от 22.10.2004 № 125-ФЗ «Об архивном д</w:t>
      </w:r>
      <w:r w:rsidRPr="009A17E0">
        <w:rPr>
          <w:lang w:val="ru-RU"/>
        </w:rPr>
        <w:t>е</w:t>
      </w:r>
      <w:r w:rsidRPr="009A17E0">
        <w:rPr>
          <w:lang w:val="ru-RU"/>
        </w:rPr>
        <w:t>ле в Российской Федерации», и Федеральным законом от 01.10.2003 № 131-ФЗ «Об общих принципах организации местного самоуправления в Российской Федерации», органы местного самоуправления муниципального района обязаны создавать архивы для хран</w:t>
      </w:r>
      <w:r w:rsidRPr="009A17E0">
        <w:rPr>
          <w:lang w:val="ru-RU"/>
        </w:rPr>
        <w:t>е</w:t>
      </w:r>
      <w:r w:rsidRPr="009A17E0">
        <w:rPr>
          <w:lang w:val="ru-RU"/>
        </w:rPr>
        <w:t xml:space="preserve">ния, комплектования (формирования), учета и использования, образовавшихся в процессе их деятельности архивных документов. </w:t>
      </w:r>
    </w:p>
    <w:p w:rsidR="005E6D5D" w:rsidRPr="009A17E0" w:rsidRDefault="005E6D5D" w:rsidP="005E6D5D">
      <w:pPr>
        <w:pStyle w:val="aff6"/>
        <w:rPr>
          <w:lang w:val="ru-RU"/>
        </w:rPr>
      </w:pPr>
      <w:r w:rsidRPr="009A17E0">
        <w:rPr>
          <w:lang w:val="ru-RU"/>
        </w:rPr>
        <w:t xml:space="preserve">Расчетные показатели минимально допустимого уровня обеспеченности объектами местного значения в области архивного дела установлены с учетом главы 3 «Управление архивным делом в Российской Федерации» Федерального закона от 22.10.2004 № 125-ФЗ «Об архивном деле в Российской Федерации». </w:t>
      </w:r>
    </w:p>
    <w:p w:rsidR="005E6D5D" w:rsidRPr="009A17E0" w:rsidRDefault="005E6D5D" w:rsidP="005E6D5D">
      <w:pPr>
        <w:pStyle w:val="aff6"/>
        <w:rPr>
          <w:lang w:val="ru-RU"/>
        </w:rPr>
      </w:pPr>
      <w:r w:rsidRPr="009A17E0">
        <w:rPr>
          <w:lang w:val="ru-RU"/>
        </w:rPr>
        <w:t xml:space="preserve">Максимально допустимый уровень территориальной доступности для объектов местного значения муниципального района в области архивного дела не нормируется. </w:t>
      </w:r>
    </w:p>
    <w:p w:rsidR="00413228" w:rsidRPr="009A17E0" w:rsidRDefault="005E6D5D" w:rsidP="005E6D5D">
      <w:pPr>
        <w:pStyle w:val="aff6"/>
        <w:rPr>
          <w:lang w:val="ru-RU"/>
        </w:rPr>
      </w:pPr>
      <w:r w:rsidRPr="009A17E0">
        <w:rPr>
          <w:lang w:val="ru-RU"/>
        </w:rPr>
        <w:t>Минимальный размер земельного участка установлен с учетом норм, приведенных в «Краткий справочник архитектора» под общей редакцией Коваленко Ю.Н. Таким обр</w:t>
      </w:r>
      <w:r w:rsidRPr="009A17E0">
        <w:rPr>
          <w:lang w:val="ru-RU"/>
        </w:rPr>
        <w:t>а</w:t>
      </w:r>
      <w:r w:rsidRPr="009A17E0">
        <w:rPr>
          <w:lang w:val="ru-RU"/>
        </w:rPr>
        <w:t>зом, размер земельного участка, учитывает: размещение здания, организацию подъездов, подходов, автомобильных стоянок обслуживающего транспорта, нормативное озеленение территории.</w:t>
      </w:r>
    </w:p>
    <w:p w:rsidR="008861A0" w:rsidRPr="000B58E2" w:rsidRDefault="008861A0" w:rsidP="008861A0">
      <w:pPr>
        <w:pStyle w:val="aff6"/>
        <w:rPr>
          <w:lang w:val="ru-RU"/>
        </w:rPr>
      </w:pPr>
      <w:r w:rsidRPr="000B58E2">
        <w:rPr>
          <w:lang w:val="ru-RU"/>
        </w:rPr>
        <w:t xml:space="preserve">МНГП </w:t>
      </w:r>
      <w:proofErr w:type="spellStart"/>
      <w:r w:rsidR="007E4FD2">
        <w:rPr>
          <w:lang w:val="ru-RU"/>
        </w:rPr>
        <w:t>Руднянского</w:t>
      </w:r>
      <w:proofErr w:type="spellEnd"/>
      <w:r w:rsidR="009B35EA">
        <w:rPr>
          <w:lang w:val="ru-RU"/>
        </w:rPr>
        <w:t xml:space="preserve"> муниципального</w:t>
      </w:r>
      <w:r w:rsidRPr="000B58E2">
        <w:rPr>
          <w:lang w:val="ru-RU"/>
        </w:rPr>
        <w:t xml:space="preserve"> района направлены на реализацию меропри</w:t>
      </w:r>
      <w:r w:rsidRPr="000B58E2">
        <w:rPr>
          <w:lang w:val="ru-RU"/>
        </w:rPr>
        <w:t>я</w:t>
      </w:r>
      <w:r w:rsidRPr="000B58E2">
        <w:rPr>
          <w:lang w:val="ru-RU"/>
        </w:rPr>
        <w:t xml:space="preserve">тий в области строительства объектов туризма. </w:t>
      </w:r>
    </w:p>
    <w:p w:rsidR="008861A0" w:rsidRPr="009A17E0" w:rsidRDefault="008861A0" w:rsidP="008861A0">
      <w:pPr>
        <w:pStyle w:val="aff6"/>
        <w:rPr>
          <w:lang w:val="ru-RU"/>
        </w:rPr>
      </w:pPr>
      <w:r w:rsidRPr="009A17E0">
        <w:rPr>
          <w:lang w:val="ru-RU"/>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Ж СП 42.13330.2011. Для объектов в о</w:t>
      </w:r>
      <w:r w:rsidRPr="009A17E0">
        <w:rPr>
          <w:lang w:val="ru-RU"/>
        </w:rPr>
        <w:t>б</w:t>
      </w:r>
      <w:r w:rsidRPr="009A17E0">
        <w:rPr>
          <w:lang w:val="ru-RU"/>
        </w:rPr>
        <w:t>ласти туризма и рекреации максимально допустимый уровень территориальной доступн</w:t>
      </w:r>
      <w:r w:rsidRPr="009A17E0">
        <w:rPr>
          <w:lang w:val="ru-RU"/>
        </w:rPr>
        <w:t>о</w:t>
      </w:r>
      <w:r w:rsidRPr="009A17E0">
        <w:rPr>
          <w:lang w:val="ru-RU"/>
        </w:rPr>
        <w:t xml:space="preserve">сти не нормируется. </w:t>
      </w:r>
    </w:p>
    <w:p w:rsidR="00115E4A" w:rsidRDefault="008861A0" w:rsidP="008861A0">
      <w:pPr>
        <w:pStyle w:val="aff6"/>
        <w:rPr>
          <w:lang w:val="ru-RU"/>
        </w:rPr>
      </w:pPr>
      <w:r w:rsidRPr="009A17E0">
        <w:rPr>
          <w:lang w:val="ru-RU"/>
        </w:rPr>
        <w:t>На территории рекреационных зон не допускается строительство новых и расш</w:t>
      </w:r>
      <w:r w:rsidRPr="009A17E0">
        <w:rPr>
          <w:lang w:val="ru-RU"/>
        </w:rPr>
        <w:t>и</w:t>
      </w:r>
      <w:r w:rsidRPr="009A17E0">
        <w:rPr>
          <w:lang w:val="ru-RU"/>
        </w:rPr>
        <w:t>рение действующих промышленных, коммунально-складских и других объектов, не св</w:t>
      </w:r>
      <w:r w:rsidRPr="009A17E0">
        <w:rPr>
          <w:lang w:val="ru-RU"/>
        </w:rPr>
        <w:t>я</w:t>
      </w:r>
      <w:r w:rsidRPr="009A17E0">
        <w:rPr>
          <w:lang w:val="ru-RU"/>
        </w:rPr>
        <w:t>занных с эксплуатацией объектов рекреационного, оздоровительного и природоохранного назначения.</w:t>
      </w:r>
    </w:p>
    <w:p w:rsidR="008175CC" w:rsidRPr="008175CC" w:rsidRDefault="008175CC" w:rsidP="008175CC">
      <w:pPr>
        <w:pStyle w:val="aff6"/>
        <w:rPr>
          <w:lang w:val="ru-RU"/>
        </w:rPr>
      </w:pPr>
      <w:r w:rsidRPr="008175CC">
        <w:rPr>
          <w:lang w:val="ru-RU"/>
        </w:rPr>
        <w:t xml:space="preserve">Расчетные показатели минимально допустимого уровня обеспеченности населения сельских поселений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4 СП 42.13330.2011. </w:t>
      </w:r>
    </w:p>
    <w:p w:rsidR="008175CC" w:rsidRPr="008175CC" w:rsidRDefault="008175CC" w:rsidP="008175CC">
      <w:pPr>
        <w:pStyle w:val="aff6"/>
        <w:rPr>
          <w:lang w:val="ru-RU"/>
        </w:rPr>
      </w:pPr>
      <w:r w:rsidRPr="008175CC">
        <w:rPr>
          <w:lang w:val="ru-RU"/>
        </w:rPr>
        <w:t>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w:t>
      </w:r>
      <w:r w:rsidRPr="008175CC">
        <w:rPr>
          <w:lang w:val="ru-RU"/>
        </w:rPr>
        <w:t>ю</w:t>
      </w:r>
      <w:r w:rsidRPr="008175CC">
        <w:rPr>
          <w:lang w:val="ru-RU"/>
        </w:rPr>
        <w:t>щего состояния и размеров объектов озеленения общего пользования в</w:t>
      </w:r>
      <w:r>
        <w:rPr>
          <w:lang w:val="ru-RU"/>
        </w:rPr>
        <w:t xml:space="preserve"> сельских</w:t>
      </w:r>
      <w:r w:rsidRPr="008175CC">
        <w:rPr>
          <w:lang w:val="ru-RU"/>
        </w:rPr>
        <w:t xml:space="preserve"> посел</w:t>
      </w:r>
      <w:r w:rsidRPr="008175CC">
        <w:rPr>
          <w:lang w:val="ru-RU"/>
        </w:rPr>
        <w:t>е</w:t>
      </w:r>
      <w:r w:rsidRPr="008175CC">
        <w:rPr>
          <w:lang w:val="ru-RU"/>
        </w:rPr>
        <w:t xml:space="preserve">ниях </w:t>
      </w:r>
      <w:proofErr w:type="spellStart"/>
      <w:r w:rsidR="007E4FD2">
        <w:rPr>
          <w:lang w:val="ru-RU"/>
        </w:rPr>
        <w:t>Руднянского</w:t>
      </w:r>
      <w:proofErr w:type="spellEnd"/>
      <w:r w:rsidRPr="008175CC">
        <w:rPr>
          <w:lang w:val="ru-RU"/>
        </w:rPr>
        <w:t xml:space="preserve"> </w:t>
      </w:r>
      <w:r>
        <w:rPr>
          <w:lang w:val="ru-RU"/>
        </w:rPr>
        <w:t xml:space="preserve">муниципального </w:t>
      </w:r>
      <w:r w:rsidRPr="008175CC">
        <w:rPr>
          <w:lang w:val="ru-RU"/>
        </w:rPr>
        <w:t xml:space="preserve">района и с учетом положений п. 9.4 СП 42.13330.2011. </w:t>
      </w:r>
    </w:p>
    <w:p w:rsidR="008175CC" w:rsidRPr="008175CC" w:rsidRDefault="008175CC" w:rsidP="008175CC">
      <w:pPr>
        <w:pStyle w:val="aff6"/>
        <w:rPr>
          <w:lang w:val="ru-RU"/>
        </w:rPr>
      </w:pPr>
      <w:r w:rsidRPr="008175CC">
        <w:rPr>
          <w:lang w:val="ru-RU"/>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w:t>
      </w:r>
      <w:r w:rsidRPr="008175CC">
        <w:rPr>
          <w:lang w:val="ru-RU"/>
        </w:rPr>
        <w:t>о</w:t>
      </w:r>
      <w:r w:rsidRPr="008175CC">
        <w:rPr>
          <w:lang w:val="ru-RU"/>
        </w:rPr>
        <w:t>ответствии с таблицей 1 Рекомендаций по проектированию улиц и дорог городов и сел</w:t>
      </w:r>
      <w:r w:rsidRPr="008175CC">
        <w:rPr>
          <w:lang w:val="ru-RU"/>
        </w:rPr>
        <w:t>ь</w:t>
      </w:r>
      <w:r w:rsidRPr="008175CC">
        <w:rPr>
          <w:lang w:val="ru-RU"/>
        </w:rPr>
        <w:t xml:space="preserve">ских поселений. </w:t>
      </w:r>
    </w:p>
    <w:p w:rsidR="008175CC" w:rsidRPr="008175CC" w:rsidRDefault="008175CC" w:rsidP="008175CC">
      <w:pPr>
        <w:pStyle w:val="aff6"/>
        <w:rPr>
          <w:lang w:val="ru-RU"/>
        </w:rPr>
      </w:pPr>
      <w:r w:rsidRPr="008175CC">
        <w:rPr>
          <w:lang w:val="ru-RU"/>
        </w:rPr>
        <w:t>Показатели максимально допустимого уровня территориальной пешеходной д</w:t>
      </w:r>
      <w:r w:rsidRPr="008175CC">
        <w:rPr>
          <w:lang w:val="ru-RU"/>
        </w:rPr>
        <w:t>о</w:t>
      </w:r>
      <w:r w:rsidRPr="008175CC">
        <w:rPr>
          <w:lang w:val="ru-RU"/>
        </w:rPr>
        <w:t>ступности для объектов озеленения общего пользования устанавливаются с учетом кл</w:t>
      </w:r>
      <w:r w:rsidRPr="008175CC">
        <w:rPr>
          <w:lang w:val="ru-RU"/>
        </w:rPr>
        <w:t>и</w:t>
      </w:r>
      <w:r w:rsidRPr="008175CC">
        <w:rPr>
          <w:lang w:val="ru-RU"/>
        </w:rPr>
        <w:t>матических особенностей территории в зимний период и с учетом положений п. 9.15 СП 42.13330.2011.</w:t>
      </w:r>
    </w:p>
    <w:p w:rsidR="003B36EE" w:rsidRDefault="00C52E93" w:rsidP="00C52E93">
      <w:pPr>
        <w:pStyle w:val="20"/>
      </w:pPr>
      <w:bookmarkStart w:id="197" w:name="_Toc467625453"/>
      <w:r w:rsidRPr="00C52E93">
        <w:lastRenderedPageBreak/>
        <w:t>2.6 Т</w:t>
      </w:r>
      <w:r w:rsidR="003B36EE" w:rsidRPr="00C52E93">
        <w:t>ребования и рекомендации по установлению красных линий и линий отступа от красных линий, в целях определения места допустимого размещен</w:t>
      </w:r>
      <w:r>
        <w:t>ия зданий, строений, сооружений</w:t>
      </w:r>
      <w:bookmarkEnd w:id="197"/>
    </w:p>
    <w:p w:rsidR="005F0BE7" w:rsidRPr="009A17E0" w:rsidRDefault="005F0BE7" w:rsidP="005F0BE7">
      <w:pPr>
        <w:pStyle w:val="aff6"/>
        <w:rPr>
          <w:lang w:val="ru-RU"/>
        </w:rPr>
      </w:pPr>
      <w:r w:rsidRPr="009A17E0">
        <w:rPr>
          <w:lang w:val="ru-RU"/>
        </w:rPr>
        <w:t xml:space="preserve">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 </w:t>
      </w:r>
    </w:p>
    <w:p w:rsidR="00C52E93" w:rsidRPr="009A17E0" w:rsidRDefault="005F0BE7" w:rsidP="005F0BE7">
      <w:pPr>
        <w:pStyle w:val="aff6"/>
        <w:rPr>
          <w:lang w:val="ru-RU"/>
        </w:rPr>
      </w:pPr>
      <w:r w:rsidRPr="009A17E0">
        <w:rPr>
          <w:lang w:val="ru-RU"/>
        </w:rPr>
        <w:t>Красные линии устанавливаются: с учетом ширины улиц и дорог, которые опред</w:t>
      </w:r>
      <w:r w:rsidRPr="009A17E0">
        <w:rPr>
          <w:lang w:val="ru-RU"/>
        </w:rPr>
        <w:t>е</w:t>
      </w:r>
      <w:r w:rsidRPr="009A17E0">
        <w:rPr>
          <w:lang w:val="ru-RU"/>
        </w:rPr>
        <w:t>ляются расчетом в зависимости от интенсивности движения транспорта и пешеходов; с</w:t>
      </w:r>
      <w:r w:rsidRPr="009A17E0">
        <w:rPr>
          <w:lang w:val="ru-RU"/>
        </w:rPr>
        <w:t>о</w:t>
      </w:r>
      <w:r w:rsidRPr="009A17E0">
        <w:rPr>
          <w:lang w:val="ru-RU"/>
        </w:rPr>
        <w:t>става размещаемых в пределах поперечного профиля элементов (проезжих частей, техн</w:t>
      </w:r>
      <w:r w:rsidRPr="009A17E0">
        <w:rPr>
          <w:lang w:val="ru-RU"/>
        </w:rPr>
        <w:t>и</w:t>
      </w:r>
      <w:r w:rsidRPr="009A17E0">
        <w:rPr>
          <w:lang w:val="ru-RU"/>
        </w:rPr>
        <w:t>ческих полос для прокладки подземных коммуникаций, тротуаров, велосипедных дор</w:t>
      </w:r>
      <w:r w:rsidRPr="009A17E0">
        <w:rPr>
          <w:lang w:val="ru-RU"/>
        </w:rPr>
        <w:t>о</w:t>
      </w:r>
      <w:r w:rsidRPr="009A17E0">
        <w:rPr>
          <w:lang w:val="ru-RU"/>
        </w:rPr>
        <w:t>жек, зеленых насаждений и др.); с учетом санитарно-гигиенических требований и треб</w:t>
      </w:r>
      <w:r w:rsidRPr="009A17E0">
        <w:rPr>
          <w:lang w:val="ru-RU"/>
        </w:rPr>
        <w:t>о</w:t>
      </w:r>
      <w:r w:rsidRPr="009A17E0">
        <w:rPr>
          <w:lang w:val="ru-RU"/>
        </w:rPr>
        <w:t>ваний гражданской обороны.</w:t>
      </w:r>
    </w:p>
    <w:p w:rsidR="005F0BE7" w:rsidRPr="009A17E0" w:rsidRDefault="005F0BE7" w:rsidP="005F0BE7">
      <w:pPr>
        <w:pStyle w:val="aff6"/>
        <w:rPr>
          <w:lang w:val="ru-RU"/>
        </w:rPr>
      </w:pPr>
      <w:r w:rsidRPr="009A17E0">
        <w:rPr>
          <w:lang w:val="ru-RU"/>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 </w:t>
      </w:r>
    </w:p>
    <w:p w:rsidR="005F0BE7" w:rsidRPr="009A17E0" w:rsidRDefault="005F0BE7" w:rsidP="005F0BE7">
      <w:pPr>
        <w:pStyle w:val="aff6"/>
        <w:rPr>
          <w:lang w:val="ru-RU"/>
        </w:rPr>
      </w:pPr>
      <w:r w:rsidRPr="009A17E0">
        <w:rPr>
          <w:lang w:val="ru-RU"/>
        </w:rPr>
        <w:t>В исключительных случаях с учетом действующих особенностей участка (поп</w:t>
      </w:r>
      <w:r w:rsidRPr="009A17E0">
        <w:rPr>
          <w:lang w:val="ru-RU"/>
        </w:rPr>
        <w:t>е</w:t>
      </w:r>
      <w:r w:rsidRPr="009A17E0">
        <w:rPr>
          <w:lang w:val="ru-RU"/>
        </w:rPr>
        <w:t xml:space="preserve">речных профилей и режимов градостроительной деятельности) в пределах красных линий допускается размещение: </w:t>
      </w:r>
    </w:p>
    <w:p w:rsidR="005F0BE7" w:rsidRPr="005F0BE7" w:rsidRDefault="005F0BE7" w:rsidP="007862A5">
      <w:pPr>
        <w:pStyle w:val="aff6"/>
        <w:numPr>
          <w:ilvl w:val="0"/>
          <w:numId w:val="18"/>
        </w:numPr>
        <w:rPr>
          <w:lang w:val="ru-RU"/>
        </w:rPr>
      </w:pPr>
      <w:r w:rsidRPr="005F0BE7">
        <w:rPr>
          <w:lang w:val="ru-RU"/>
        </w:rPr>
        <w:t>объектов транспортной инфраструктуры (площадки отстоя и кольцевания общ</w:t>
      </w:r>
      <w:r w:rsidRPr="005F0BE7">
        <w:rPr>
          <w:lang w:val="ru-RU"/>
        </w:rPr>
        <w:t>е</w:t>
      </w:r>
      <w:r w:rsidRPr="005F0BE7">
        <w:rPr>
          <w:lang w:val="ru-RU"/>
        </w:rPr>
        <w:t>ственного транспорта, разворотные площадки, площадки для размещения диспе</w:t>
      </w:r>
      <w:r w:rsidRPr="005F0BE7">
        <w:rPr>
          <w:lang w:val="ru-RU"/>
        </w:rPr>
        <w:t>т</w:t>
      </w:r>
      <w:r w:rsidRPr="005F0BE7">
        <w:rPr>
          <w:lang w:val="ru-RU"/>
        </w:rPr>
        <w:t xml:space="preserve">черских пунктов); </w:t>
      </w:r>
    </w:p>
    <w:p w:rsidR="005F0BE7" w:rsidRPr="005F0BE7" w:rsidRDefault="005F0BE7" w:rsidP="007862A5">
      <w:pPr>
        <w:pStyle w:val="aff6"/>
        <w:numPr>
          <w:ilvl w:val="0"/>
          <w:numId w:val="18"/>
        </w:numPr>
        <w:rPr>
          <w:lang w:val="ru-RU"/>
        </w:rPr>
      </w:pPr>
      <w:r w:rsidRPr="005F0BE7">
        <w:rPr>
          <w:lang w:val="ru-RU"/>
        </w:rPr>
        <w:t xml:space="preserve">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 </w:t>
      </w:r>
    </w:p>
    <w:p w:rsidR="005F0BE7" w:rsidRPr="005F0BE7" w:rsidRDefault="005F0BE7" w:rsidP="007862A5">
      <w:pPr>
        <w:pStyle w:val="aff6"/>
        <w:numPr>
          <w:ilvl w:val="0"/>
          <w:numId w:val="18"/>
        </w:numPr>
        <w:rPr>
          <w:lang w:val="ru-RU"/>
        </w:rPr>
      </w:pPr>
      <w:r w:rsidRPr="005F0BE7">
        <w:rPr>
          <w:lang w:val="ru-RU"/>
        </w:rPr>
        <w:t>отдельных нестационарных объектов для попутного обслуживания пешеходов (мелкорозничная торговля и бытовое обслуживание</w:t>
      </w:r>
      <w:r>
        <w:rPr>
          <w:lang w:val="ru-RU"/>
        </w:rPr>
        <w:t>).</w:t>
      </w:r>
    </w:p>
    <w:p w:rsidR="005F0BE7" w:rsidRPr="005F0BE7" w:rsidRDefault="005F0BE7" w:rsidP="005F0BE7">
      <w:pPr>
        <w:pStyle w:val="aff6"/>
        <w:rPr>
          <w:lang w:val="ru-RU"/>
        </w:rPr>
      </w:pPr>
      <w:r w:rsidRPr="005F0BE7">
        <w:rPr>
          <w:lang w:val="ru-RU"/>
        </w:rPr>
        <w:t>Красные линии магистральных улиц, транспортных развязок, в том числе кольц</w:t>
      </w:r>
      <w:r w:rsidRPr="005F0BE7">
        <w:rPr>
          <w:lang w:val="ru-RU"/>
        </w:rPr>
        <w:t>е</w:t>
      </w:r>
      <w:r w:rsidRPr="005F0BE7">
        <w:rPr>
          <w:lang w:val="ru-RU"/>
        </w:rPr>
        <w:t xml:space="preserve">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 </w:t>
      </w:r>
    </w:p>
    <w:p w:rsidR="005F0BE7" w:rsidRPr="009A17E0" w:rsidRDefault="005F0BE7" w:rsidP="005F0BE7">
      <w:pPr>
        <w:pStyle w:val="aff6"/>
        <w:rPr>
          <w:lang w:val="ru-RU"/>
        </w:rPr>
      </w:pPr>
      <w:r w:rsidRPr="009A17E0">
        <w:rPr>
          <w:lang w:val="ru-RU"/>
        </w:rPr>
        <w:t>Размещение автостоянок в красных линиях улиц возможно, при условии сохран</w:t>
      </w:r>
      <w:r w:rsidRPr="009A17E0">
        <w:rPr>
          <w:lang w:val="ru-RU"/>
        </w:rPr>
        <w:t>е</w:t>
      </w:r>
      <w:r w:rsidRPr="009A17E0">
        <w:rPr>
          <w:lang w:val="ru-RU"/>
        </w:rPr>
        <w:t xml:space="preserve">ния ширины проезжей части. </w:t>
      </w:r>
    </w:p>
    <w:p w:rsidR="005F0BE7" w:rsidRPr="009A17E0" w:rsidRDefault="005F0BE7" w:rsidP="005F0BE7">
      <w:pPr>
        <w:pStyle w:val="aff6"/>
        <w:rPr>
          <w:lang w:val="ru-RU"/>
        </w:rPr>
      </w:pPr>
      <w:r w:rsidRPr="009A17E0">
        <w:rPr>
          <w:lang w:val="ru-RU"/>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гор</w:t>
      </w:r>
      <w:r w:rsidRPr="009A17E0">
        <w:rPr>
          <w:lang w:val="ru-RU"/>
        </w:rPr>
        <w:t>о</w:t>
      </w:r>
      <w:r w:rsidRPr="009A17E0">
        <w:rPr>
          <w:lang w:val="ru-RU"/>
        </w:rPr>
        <w:t xml:space="preserve">дов и других поселений. </w:t>
      </w:r>
    </w:p>
    <w:p w:rsidR="005F0BE7" w:rsidRPr="009A17E0" w:rsidRDefault="005F0BE7" w:rsidP="005F0BE7">
      <w:pPr>
        <w:pStyle w:val="aff6"/>
        <w:rPr>
          <w:lang w:val="ru-RU"/>
        </w:rPr>
      </w:pPr>
      <w:r w:rsidRPr="009A17E0">
        <w:rPr>
          <w:lang w:val="ru-RU"/>
        </w:rPr>
        <w:t>Соблюдение красных линий обязательно при межевании, при оформлении док</w:t>
      </w:r>
      <w:r w:rsidRPr="009A17E0">
        <w:rPr>
          <w:lang w:val="ru-RU"/>
        </w:rPr>
        <w:t>у</w:t>
      </w:r>
      <w:r w:rsidRPr="009A17E0">
        <w:rPr>
          <w:lang w:val="ru-RU"/>
        </w:rPr>
        <w:t>ментов гражданами и юридическими лицами на право собственности, владения, пользов</w:t>
      </w:r>
      <w:r w:rsidRPr="009A17E0">
        <w:rPr>
          <w:lang w:val="ru-RU"/>
        </w:rPr>
        <w:t>а</w:t>
      </w:r>
      <w:r w:rsidRPr="009A17E0">
        <w:rPr>
          <w:lang w:val="ru-RU"/>
        </w:rPr>
        <w:t>ния и распоряжения земельными участками и другими объектами недвижимости, их гос</w:t>
      </w:r>
      <w:r w:rsidRPr="009A17E0">
        <w:rPr>
          <w:lang w:val="ru-RU"/>
        </w:rPr>
        <w:t>у</w:t>
      </w:r>
      <w:r w:rsidRPr="009A17E0">
        <w:rPr>
          <w:lang w:val="ru-RU"/>
        </w:rPr>
        <w:t xml:space="preserve">дарственной регистрации. </w:t>
      </w:r>
    </w:p>
    <w:p w:rsidR="005F0BE7" w:rsidRPr="009A17E0" w:rsidRDefault="005F0BE7" w:rsidP="005F0BE7">
      <w:pPr>
        <w:pStyle w:val="aff6"/>
        <w:rPr>
          <w:lang w:val="ru-RU"/>
        </w:rPr>
      </w:pPr>
      <w:r w:rsidRPr="009A17E0">
        <w:rPr>
          <w:lang w:val="ru-RU"/>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w:t>
      </w:r>
      <w:r w:rsidRPr="009A17E0">
        <w:rPr>
          <w:lang w:val="ru-RU"/>
        </w:rPr>
        <w:t>с</w:t>
      </w:r>
      <w:r w:rsidRPr="009A17E0">
        <w:rPr>
          <w:lang w:val="ru-RU"/>
        </w:rPr>
        <w:t xml:space="preserve">кается. </w:t>
      </w:r>
    </w:p>
    <w:p w:rsidR="005F0BE7" w:rsidRPr="009A17E0" w:rsidRDefault="005F0BE7" w:rsidP="005F0BE7">
      <w:pPr>
        <w:pStyle w:val="aff6"/>
        <w:rPr>
          <w:lang w:val="ru-RU"/>
        </w:rPr>
      </w:pPr>
      <w:r w:rsidRPr="009A17E0">
        <w:rPr>
          <w:lang w:val="ru-RU"/>
        </w:rPr>
        <w:t>Красные линии являются основой для разбивки и установления на местности др</w:t>
      </w:r>
      <w:r w:rsidRPr="009A17E0">
        <w:rPr>
          <w:lang w:val="ru-RU"/>
        </w:rPr>
        <w:t>у</w:t>
      </w:r>
      <w:r w:rsidRPr="009A17E0">
        <w:rPr>
          <w:lang w:val="ru-RU"/>
        </w:rPr>
        <w:t xml:space="preserve">гих линий градостроительного регулирования. </w:t>
      </w:r>
    </w:p>
    <w:p w:rsidR="005F0BE7" w:rsidRPr="009A17E0" w:rsidRDefault="005F0BE7" w:rsidP="005F0BE7">
      <w:pPr>
        <w:pStyle w:val="aff6"/>
        <w:rPr>
          <w:lang w:val="ru-RU"/>
        </w:rPr>
      </w:pPr>
      <w:r w:rsidRPr="009A17E0">
        <w:rPr>
          <w:lang w:val="ru-RU"/>
        </w:rPr>
        <w:t xml:space="preserve">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 </w:t>
      </w:r>
    </w:p>
    <w:p w:rsidR="005F0BE7" w:rsidRPr="009A17E0" w:rsidRDefault="005F0BE7" w:rsidP="005F0BE7">
      <w:pPr>
        <w:pStyle w:val="aff6"/>
        <w:rPr>
          <w:lang w:val="ru-RU"/>
        </w:rPr>
      </w:pPr>
      <w:r w:rsidRPr="009A17E0">
        <w:rPr>
          <w:lang w:val="ru-RU"/>
        </w:rPr>
        <w:lastRenderedPageBreak/>
        <w:t xml:space="preserve">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 </w:t>
      </w:r>
    </w:p>
    <w:p w:rsidR="005F0BE7" w:rsidRPr="009A17E0" w:rsidRDefault="005F0BE7" w:rsidP="005F0BE7">
      <w:pPr>
        <w:pStyle w:val="aff6"/>
        <w:rPr>
          <w:lang w:val="ru-RU"/>
        </w:rPr>
      </w:pPr>
      <w:r w:rsidRPr="009A17E0">
        <w:rPr>
          <w:lang w:val="ru-RU"/>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w:t>
      </w:r>
      <w:r w:rsidRPr="009A17E0">
        <w:rPr>
          <w:lang w:val="ru-RU"/>
        </w:rPr>
        <w:t>а</w:t>
      </w:r>
      <w:r w:rsidRPr="009A17E0">
        <w:rPr>
          <w:lang w:val="ru-RU"/>
        </w:rPr>
        <w:t xml:space="preserve">нитарно-защитных и охранных зон, сложившегося использования земельных участков и территорий. </w:t>
      </w:r>
    </w:p>
    <w:p w:rsidR="005F0BE7" w:rsidRPr="009A17E0" w:rsidRDefault="005F0BE7" w:rsidP="005F0BE7">
      <w:pPr>
        <w:pStyle w:val="aff6"/>
        <w:rPr>
          <w:lang w:val="ru-RU"/>
        </w:rPr>
      </w:pPr>
      <w:r w:rsidRPr="009A17E0">
        <w:rPr>
          <w:lang w:val="ru-RU"/>
        </w:rPr>
        <w:t>Максимальные выступы за красную линию конструктивных элементов зданий с</w:t>
      </w:r>
      <w:r w:rsidRPr="009A17E0">
        <w:rPr>
          <w:lang w:val="ru-RU"/>
        </w:rPr>
        <w:t>у</w:t>
      </w:r>
      <w:r w:rsidRPr="009A17E0">
        <w:rPr>
          <w:lang w:val="ru-RU"/>
        </w:rPr>
        <w:t xml:space="preserve">ществующей застройки в условиях реконструкции: </w:t>
      </w:r>
    </w:p>
    <w:p w:rsidR="005F0BE7" w:rsidRPr="005F0BE7" w:rsidRDefault="005F0BE7" w:rsidP="007862A5">
      <w:pPr>
        <w:pStyle w:val="aff6"/>
        <w:numPr>
          <w:ilvl w:val="0"/>
          <w:numId w:val="19"/>
        </w:numPr>
        <w:rPr>
          <w:lang w:val="ru-RU"/>
        </w:rPr>
      </w:pPr>
      <w:r w:rsidRPr="005F0BE7">
        <w:rPr>
          <w:lang w:val="ru-RU"/>
        </w:rPr>
        <w:t xml:space="preserve">в отношении балконов, эркеров, козырьков – не более 2,0 метров и не ниже 3.0 метров от уровня земли; </w:t>
      </w:r>
    </w:p>
    <w:p w:rsidR="005F0BE7" w:rsidRPr="005F0BE7" w:rsidRDefault="005F0BE7" w:rsidP="007862A5">
      <w:pPr>
        <w:pStyle w:val="aff6"/>
        <w:numPr>
          <w:ilvl w:val="0"/>
          <w:numId w:val="19"/>
        </w:numPr>
        <w:rPr>
          <w:lang w:val="ru-RU"/>
        </w:rPr>
      </w:pPr>
      <w:r w:rsidRPr="005F0BE7">
        <w:rPr>
          <w:lang w:val="ru-RU"/>
        </w:rPr>
        <w:t xml:space="preserve">в отношении приямков – не более 1,5 метров. </w:t>
      </w:r>
    </w:p>
    <w:p w:rsidR="005F0BE7" w:rsidRPr="005F0BE7" w:rsidRDefault="005F0BE7" w:rsidP="005F0BE7">
      <w:pPr>
        <w:pStyle w:val="aff6"/>
        <w:rPr>
          <w:lang w:val="ru-RU"/>
        </w:rPr>
      </w:pPr>
      <w:r w:rsidRPr="005F0BE7">
        <w:rPr>
          <w:lang w:val="ru-RU"/>
        </w:rPr>
        <w:t xml:space="preserve">Жилые здания с квартирами в первых этажах рекомендуется размещать с отступом от красных линий: </w:t>
      </w:r>
    </w:p>
    <w:p w:rsidR="005F0BE7" w:rsidRPr="005F0BE7" w:rsidRDefault="005F0BE7" w:rsidP="007862A5">
      <w:pPr>
        <w:pStyle w:val="aff6"/>
        <w:numPr>
          <w:ilvl w:val="0"/>
          <w:numId w:val="19"/>
        </w:numPr>
        <w:rPr>
          <w:lang w:val="ru-RU"/>
        </w:rPr>
      </w:pPr>
      <w:r w:rsidRPr="005F0BE7">
        <w:rPr>
          <w:lang w:val="ru-RU"/>
        </w:rPr>
        <w:t xml:space="preserve">на магистральных улицах - не менее 6 м; </w:t>
      </w:r>
    </w:p>
    <w:p w:rsidR="003E70E3" w:rsidRPr="003E70E3" w:rsidRDefault="003E70E3" w:rsidP="007862A5">
      <w:pPr>
        <w:pStyle w:val="aff6"/>
        <w:numPr>
          <w:ilvl w:val="0"/>
          <w:numId w:val="19"/>
        </w:numPr>
        <w:rPr>
          <w:lang w:val="ru-RU"/>
        </w:rPr>
      </w:pPr>
      <w:r w:rsidRPr="003E70E3">
        <w:rPr>
          <w:lang w:val="ru-RU"/>
        </w:rPr>
        <w:t xml:space="preserve">на прочих улицах - не менее 3 м. </w:t>
      </w:r>
    </w:p>
    <w:p w:rsidR="003E70E3" w:rsidRPr="003E70E3" w:rsidRDefault="003E70E3" w:rsidP="003E70E3">
      <w:pPr>
        <w:pStyle w:val="aff6"/>
        <w:rPr>
          <w:lang w:val="ru-RU"/>
        </w:rPr>
      </w:pPr>
      <w:r w:rsidRPr="003E70E3">
        <w:rPr>
          <w:lang w:val="ru-RU"/>
        </w:rPr>
        <w:t xml:space="preserve">По красной линии допускается располагать: </w:t>
      </w:r>
    </w:p>
    <w:p w:rsidR="003E70E3" w:rsidRPr="003E70E3" w:rsidRDefault="003E70E3" w:rsidP="007862A5">
      <w:pPr>
        <w:pStyle w:val="aff6"/>
        <w:numPr>
          <w:ilvl w:val="0"/>
          <w:numId w:val="19"/>
        </w:numPr>
        <w:rPr>
          <w:lang w:val="ru-RU"/>
        </w:rPr>
      </w:pPr>
      <w:r w:rsidRPr="003E70E3">
        <w:rPr>
          <w:lang w:val="ru-RU"/>
        </w:rPr>
        <w:t xml:space="preserve">жилые здания со встроенными в первые этажи или пристроенными помещениями общественного назначения, кроме учреждений образования и воспитания; </w:t>
      </w:r>
    </w:p>
    <w:p w:rsidR="003E70E3" w:rsidRPr="003E70E3" w:rsidRDefault="003E70E3" w:rsidP="007862A5">
      <w:pPr>
        <w:pStyle w:val="aff6"/>
        <w:numPr>
          <w:ilvl w:val="0"/>
          <w:numId w:val="19"/>
        </w:numPr>
        <w:rPr>
          <w:lang w:val="ru-RU"/>
        </w:rPr>
      </w:pPr>
      <w:r w:rsidRPr="003E70E3">
        <w:rPr>
          <w:lang w:val="ru-RU"/>
        </w:rPr>
        <w:t>жилые здания с квартирами в первых этажах на жилых улицах в условиях реко</w:t>
      </w:r>
      <w:r w:rsidRPr="003E70E3">
        <w:rPr>
          <w:lang w:val="ru-RU"/>
        </w:rPr>
        <w:t>н</w:t>
      </w:r>
      <w:r w:rsidRPr="003E70E3">
        <w:rPr>
          <w:lang w:val="ru-RU"/>
        </w:rPr>
        <w:t xml:space="preserve">струкции сложившейся застройки. </w:t>
      </w:r>
    </w:p>
    <w:p w:rsidR="003E70E3" w:rsidRPr="003E70E3" w:rsidRDefault="003E70E3" w:rsidP="003E70E3">
      <w:pPr>
        <w:pStyle w:val="aff6"/>
        <w:rPr>
          <w:lang w:val="ru-RU"/>
        </w:rPr>
      </w:pPr>
      <w:r w:rsidRPr="003E70E3">
        <w:rPr>
          <w:lang w:val="ru-RU"/>
        </w:rPr>
        <w:t xml:space="preserve">Жилые дома на территории индивидуальной и блокированной застройки сельских населенных пунктов рекомендуется размещать с отступом: </w:t>
      </w:r>
    </w:p>
    <w:p w:rsidR="003E70E3" w:rsidRPr="003E70E3" w:rsidRDefault="003E70E3" w:rsidP="007862A5">
      <w:pPr>
        <w:pStyle w:val="aff6"/>
        <w:numPr>
          <w:ilvl w:val="0"/>
          <w:numId w:val="19"/>
        </w:numPr>
        <w:rPr>
          <w:lang w:val="ru-RU"/>
        </w:rPr>
      </w:pPr>
      <w:r w:rsidRPr="003E70E3">
        <w:rPr>
          <w:lang w:val="ru-RU"/>
        </w:rPr>
        <w:t xml:space="preserve">от красной линии улиц - не менее чем на 5 м; </w:t>
      </w:r>
    </w:p>
    <w:p w:rsidR="003E70E3" w:rsidRPr="003E70E3" w:rsidRDefault="003E70E3" w:rsidP="007862A5">
      <w:pPr>
        <w:pStyle w:val="aff6"/>
        <w:numPr>
          <w:ilvl w:val="0"/>
          <w:numId w:val="19"/>
        </w:numPr>
        <w:rPr>
          <w:lang w:val="ru-RU"/>
        </w:rPr>
      </w:pPr>
      <w:r w:rsidRPr="003E70E3">
        <w:rPr>
          <w:lang w:val="ru-RU"/>
        </w:rPr>
        <w:t xml:space="preserve">от красной линии проездов - не менее чем на 3 м. </w:t>
      </w:r>
    </w:p>
    <w:p w:rsidR="003E70E3" w:rsidRPr="003E70E3" w:rsidRDefault="003E70E3" w:rsidP="003E70E3">
      <w:pPr>
        <w:pStyle w:val="aff6"/>
        <w:rPr>
          <w:lang w:val="ru-RU"/>
        </w:rPr>
      </w:pPr>
      <w:r w:rsidRPr="003E70E3">
        <w:rPr>
          <w:lang w:val="ru-RU"/>
        </w:rPr>
        <w:t xml:space="preserve">Рекомендуемый отступ от хозяйственных построек и автостоянок закрытого типа до красных линий улиц и проездов - не менее 5 м. </w:t>
      </w:r>
    </w:p>
    <w:p w:rsidR="003E70E3" w:rsidRPr="003E70E3" w:rsidRDefault="003E70E3" w:rsidP="003E70E3">
      <w:pPr>
        <w:pStyle w:val="aff6"/>
        <w:rPr>
          <w:lang w:val="ru-RU"/>
        </w:rPr>
      </w:pPr>
      <w:r w:rsidRPr="003E70E3">
        <w:rPr>
          <w:lang w:val="ru-RU"/>
        </w:rPr>
        <w:t xml:space="preserve">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 </w:t>
      </w:r>
    </w:p>
    <w:p w:rsidR="003E70E3" w:rsidRPr="003E70E3" w:rsidRDefault="003E70E3" w:rsidP="003E70E3">
      <w:pPr>
        <w:pStyle w:val="aff6"/>
        <w:rPr>
          <w:lang w:val="ru-RU"/>
        </w:rPr>
      </w:pPr>
      <w:r w:rsidRPr="003E70E3">
        <w:rPr>
          <w:lang w:val="ru-RU"/>
        </w:rPr>
        <w:t>Рекомендуемый отступ от зданий и сооружений в промышленных зонах до кра</w:t>
      </w:r>
      <w:r w:rsidRPr="003E70E3">
        <w:rPr>
          <w:lang w:val="ru-RU"/>
        </w:rPr>
        <w:t>с</w:t>
      </w:r>
      <w:r w:rsidRPr="003E70E3">
        <w:rPr>
          <w:lang w:val="ru-RU"/>
        </w:rPr>
        <w:t xml:space="preserve">ных линий – не менее 3м. </w:t>
      </w:r>
    </w:p>
    <w:p w:rsidR="003E70E3" w:rsidRPr="003E70E3" w:rsidRDefault="003E70E3" w:rsidP="003E70E3">
      <w:pPr>
        <w:pStyle w:val="aff6"/>
        <w:rPr>
          <w:lang w:val="ru-RU"/>
        </w:rPr>
      </w:pPr>
      <w:r w:rsidRPr="003E70E3">
        <w:rPr>
          <w:lang w:val="ru-RU"/>
        </w:rPr>
        <w:t>Указанные расстояния измеряются от наружной стены здания в уровне цоколя. Д</w:t>
      </w:r>
      <w:r w:rsidRPr="003E70E3">
        <w:rPr>
          <w:lang w:val="ru-RU"/>
        </w:rPr>
        <w:t>е</w:t>
      </w:r>
      <w:r w:rsidRPr="003E70E3">
        <w:rPr>
          <w:lang w:val="ru-RU"/>
        </w:rPr>
        <w:t>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B1178A" w:rsidRPr="00B1178A" w:rsidRDefault="00B1178A" w:rsidP="00B1178A">
      <w:pPr>
        <w:jc w:val="right"/>
        <w:rPr>
          <w:rFonts w:eastAsia="Times New Roman" w:cs="Times New Roman"/>
          <w:b/>
          <w:i/>
          <w:szCs w:val="24"/>
          <w:lang w:eastAsia="ar-SA" w:bidi="en-US"/>
        </w:rPr>
      </w:pPr>
      <w:r w:rsidRPr="00B1178A">
        <w:rPr>
          <w:rFonts w:eastAsia="Times New Roman" w:cs="Times New Roman"/>
          <w:b/>
          <w:i/>
          <w:szCs w:val="24"/>
          <w:lang w:eastAsia="ar-SA" w:bidi="en-US"/>
        </w:rPr>
        <w:t xml:space="preserve">Таблица </w:t>
      </w:r>
      <w:r w:rsidR="003A69C9">
        <w:rPr>
          <w:rFonts w:eastAsia="Times New Roman" w:cs="Times New Roman"/>
          <w:b/>
          <w:i/>
          <w:szCs w:val="24"/>
          <w:lang w:eastAsia="ar-SA" w:bidi="en-US"/>
        </w:rPr>
        <w:t>2.9</w:t>
      </w:r>
      <w:r w:rsidRPr="00B1178A">
        <w:rPr>
          <w:rFonts w:eastAsia="Times New Roman" w:cs="Times New Roman"/>
          <w:b/>
          <w:i/>
          <w:szCs w:val="24"/>
          <w:lang w:eastAsia="ar-SA" w:bidi="en-US"/>
        </w:rPr>
        <w:t xml:space="preserve"> </w:t>
      </w:r>
    </w:p>
    <w:p w:rsidR="005F0BE7" w:rsidRPr="007C353B" w:rsidRDefault="00B1178A" w:rsidP="007C353B">
      <w:pPr>
        <w:spacing w:after="120"/>
        <w:ind w:firstLine="0"/>
        <w:jc w:val="center"/>
        <w:rPr>
          <w:rFonts w:eastAsia="Times New Roman" w:cs="Times New Roman"/>
          <w:b/>
          <w:i/>
          <w:szCs w:val="24"/>
          <w:lang w:eastAsia="ar-SA" w:bidi="en-US"/>
        </w:rPr>
      </w:pPr>
      <w:r w:rsidRPr="007C353B">
        <w:rPr>
          <w:rFonts w:eastAsia="Times New Roman" w:cs="Times New Roman"/>
          <w:b/>
          <w:i/>
          <w:szCs w:val="24"/>
          <w:lang w:eastAsia="ar-SA" w:bidi="en-US"/>
        </w:rPr>
        <w:t>Минимальные расстояния от стен зданий и границ земельных участков учреждений и предприятий обслуживания до красных линий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487"/>
        <w:gridCol w:w="2977"/>
      </w:tblGrid>
      <w:tr w:rsidR="00B1178A" w:rsidRPr="007C353B" w:rsidTr="003A69C9">
        <w:trPr>
          <w:trHeight w:val="204"/>
        </w:trPr>
        <w:tc>
          <w:tcPr>
            <w:tcW w:w="6487" w:type="dxa"/>
            <w:shd w:val="clear" w:color="auto" w:fill="D9D9D9" w:themeFill="background1" w:themeFillShade="D9"/>
          </w:tcPr>
          <w:p w:rsidR="00B1178A" w:rsidRPr="007C353B" w:rsidRDefault="00B1178A" w:rsidP="007C353B">
            <w:pPr>
              <w:pStyle w:val="Default"/>
              <w:jc w:val="center"/>
              <w:rPr>
                <w:i/>
              </w:rPr>
            </w:pPr>
            <w:r w:rsidRPr="007C353B">
              <w:rPr>
                <w:b/>
                <w:bCs/>
                <w:i/>
              </w:rPr>
              <w:t>Здания (земельные участки) учреждений и предприятий обслуживания</w:t>
            </w:r>
          </w:p>
        </w:tc>
        <w:tc>
          <w:tcPr>
            <w:tcW w:w="2977" w:type="dxa"/>
            <w:shd w:val="clear" w:color="auto" w:fill="D9D9D9" w:themeFill="background1" w:themeFillShade="D9"/>
          </w:tcPr>
          <w:p w:rsidR="00B1178A" w:rsidRPr="007C353B" w:rsidRDefault="00B1178A" w:rsidP="007C353B">
            <w:pPr>
              <w:pStyle w:val="Default"/>
              <w:jc w:val="center"/>
              <w:rPr>
                <w:i/>
              </w:rPr>
            </w:pPr>
            <w:r w:rsidRPr="007C353B">
              <w:rPr>
                <w:b/>
                <w:bCs/>
                <w:i/>
              </w:rPr>
              <w:t>Минимальные рассто</w:t>
            </w:r>
            <w:r w:rsidRPr="007C353B">
              <w:rPr>
                <w:b/>
                <w:bCs/>
                <w:i/>
              </w:rPr>
              <w:t>я</w:t>
            </w:r>
            <w:r w:rsidRPr="007C353B">
              <w:rPr>
                <w:b/>
                <w:bCs/>
                <w:i/>
              </w:rPr>
              <w:t>ния</w:t>
            </w:r>
            <w:r w:rsidR="007C353B">
              <w:rPr>
                <w:b/>
                <w:bCs/>
                <w:i/>
              </w:rPr>
              <w:t xml:space="preserve"> </w:t>
            </w:r>
            <w:r w:rsidRPr="007C353B">
              <w:rPr>
                <w:b/>
                <w:bCs/>
                <w:i/>
              </w:rPr>
              <w:t>до красной линии, м</w:t>
            </w:r>
          </w:p>
        </w:tc>
      </w:tr>
      <w:tr w:rsidR="00B1178A" w:rsidRPr="007C353B" w:rsidTr="003A69C9">
        <w:trPr>
          <w:trHeight w:val="205"/>
        </w:trPr>
        <w:tc>
          <w:tcPr>
            <w:tcW w:w="6487" w:type="dxa"/>
            <w:shd w:val="clear" w:color="auto" w:fill="F2F2F2" w:themeFill="background1" w:themeFillShade="F2"/>
          </w:tcPr>
          <w:p w:rsidR="00B1178A" w:rsidRPr="003A69C9" w:rsidRDefault="00B1178A">
            <w:pPr>
              <w:pStyle w:val="Default"/>
              <w:rPr>
                <w:b/>
                <w:i/>
              </w:rPr>
            </w:pPr>
            <w:r w:rsidRPr="003A69C9">
              <w:rPr>
                <w:b/>
                <w:i/>
              </w:rPr>
              <w:t>Дошкольные образовательные организации и общеобраз</w:t>
            </w:r>
            <w:r w:rsidRPr="003A69C9">
              <w:rPr>
                <w:b/>
                <w:i/>
              </w:rPr>
              <w:t>о</w:t>
            </w:r>
            <w:r w:rsidRPr="003A69C9">
              <w:rPr>
                <w:b/>
                <w:i/>
              </w:rPr>
              <w:t xml:space="preserve">вательные организации (стены здания) </w:t>
            </w:r>
          </w:p>
        </w:tc>
        <w:tc>
          <w:tcPr>
            <w:tcW w:w="2977" w:type="dxa"/>
          </w:tcPr>
          <w:p w:rsidR="00B1178A" w:rsidRPr="007C353B" w:rsidRDefault="00B1178A" w:rsidP="007C353B">
            <w:pPr>
              <w:pStyle w:val="Default"/>
              <w:jc w:val="center"/>
            </w:pPr>
            <w:r w:rsidRPr="007C353B">
              <w:t>10</w:t>
            </w:r>
          </w:p>
        </w:tc>
      </w:tr>
      <w:tr w:rsidR="00B1178A" w:rsidRPr="007C353B" w:rsidTr="003A69C9">
        <w:trPr>
          <w:trHeight w:val="90"/>
        </w:trPr>
        <w:tc>
          <w:tcPr>
            <w:tcW w:w="9464" w:type="dxa"/>
            <w:gridSpan w:val="2"/>
            <w:shd w:val="clear" w:color="auto" w:fill="F2F2F2" w:themeFill="background1" w:themeFillShade="F2"/>
          </w:tcPr>
          <w:p w:rsidR="00B1178A" w:rsidRPr="003A69C9" w:rsidRDefault="00B1178A">
            <w:pPr>
              <w:pStyle w:val="Default"/>
              <w:rPr>
                <w:b/>
                <w:i/>
              </w:rPr>
            </w:pPr>
            <w:r w:rsidRPr="003A69C9">
              <w:rPr>
                <w:b/>
                <w:i/>
              </w:rPr>
              <w:t xml:space="preserve">Медицинские организации: </w:t>
            </w:r>
          </w:p>
        </w:tc>
      </w:tr>
      <w:tr w:rsidR="00B1178A" w:rsidRPr="007C353B" w:rsidTr="003A69C9">
        <w:trPr>
          <w:trHeight w:val="90"/>
        </w:trPr>
        <w:tc>
          <w:tcPr>
            <w:tcW w:w="6487" w:type="dxa"/>
            <w:shd w:val="clear" w:color="auto" w:fill="F2F2F2" w:themeFill="background1" w:themeFillShade="F2"/>
          </w:tcPr>
          <w:p w:rsidR="00B1178A" w:rsidRPr="003A69C9" w:rsidRDefault="00B1178A">
            <w:pPr>
              <w:pStyle w:val="Default"/>
              <w:rPr>
                <w:b/>
                <w:i/>
              </w:rPr>
            </w:pPr>
            <w:r w:rsidRPr="003A69C9">
              <w:rPr>
                <w:b/>
                <w:i/>
              </w:rPr>
              <w:t xml:space="preserve">больничные корпуса </w:t>
            </w:r>
          </w:p>
        </w:tc>
        <w:tc>
          <w:tcPr>
            <w:tcW w:w="2977" w:type="dxa"/>
          </w:tcPr>
          <w:p w:rsidR="00B1178A" w:rsidRPr="007C353B" w:rsidRDefault="00B1178A" w:rsidP="007C353B">
            <w:pPr>
              <w:pStyle w:val="Default"/>
              <w:jc w:val="center"/>
            </w:pPr>
            <w:r w:rsidRPr="007C353B">
              <w:t>30</w:t>
            </w:r>
          </w:p>
        </w:tc>
      </w:tr>
      <w:tr w:rsidR="00B1178A" w:rsidRPr="007C353B" w:rsidTr="003A69C9">
        <w:trPr>
          <w:trHeight w:val="90"/>
        </w:trPr>
        <w:tc>
          <w:tcPr>
            <w:tcW w:w="6487" w:type="dxa"/>
            <w:shd w:val="clear" w:color="auto" w:fill="F2F2F2" w:themeFill="background1" w:themeFillShade="F2"/>
          </w:tcPr>
          <w:p w:rsidR="00B1178A" w:rsidRPr="003A69C9" w:rsidRDefault="00B1178A">
            <w:pPr>
              <w:pStyle w:val="Default"/>
              <w:rPr>
                <w:b/>
                <w:i/>
              </w:rPr>
            </w:pPr>
            <w:r w:rsidRPr="003A69C9">
              <w:rPr>
                <w:b/>
                <w:i/>
              </w:rPr>
              <w:t xml:space="preserve">поликлиники </w:t>
            </w:r>
          </w:p>
        </w:tc>
        <w:tc>
          <w:tcPr>
            <w:tcW w:w="2977" w:type="dxa"/>
          </w:tcPr>
          <w:p w:rsidR="00B1178A" w:rsidRPr="007C353B" w:rsidRDefault="00B1178A" w:rsidP="007C353B">
            <w:pPr>
              <w:pStyle w:val="Default"/>
              <w:jc w:val="center"/>
            </w:pPr>
            <w:r w:rsidRPr="007C353B">
              <w:t>15</w:t>
            </w:r>
          </w:p>
        </w:tc>
      </w:tr>
      <w:tr w:rsidR="00B1178A" w:rsidRPr="007C353B" w:rsidTr="003A69C9">
        <w:trPr>
          <w:trHeight w:val="90"/>
        </w:trPr>
        <w:tc>
          <w:tcPr>
            <w:tcW w:w="6487" w:type="dxa"/>
            <w:shd w:val="clear" w:color="auto" w:fill="F2F2F2" w:themeFill="background1" w:themeFillShade="F2"/>
          </w:tcPr>
          <w:p w:rsidR="00B1178A" w:rsidRPr="003A69C9" w:rsidRDefault="00B1178A">
            <w:pPr>
              <w:pStyle w:val="Default"/>
              <w:rPr>
                <w:b/>
                <w:i/>
              </w:rPr>
            </w:pPr>
            <w:r w:rsidRPr="003A69C9">
              <w:rPr>
                <w:b/>
                <w:i/>
              </w:rPr>
              <w:t xml:space="preserve">Пожарные депо </w:t>
            </w:r>
          </w:p>
        </w:tc>
        <w:tc>
          <w:tcPr>
            <w:tcW w:w="2977" w:type="dxa"/>
          </w:tcPr>
          <w:p w:rsidR="00B1178A" w:rsidRPr="007C353B" w:rsidRDefault="00B1178A" w:rsidP="007C353B">
            <w:pPr>
              <w:pStyle w:val="Default"/>
              <w:jc w:val="center"/>
            </w:pPr>
            <w:r w:rsidRPr="007C353B">
              <w:t>10</w:t>
            </w:r>
          </w:p>
        </w:tc>
      </w:tr>
      <w:tr w:rsidR="00B1178A" w:rsidRPr="007C353B" w:rsidTr="003A69C9">
        <w:trPr>
          <w:trHeight w:val="222"/>
        </w:trPr>
        <w:tc>
          <w:tcPr>
            <w:tcW w:w="6487" w:type="dxa"/>
            <w:shd w:val="clear" w:color="auto" w:fill="F2F2F2" w:themeFill="background1" w:themeFillShade="F2"/>
          </w:tcPr>
          <w:p w:rsidR="00B1178A" w:rsidRPr="003A69C9" w:rsidRDefault="00B1178A">
            <w:pPr>
              <w:pStyle w:val="Default"/>
              <w:rPr>
                <w:b/>
                <w:i/>
              </w:rPr>
            </w:pPr>
            <w:r w:rsidRPr="003A69C9">
              <w:rPr>
                <w:b/>
                <w:i/>
              </w:rPr>
              <w:t xml:space="preserve">Кладбища традиционного захоронения и крематории </w:t>
            </w:r>
          </w:p>
          <w:p w:rsidR="00B1178A" w:rsidRPr="003A69C9" w:rsidRDefault="00B1178A">
            <w:pPr>
              <w:pStyle w:val="Default"/>
              <w:rPr>
                <w:b/>
                <w:i/>
              </w:rPr>
            </w:pPr>
            <w:r w:rsidRPr="003A69C9">
              <w:rPr>
                <w:b/>
                <w:i/>
              </w:rPr>
              <w:t xml:space="preserve">Кладбища для погребения после кремации </w:t>
            </w:r>
          </w:p>
        </w:tc>
        <w:tc>
          <w:tcPr>
            <w:tcW w:w="2977" w:type="dxa"/>
          </w:tcPr>
          <w:p w:rsidR="00B1178A" w:rsidRPr="007C353B" w:rsidRDefault="00B1178A" w:rsidP="007C353B">
            <w:pPr>
              <w:pStyle w:val="Default"/>
              <w:jc w:val="center"/>
            </w:pPr>
            <w:r w:rsidRPr="007C353B">
              <w:t>6</w:t>
            </w:r>
          </w:p>
        </w:tc>
      </w:tr>
    </w:tbl>
    <w:p w:rsidR="003B36EE" w:rsidRDefault="00C52E93" w:rsidP="00C52E93">
      <w:pPr>
        <w:pStyle w:val="20"/>
      </w:pPr>
      <w:bookmarkStart w:id="198" w:name="_Toc467625454"/>
      <w:r>
        <w:lastRenderedPageBreak/>
        <w:t>2.7 Т</w:t>
      </w:r>
      <w:r w:rsidR="003B36EE" w:rsidRPr="00C52E93">
        <w:t>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198"/>
    </w:p>
    <w:p w:rsidR="0043272A" w:rsidRPr="0043272A" w:rsidRDefault="0043272A" w:rsidP="0043272A">
      <w:pPr>
        <w:pStyle w:val="3"/>
        <w:rPr>
          <w:rFonts w:cs="Times New Roman"/>
          <w:szCs w:val="24"/>
        </w:rPr>
      </w:pPr>
      <w:bookmarkStart w:id="199" w:name="_Toc467625455"/>
      <w:r w:rsidRPr="0043272A">
        <w:rPr>
          <w:rFonts w:cs="Times New Roman"/>
          <w:szCs w:val="24"/>
        </w:rPr>
        <w:t>2.7.1 Требования по обеспечению охраны окружающей среды</w:t>
      </w:r>
      <w:r>
        <w:rPr>
          <w:rFonts w:cs="Times New Roman"/>
          <w:szCs w:val="24"/>
        </w:rPr>
        <w:t xml:space="preserve">, </w:t>
      </w:r>
      <w:r w:rsidRPr="00C52E93">
        <w:t xml:space="preserve">учитываемые </w:t>
      </w:r>
      <w:bookmarkStart w:id="200" w:name="OLE_LINK6"/>
      <w:bookmarkStart w:id="201" w:name="OLE_LINK7"/>
      <w:bookmarkStart w:id="202" w:name="OLE_LINK8"/>
      <w:r w:rsidRPr="00C52E93">
        <w:t>при подготовке местных нормативов градостроительного проектирования</w:t>
      </w:r>
      <w:bookmarkEnd w:id="199"/>
      <w:bookmarkEnd w:id="200"/>
      <w:bookmarkEnd w:id="201"/>
      <w:bookmarkEnd w:id="202"/>
    </w:p>
    <w:p w:rsidR="0043272A" w:rsidRPr="0043272A" w:rsidRDefault="0043272A" w:rsidP="0043272A">
      <w:pPr>
        <w:pStyle w:val="aff6"/>
        <w:rPr>
          <w:lang w:val="ru-RU"/>
        </w:rPr>
      </w:pPr>
      <w:r w:rsidRPr="0043272A">
        <w:rPr>
          <w:lang w:val="ru-RU"/>
        </w:rPr>
        <w:t>Требования по обеспечению охраны окружающей среды, учитываемые при подг</w:t>
      </w:r>
      <w:r w:rsidRPr="0043272A">
        <w:rPr>
          <w:lang w:val="ru-RU"/>
        </w:rPr>
        <w:t>о</w:t>
      </w:r>
      <w:r w:rsidRPr="0043272A">
        <w:rPr>
          <w:lang w:val="ru-RU"/>
        </w:rPr>
        <w:t>товке местных нормативов градостроительного проектирования, устанавливаются в соо</w:t>
      </w:r>
      <w:r w:rsidRPr="0043272A">
        <w:rPr>
          <w:lang w:val="ru-RU"/>
        </w:rPr>
        <w:t>т</w:t>
      </w:r>
      <w:r w:rsidRPr="0043272A">
        <w:rPr>
          <w:lang w:val="ru-RU"/>
        </w:rPr>
        <w:t>ветствии с федеральным и региональным законодательством в области охраны окружа</w:t>
      </w:r>
      <w:r w:rsidRPr="0043272A">
        <w:rPr>
          <w:lang w:val="ru-RU"/>
        </w:rPr>
        <w:t>ю</w:t>
      </w:r>
      <w:r w:rsidRPr="0043272A">
        <w:rPr>
          <w:lang w:val="ru-RU"/>
        </w:rPr>
        <w:t xml:space="preserve">щей среды. </w:t>
      </w:r>
    </w:p>
    <w:p w:rsidR="0043272A" w:rsidRPr="0043272A" w:rsidRDefault="0043272A" w:rsidP="0043272A">
      <w:pPr>
        <w:pStyle w:val="aff6"/>
        <w:rPr>
          <w:lang w:val="ru-RU"/>
        </w:rPr>
      </w:pPr>
      <w:r w:rsidRPr="0043272A">
        <w:rPr>
          <w:lang w:val="ru-RU"/>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w:t>
      </w:r>
      <w:r w:rsidRPr="0043272A">
        <w:rPr>
          <w:lang w:val="ru-RU"/>
        </w:rPr>
        <w:t>е</w:t>
      </w:r>
      <w:r w:rsidRPr="0043272A">
        <w:rPr>
          <w:lang w:val="ru-RU"/>
        </w:rPr>
        <w:t xml:space="preserve">ленными в следующих нормативных документах: </w:t>
      </w:r>
    </w:p>
    <w:p w:rsidR="0043272A" w:rsidRPr="0043272A" w:rsidRDefault="0043272A" w:rsidP="007862A5">
      <w:pPr>
        <w:pStyle w:val="aff6"/>
        <w:numPr>
          <w:ilvl w:val="0"/>
          <w:numId w:val="21"/>
        </w:numPr>
        <w:rPr>
          <w:lang w:val="ru-RU"/>
        </w:rPr>
      </w:pPr>
      <w:r w:rsidRPr="0043272A">
        <w:rPr>
          <w:lang w:val="ru-RU"/>
        </w:rPr>
        <w:t>максимальные уровни звукового воздействия принимаются в соответствии с треб</w:t>
      </w:r>
      <w:r w:rsidRPr="0043272A">
        <w:rPr>
          <w:lang w:val="ru-RU"/>
        </w:rPr>
        <w:t>о</w:t>
      </w:r>
      <w:r w:rsidRPr="0043272A">
        <w:rPr>
          <w:lang w:val="ru-RU"/>
        </w:rPr>
        <w:t xml:space="preserve">ваниями СН 2.2.4/2.1.8.562-96; </w:t>
      </w:r>
    </w:p>
    <w:p w:rsidR="0043272A" w:rsidRPr="0043272A" w:rsidRDefault="0043272A" w:rsidP="007862A5">
      <w:pPr>
        <w:pStyle w:val="aff6"/>
        <w:numPr>
          <w:ilvl w:val="0"/>
          <w:numId w:val="21"/>
        </w:numPr>
        <w:rPr>
          <w:lang w:val="ru-RU"/>
        </w:rPr>
      </w:pPr>
      <w:r w:rsidRPr="0043272A">
        <w:rPr>
          <w:lang w:val="ru-RU"/>
        </w:rPr>
        <w:t>максимальные уровни загрязнения атмосферного воздуха принимаются в соотве</w:t>
      </w:r>
      <w:r w:rsidRPr="0043272A">
        <w:rPr>
          <w:lang w:val="ru-RU"/>
        </w:rPr>
        <w:t>т</w:t>
      </w:r>
      <w:r w:rsidRPr="0043272A">
        <w:rPr>
          <w:lang w:val="ru-RU"/>
        </w:rPr>
        <w:t xml:space="preserve">ствии с требованиями СанПиН 2.1.6.1032-01; </w:t>
      </w:r>
    </w:p>
    <w:p w:rsidR="0043272A" w:rsidRPr="0043272A" w:rsidRDefault="0043272A" w:rsidP="007862A5">
      <w:pPr>
        <w:pStyle w:val="aff6"/>
        <w:numPr>
          <w:ilvl w:val="0"/>
          <w:numId w:val="21"/>
        </w:numPr>
        <w:rPr>
          <w:lang w:val="ru-RU"/>
        </w:rPr>
      </w:pPr>
      <w:r w:rsidRPr="0043272A">
        <w:rPr>
          <w:lang w:val="ru-RU"/>
        </w:rPr>
        <w:t>максимальные уровни электромагнитного излучения от радиотехнических объе</w:t>
      </w:r>
      <w:r w:rsidRPr="0043272A">
        <w:rPr>
          <w:lang w:val="ru-RU"/>
        </w:rPr>
        <w:t>к</w:t>
      </w:r>
      <w:r w:rsidRPr="0043272A">
        <w:rPr>
          <w:lang w:val="ru-RU"/>
        </w:rPr>
        <w:t>тов принимаются в соответствии с требованиями СанПиН 2.1.8/2.2.4.1383-03, Са</w:t>
      </w:r>
      <w:r w:rsidRPr="0043272A">
        <w:rPr>
          <w:lang w:val="ru-RU"/>
        </w:rPr>
        <w:t>н</w:t>
      </w:r>
      <w:r w:rsidRPr="0043272A">
        <w:rPr>
          <w:lang w:val="ru-RU"/>
        </w:rPr>
        <w:t xml:space="preserve">ПиН 2.1.8/2.2.4.1190-03; </w:t>
      </w:r>
    </w:p>
    <w:p w:rsidR="0043272A" w:rsidRDefault="0043272A" w:rsidP="007862A5">
      <w:pPr>
        <w:pStyle w:val="aff6"/>
        <w:numPr>
          <w:ilvl w:val="0"/>
          <w:numId w:val="21"/>
        </w:numPr>
        <w:rPr>
          <w:lang w:val="ru-RU"/>
        </w:rPr>
      </w:pPr>
      <w:r w:rsidRPr="0043272A">
        <w:rPr>
          <w:lang w:val="ru-RU"/>
        </w:rPr>
        <w:t xml:space="preserve">требования к очистке сточных вод в соответствии с СП 32.13330.2012. </w:t>
      </w:r>
    </w:p>
    <w:p w:rsidR="000E03AE" w:rsidRPr="000E03AE" w:rsidRDefault="000E03AE" w:rsidP="000E03AE">
      <w:pPr>
        <w:pStyle w:val="aff6"/>
        <w:spacing w:before="120"/>
        <w:jc w:val="right"/>
        <w:rPr>
          <w:b/>
          <w:i/>
          <w:lang w:val="ru-RU"/>
        </w:rPr>
      </w:pPr>
      <w:r w:rsidRPr="000E03AE">
        <w:rPr>
          <w:b/>
          <w:i/>
          <w:lang w:val="ru-RU"/>
        </w:rPr>
        <w:t xml:space="preserve">Таблица </w:t>
      </w:r>
      <w:r w:rsidR="003A69C9">
        <w:rPr>
          <w:b/>
          <w:i/>
          <w:lang w:val="ru-RU"/>
        </w:rPr>
        <w:t>2.10</w:t>
      </w:r>
    </w:p>
    <w:p w:rsidR="00D1728B" w:rsidRPr="000E03AE" w:rsidRDefault="000E03AE" w:rsidP="000E03AE">
      <w:pPr>
        <w:pStyle w:val="aff6"/>
        <w:spacing w:after="120"/>
        <w:ind w:firstLine="0"/>
        <w:jc w:val="center"/>
        <w:rPr>
          <w:b/>
          <w:i/>
          <w:lang w:val="ru-RU"/>
        </w:rPr>
      </w:pPr>
      <w:r w:rsidRPr="000E03AE">
        <w:rPr>
          <w:b/>
          <w:i/>
          <w:lang w:val="ru-RU"/>
        </w:rPr>
        <w:t>Разрешенные параметры допустимых уровней воздействия на человека и условия проживания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09"/>
        <w:gridCol w:w="1276"/>
        <w:gridCol w:w="1960"/>
        <w:gridCol w:w="1960"/>
        <w:gridCol w:w="2459"/>
      </w:tblGrid>
      <w:tr w:rsidR="000E03AE" w:rsidRPr="008D17CB" w:rsidTr="00A662FE">
        <w:trPr>
          <w:cantSplit/>
          <w:trHeight w:val="1008"/>
          <w:tblHeader/>
        </w:trPr>
        <w:tc>
          <w:tcPr>
            <w:tcW w:w="1809" w:type="dxa"/>
            <w:tcBorders>
              <w:bottom w:val="single" w:sz="12" w:space="0" w:color="auto"/>
            </w:tcBorders>
            <w:shd w:val="clear" w:color="auto" w:fill="D9D9D9" w:themeFill="background1" w:themeFillShade="D9"/>
          </w:tcPr>
          <w:p w:rsidR="000E03AE" w:rsidRPr="008D17CB" w:rsidRDefault="000E03AE" w:rsidP="008D17CB">
            <w:pPr>
              <w:pStyle w:val="Default"/>
              <w:jc w:val="center"/>
              <w:rPr>
                <w:i/>
                <w:sz w:val="22"/>
                <w:szCs w:val="22"/>
              </w:rPr>
            </w:pPr>
            <w:r w:rsidRPr="008D17CB">
              <w:rPr>
                <w:b/>
                <w:bCs/>
                <w:i/>
                <w:sz w:val="22"/>
                <w:szCs w:val="22"/>
              </w:rPr>
              <w:t>Функционал</w:t>
            </w:r>
            <w:r w:rsidRPr="008D17CB">
              <w:rPr>
                <w:b/>
                <w:bCs/>
                <w:i/>
                <w:sz w:val="22"/>
                <w:szCs w:val="22"/>
              </w:rPr>
              <w:t>ь</w:t>
            </w:r>
            <w:r w:rsidRPr="008D17CB">
              <w:rPr>
                <w:b/>
                <w:bCs/>
                <w:i/>
                <w:sz w:val="22"/>
                <w:szCs w:val="22"/>
              </w:rPr>
              <w:t>ная зона</w:t>
            </w:r>
          </w:p>
        </w:tc>
        <w:tc>
          <w:tcPr>
            <w:tcW w:w="1276" w:type="dxa"/>
            <w:tcBorders>
              <w:bottom w:val="single" w:sz="12" w:space="0" w:color="auto"/>
            </w:tcBorders>
            <w:shd w:val="clear" w:color="auto" w:fill="D9D9D9" w:themeFill="background1" w:themeFillShade="D9"/>
          </w:tcPr>
          <w:p w:rsidR="000E03AE" w:rsidRPr="008D17CB" w:rsidRDefault="000E03AE" w:rsidP="008D17CB">
            <w:pPr>
              <w:pStyle w:val="Default"/>
              <w:jc w:val="center"/>
              <w:rPr>
                <w:i/>
                <w:sz w:val="22"/>
                <w:szCs w:val="22"/>
              </w:rPr>
            </w:pPr>
            <w:r w:rsidRPr="008D17CB">
              <w:rPr>
                <w:b/>
                <w:bCs/>
                <w:i/>
                <w:sz w:val="22"/>
                <w:szCs w:val="22"/>
              </w:rPr>
              <w:t>Макс</w:t>
            </w:r>
            <w:r w:rsidRPr="008D17CB">
              <w:rPr>
                <w:b/>
                <w:bCs/>
                <w:i/>
                <w:sz w:val="22"/>
                <w:szCs w:val="22"/>
              </w:rPr>
              <w:t>и</w:t>
            </w:r>
            <w:r w:rsidRPr="008D17CB">
              <w:rPr>
                <w:b/>
                <w:bCs/>
                <w:i/>
                <w:sz w:val="22"/>
                <w:szCs w:val="22"/>
              </w:rPr>
              <w:t>мальный уровень звукового возде</w:t>
            </w:r>
            <w:r w:rsidRPr="008D17CB">
              <w:rPr>
                <w:b/>
                <w:bCs/>
                <w:i/>
                <w:sz w:val="22"/>
                <w:szCs w:val="22"/>
              </w:rPr>
              <w:t>й</w:t>
            </w:r>
            <w:r w:rsidRPr="008D17CB">
              <w:rPr>
                <w:b/>
                <w:bCs/>
                <w:i/>
                <w:sz w:val="22"/>
                <w:szCs w:val="22"/>
              </w:rPr>
              <w:t xml:space="preserve">ствия, </w:t>
            </w:r>
            <w:proofErr w:type="spellStart"/>
            <w:r w:rsidRPr="008D17CB">
              <w:rPr>
                <w:b/>
                <w:bCs/>
                <w:i/>
                <w:sz w:val="22"/>
                <w:szCs w:val="22"/>
              </w:rPr>
              <w:t>дБА</w:t>
            </w:r>
            <w:proofErr w:type="spellEnd"/>
          </w:p>
        </w:tc>
        <w:tc>
          <w:tcPr>
            <w:tcW w:w="1960" w:type="dxa"/>
            <w:tcBorders>
              <w:bottom w:val="single" w:sz="12" w:space="0" w:color="auto"/>
            </w:tcBorders>
            <w:shd w:val="clear" w:color="auto" w:fill="D9D9D9" w:themeFill="background1" w:themeFillShade="D9"/>
          </w:tcPr>
          <w:p w:rsidR="000E03AE" w:rsidRPr="008D17CB" w:rsidRDefault="000E03AE" w:rsidP="008D17CB">
            <w:pPr>
              <w:pStyle w:val="Default"/>
              <w:jc w:val="center"/>
              <w:rPr>
                <w:i/>
                <w:sz w:val="22"/>
                <w:szCs w:val="22"/>
              </w:rPr>
            </w:pPr>
            <w:r w:rsidRPr="008D17CB">
              <w:rPr>
                <w:b/>
                <w:bCs/>
                <w:i/>
                <w:sz w:val="22"/>
                <w:szCs w:val="22"/>
              </w:rPr>
              <w:t>Максимальный уровень загрязн</w:t>
            </w:r>
            <w:r w:rsidRPr="008D17CB">
              <w:rPr>
                <w:b/>
                <w:bCs/>
                <w:i/>
                <w:sz w:val="22"/>
                <w:szCs w:val="22"/>
              </w:rPr>
              <w:t>е</w:t>
            </w:r>
            <w:r w:rsidRPr="008D17CB">
              <w:rPr>
                <w:b/>
                <w:bCs/>
                <w:i/>
                <w:sz w:val="22"/>
                <w:szCs w:val="22"/>
              </w:rPr>
              <w:t>ния атмосферн</w:t>
            </w:r>
            <w:r w:rsidRPr="008D17CB">
              <w:rPr>
                <w:b/>
                <w:bCs/>
                <w:i/>
                <w:sz w:val="22"/>
                <w:szCs w:val="22"/>
              </w:rPr>
              <w:t>о</w:t>
            </w:r>
            <w:r w:rsidRPr="008D17CB">
              <w:rPr>
                <w:b/>
                <w:bCs/>
                <w:i/>
                <w:sz w:val="22"/>
                <w:szCs w:val="22"/>
              </w:rPr>
              <w:t>го воздуха (пр</w:t>
            </w:r>
            <w:r w:rsidRPr="008D17CB">
              <w:rPr>
                <w:b/>
                <w:bCs/>
                <w:i/>
                <w:sz w:val="22"/>
                <w:szCs w:val="22"/>
              </w:rPr>
              <w:t>е</w:t>
            </w:r>
            <w:r w:rsidRPr="008D17CB">
              <w:rPr>
                <w:b/>
                <w:bCs/>
                <w:i/>
                <w:sz w:val="22"/>
                <w:szCs w:val="22"/>
              </w:rPr>
              <w:t>дельно допуст</w:t>
            </w:r>
            <w:r w:rsidRPr="008D17CB">
              <w:rPr>
                <w:b/>
                <w:bCs/>
                <w:i/>
                <w:sz w:val="22"/>
                <w:szCs w:val="22"/>
              </w:rPr>
              <w:t>и</w:t>
            </w:r>
            <w:r w:rsidRPr="008D17CB">
              <w:rPr>
                <w:b/>
                <w:bCs/>
                <w:i/>
                <w:sz w:val="22"/>
                <w:szCs w:val="22"/>
              </w:rPr>
              <w:t>мые концентр</w:t>
            </w:r>
            <w:r w:rsidRPr="008D17CB">
              <w:rPr>
                <w:b/>
                <w:bCs/>
                <w:i/>
                <w:sz w:val="22"/>
                <w:szCs w:val="22"/>
              </w:rPr>
              <w:t>а</w:t>
            </w:r>
            <w:r w:rsidRPr="008D17CB">
              <w:rPr>
                <w:b/>
                <w:bCs/>
                <w:i/>
                <w:sz w:val="22"/>
                <w:szCs w:val="22"/>
              </w:rPr>
              <w:t>ции (ПДК)</w:t>
            </w:r>
          </w:p>
        </w:tc>
        <w:tc>
          <w:tcPr>
            <w:tcW w:w="1960" w:type="dxa"/>
            <w:tcBorders>
              <w:bottom w:val="single" w:sz="12" w:space="0" w:color="auto"/>
            </w:tcBorders>
            <w:shd w:val="clear" w:color="auto" w:fill="D9D9D9" w:themeFill="background1" w:themeFillShade="D9"/>
          </w:tcPr>
          <w:p w:rsidR="000E03AE" w:rsidRPr="008D17CB" w:rsidRDefault="000E03AE" w:rsidP="008D17CB">
            <w:pPr>
              <w:pStyle w:val="Default"/>
              <w:jc w:val="center"/>
              <w:rPr>
                <w:i/>
                <w:sz w:val="22"/>
                <w:szCs w:val="22"/>
              </w:rPr>
            </w:pPr>
            <w:r w:rsidRPr="008D17CB">
              <w:rPr>
                <w:b/>
                <w:bCs/>
                <w:i/>
                <w:sz w:val="22"/>
                <w:szCs w:val="22"/>
              </w:rPr>
              <w:t>Максимальный уровень эле</w:t>
            </w:r>
            <w:r w:rsidRPr="008D17CB">
              <w:rPr>
                <w:b/>
                <w:bCs/>
                <w:i/>
                <w:sz w:val="22"/>
                <w:szCs w:val="22"/>
              </w:rPr>
              <w:t>к</w:t>
            </w:r>
            <w:r w:rsidRPr="008D17CB">
              <w:rPr>
                <w:b/>
                <w:bCs/>
                <w:i/>
                <w:sz w:val="22"/>
                <w:szCs w:val="22"/>
              </w:rPr>
              <w:t>тромагнитного излучения от р</w:t>
            </w:r>
            <w:r w:rsidRPr="008D17CB">
              <w:rPr>
                <w:b/>
                <w:bCs/>
                <w:i/>
                <w:sz w:val="22"/>
                <w:szCs w:val="22"/>
              </w:rPr>
              <w:t>а</w:t>
            </w:r>
            <w:r w:rsidRPr="008D17CB">
              <w:rPr>
                <w:b/>
                <w:bCs/>
                <w:i/>
                <w:sz w:val="22"/>
                <w:szCs w:val="22"/>
              </w:rPr>
              <w:t>диотехнических объектов</w:t>
            </w:r>
          </w:p>
          <w:p w:rsidR="000E03AE" w:rsidRPr="008D17CB" w:rsidRDefault="000E03AE" w:rsidP="008D17CB">
            <w:pPr>
              <w:pStyle w:val="Default"/>
              <w:jc w:val="center"/>
              <w:rPr>
                <w:i/>
                <w:sz w:val="22"/>
                <w:szCs w:val="22"/>
              </w:rPr>
            </w:pPr>
            <w:r w:rsidRPr="008D17CB">
              <w:rPr>
                <w:b/>
                <w:bCs/>
                <w:i/>
                <w:sz w:val="22"/>
                <w:szCs w:val="22"/>
              </w:rPr>
              <w:t>(предельно доп</w:t>
            </w:r>
            <w:r w:rsidRPr="008D17CB">
              <w:rPr>
                <w:b/>
                <w:bCs/>
                <w:i/>
                <w:sz w:val="22"/>
                <w:szCs w:val="22"/>
              </w:rPr>
              <w:t>у</w:t>
            </w:r>
            <w:r w:rsidRPr="008D17CB">
              <w:rPr>
                <w:b/>
                <w:bCs/>
                <w:i/>
                <w:sz w:val="22"/>
                <w:szCs w:val="22"/>
              </w:rPr>
              <w:t>стимые уровни (ПДУ)</w:t>
            </w:r>
          </w:p>
        </w:tc>
        <w:tc>
          <w:tcPr>
            <w:tcW w:w="2459" w:type="dxa"/>
            <w:tcBorders>
              <w:bottom w:val="single" w:sz="12" w:space="0" w:color="auto"/>
            </w:tcBorders>
            <w:shd w:val="clear" w:color="auto" w:fill="D9D9D9" w:themeFill="background1" w:themeFillShade="D9"/>
          </w:tcPr>
          <w:p w:rsidR="000E03AE" w:rsidRPr="008D17CB" w:rsidRDefault="000E03AE" w:rsidP="008D17CB">
            <w:pPr>
              <w:pStyle w:val="Default"/>
              <w:jc w:val="center"/>
              <w:rPr>
                <w:i/>
                <w:sz w:val="22"/>
                <w:szCs w:val="22"/>
              </w:rPr>
            </w:pPr>
            <w:r w:rsidRPr="008D17CB">
              <w:rPr>
                <w:b/>
                <w:bCs/>
                <w:i/>
                <w:sz w:val="22"/>
                <w:szCs w:val="22"/>
              </w:rPr>
              <w:t>Загрязненность сто</w:t>
            </w:r>
            <w:r w:rsidRPr="008D17CB">
              <w:rPr>
                <w:b/>
                <w:bCs/>
                <w:i/>
                <w:sz w:val="22"/>
                <w:szCs w:val="22"/>
              </w:rPr>
              <w:t>ч</w:t>
            </w:r>
            <w:r w:rsidRPr="008D17CB">
              <w:rPr>
                <w:b/>
                <w:bCs/>
                <w:i/>
                <w:sz w:val="22"/>
                <w:szCs w:val="22"/>
              </w:rPr>
              <w:t>ных вод</w:t>
            </w:r>
          </w:p>
        </w:tc>
      </w:tr>
      <w:tr w:rsidR="00E1388E" w:rsidRPr="008D17CB" w:rsidTr="00A662FE">
        <w:trPr>
          <w:cantSplit/>
          <w:trHeight w:val="40"/>
        </w:trPr>
        <w:tc>
          <w:tcPr>
            <w:tcW w:w="1809" w:type="dxa"/>
            <w:tcBorders>
              <w:bottom w:val="nil"/>
            </w:tcBorders>
            <w:shd w:val="clear" w:color="auto" w:fill="F2F2F2" w:themeFill="background1" w:themeFillShade="F2"/>
          </w:tcPr>
          <w:p w:rsidR="00E1388E" w:rsidRPr="00A662FE" w:rsidRDefault="00E1388E">
            <w:pPr>
              <w:pStyle w:val="Default"/>
              <w:rPr>
                <w:b/>
                <w:i/>
                <w:sz w:val="22"/>
                <w:szCs w:val="22"/>
              </w:rPr>
            </w:pPr>
            <w:r w:rsidRPr="00A662FE">
              <w:rPr>
                <w:b/>
                <w:i/>
                <w:sz w:val="22"/>
                <w:szCs w:val="22"/>
              </w:rPr>
              <w:t>Жилые зоны:</w:t>
            </w:r>
          </w:p>
        </w:tc>
        <w:tc>
          <w:tcPr>
            <w:tcW w:w="1276" w:type="dxa"/>
            <w:tcBorders>
              <w:bottom w:val="nil"/>
            </w:tcBorders>
          </w:tcPr>
          <w:p w:rsidR="00E1388E" w:rsidRPr="008D17CB" w:rsidRDefault="00E1388E" w:rsidP="008D17CB">
            <w:pPr>
              <w:pStyle w:val="Default"/>
              <w:jc w:val="center"/>
              <w:rPr>
                <w:sz w:val="22"/>
                <w:szCs w:val="22"/>
              </w:rPr>
            </w:pPr>
          </w:p>
        </w:tc>
        <w:tc>
          <w:tcPr>
            <w:tcW w:w="1960" w:type="dxa"/>
            <w:tcBorders>
              <w:bottom w:val="nil"/>
            </w:tcBorders>
          </w:tcPr>
          <w:p w:rsidR="00E1388E" w:rsidRPr="008D17CB" w:rsidRDefault="00E1388E" w:rsidP="008D17CB">
            <w:pPr>
              <w:pStyle w:val="Default"/>
              <w:jc w:val="center"/>
              <w:rPr>
                <w:sz w:val="22"/>
                <w:szCs w:val="22"/>
              </w:rPr>
            </w:pPr>
          </w:p>
        </w:tc>
        <w:tc>
          <w:tcPr>
            <w:tcW w:w="1960" w:type="dxa"/>
            <w:tcBorders>
              <w:bottom w:val="nil"/>
            </w:tcBorders>
          </w:tcPr>
          <w:p w:rsidR="00E1388E" w:rsidRPr="008D17CB" w:rsidRDefault="00E1388E" w:rsidP="008D17CB">
            <w:pPr>
              <w:pStyle w:val="Default"/>
              <w:jc w:val="center"/>
              <w:rPr>
                <w:sz w:val="22"/>
                <w:szCs w:val="22"/>
              </w:rPr>
            </w:pPr>
          </w:p>
        </w:tc>
        <w:tc>
          <w:tcPr>
            <w:tcW w:w="2459" w:type="dxa"/>
            <w:tcBorders>
              <w:bottom w:val="nil"/>
            </w:tcBorders>
          </w:tcPr>
          <w:p w:rsidR="00E1388E" w:rsidRPr="008D17CB" w:rsidRDefault="00E1388E" w:rsidP="009D1475">
            <w:pPr>
              <w:pStyle w:val="Default"/>
              <w:jc w:val="center"/>
              <w:rPr>
                <w:sz w:val="22"/>
                <w:szCs w:val="22"/>
              </w:rPr>
            </w:pPr>
          </w:p>
        </w:tc>
      </w:tr>
      <w:tr w:rsidR="009D1475" w:rsidRPr="008D17CB" w:rsidTr="00A662FE">
        <w:trPr>
          <w:cantSplit/>
          <w:trHeight w:val="1470"/>
        </w:trPr>
        <w:tc>
          <w:tcPr>
            <w:tcW w:w="1809" w:type="dxa"/>
            <w:tcBorders>
              <w:top w:val="nil"/>
              <w:bottom w:val="nil"/>
            </w:tcBorders>
            <w:shd w:val="clear" w:color="auto" w:fill="F2F2F2" w:themeFill="background1" w:themeFillShade="F2"/>
          </w:tcPr>
          <w:p w:rsidR="009D1475" w:rsidRPr="00A662FE" w:rsidRDefault="009D1475">
            <w:pPr>
              <w:pStyle w:val="Default"/>
              <w:rPr>
                <w:b/>
                <w:i/>
                <w:sz w:val="22"/>
                <w:szCs w:val="22"/>
              </w:rPr>
            </w:pPr>
            <w:r w:rsidRPr="00A662FE">
              <w:rPr>
                <w:b/>
                <w:i/>
                <w:sz w:val="22"/>
                <w:szCs w:val="22"/>
              </w:rPr>
              <w:t>Индивидуал</w:t>
            </w:r>
            <w:r w:rsidRPr="00A662FE">
              <w:rPr>
                <w:b/>
                <w:i/>
                <w:sz w:val="22"/>
                <w:szCs w:val="22"/>
              </w:rPr>
              <w:t>ь</w:t>
            </w:r>
            <w:r w:rsidRPr="00A662FE">
              <w:rPr>
                <w:b/>
                <w:i/>
                <w:sz w:val="22"/>
                <w:szCs w:val="22"/>
              </w:rPr>
              <w:t>ная жилищная застройка и малоэтажная застройка</w:t>
            </w:r>
          </w:p>
        </w:tc>
        <w:tc>
          <w:tcPr>
            <w:tcW w:w="1276" w:type="dxa"/>
            <w:tcBorders>
              <w:top w:val="nil"/>
              <w:bottom w:val="nil"/>
            </w:tcBorders>
          </w:tcPr>
          <w:p w:rsidR="009D1475" w:rsidRPr="008D17CB" w:rsidRDefault="009D1475" w:rsidP="008D17CB">
            <w:pPr>
              <w:pStyle w:val="Default"/>
              <w:jc w:val="center"/>
              <w:rPr>
                <w:sz w:val="22"/>
                <w:szCs w:val="22"/>
              </w:rPr>
            </w:pPr>
            <w:r w:rsidRPr="008D17CB">
              <w:rPr>
                <w:sz w:val="22"/>
                <w:szCs w:val="22"/>
              </w:rPr>
              <w:t>70</w:t>
            </w:r>
          </w:p>
        </w:tc>
        <w:tc>
          <w:tcPr>
            <w:tcW w:w="1960" w:type="dxa"/>
            <w:tcBorders>
              <w:top w:val="nil"/>
              <w:bottom w:val="nil"/>
            </w:tcBorders>
          </w:tcPr>
          <w:p w:rsidR="009D1475" w:rsidRPr="008D17CB" w:rsidRDefault="009D1475" w:rsidP="008D17CB">
            <w:pPr>
              <w:pStyle w:val="Default"/>
              <w:jc w:val="center"/>
              <w:rPr>
                <w:sz w:val="22"/>
                <w:szCs w:val="22"/>
              </w:rPr>
            </w:pPr>
            <w:r w:rsidRPr="008D17CB">
              <w:rPr>
                <w:sz w:val="22"/>
                <w:szCs w:val="22"/>
              </w:rPr>
              <w:t>1 ПДК</w:t>
            </w:r>
          </w:p>
        </w:tc>
        <w:tc>
          <w:tcPr>
            <w:tcW w:w="1960" w:type="dxa"/>
            <w:vMerge w:val="restart"/>
            <w:tcBorders>
              <w:top w:val="nil"/>
            </w:tcBorders>
          </w:tcPr>
          <w:p w:rsidR="009D1475" w:rsidRPr="008D17CB" w:rsidRDefault="009D1475" w:rsidP="008D17CB">
            <w:pPr>
              <w:pStyle w:val="Default"/>
              <w:jc w:val="center"/>
              <w:rPr>
                <w:sz w:val="22"/>
                <w:szCs w:val="22"/>
              </w:rPr>
            </w:pPr>
            <w:r w:rsidRPr="008D17CB">
              <w:rPr>
                <w:sz w:val="22"/>
                <w:szCs w:val="22"/>
              </w:rPr>
              <w:t>1 ПДУ</w:t>
            </w:r>
          </w:p>
        </w:tc>
        <w:tc>
          <w:tcPr>
            <w:tcW w:w="2459" w:type="dxa"/>
            <w:tcBorders>
              <w:top w:val="nil"/>
              <w:bottom w:val="nil"/>
            </w:tcBorders>
          </w:tcPr>
          <w:p w:rsidR="009D1475" w:rsidRPr="008D17CB" w:rsidRDefault="009D1475" w:rsidP="009D1475">
            <w:pPr>
              <w:pStyle w:val="Default"/>
              <w:jc w:val="center"/>
              <w:rPr>
                <w:sz w:val="22"/>
                <w:szCs w:val="22"/>
              </w:rPr>
            </w:pPr>
            <w:r w:rsidRPr="008D17CB">
              <w:rPr>
                <w:sz w:val="22"/>
                <w:szCs w:val="22"/>
              </w:rPr>
              <w:t>Нормативно очище</w:t>
            </w:r>
            <w:r w:rsidRPr="008D17CB">
              <w:rPr>
                <w:sz w:val="22"/>
                <w:szCs w:val="22"/>
              </w:rPr>
              <w:t>н</w:t>
            </w:r>
            <w:r w:rsidRPr="008D17CB">
              <w:rPr>
                <w:sz w:val="22"/>
                <w:szCs w:val="22"/>
              </w:rPr>
              <w:t>ные стоки на локал</w:t>
            </w:r>
            <w:r w:rsidRPr="008D17CB">
              <w:rPr>
                <w:sz w:val="22"/>
                <w:szCs w:val="22"/>
              </w:rPr>
              <w:t>ь</w:t>
            </w:r>
            <w:r w:rsidRPr="008D17CB">
              <w:rPr>
                <w:sz w:val="22"/>
                <w:szCs w:val="22"/>
              </w:rPr>
              <w:t>ных очистных соор</w:t>
            </w:r>
            <w:r w:rsidRPr="008D17CB">
              <w:rPr>
                <w:sz w:val="22"/>
                <w:szCs w:val="22"/>
              </w:rPr>
              <w:t>у</w:t>
            </w:r>
            <w:r w:rsidRPr="008D17CB">
              <w:rPr>
                <w:sz w:val="22"/>
                <w:szCs w:val="22"/>
              </w:rPr>
              <w:t>жениях или хранение в герметичных выгре</w:t>
            </w:r>
            <w:r w:rsidRPr="008D17CB">
              <w:rPr>
                <w:sz w:val="22"/>
                <w:szCs w:val="22"/>
              </w:rPr>
              <w:t>б</w:t>
            </w:r>
            <w:r w:rsidRPr="008D17CB">
              <w:rPr>
                <w:sz w:val="22"/>
                <w:szCs w:val="22"/>
              </w:rPr>
              <w:t>ных ямах с последу</w:t>
            </w:r>
            <w:r w:rsidRPr="008D17CB">
              <w:rPr>
                <w:sz w:val="22"/>
                <w:szCs w:val="22"/>
              </w:rPr>
              <w:t>ю</w:t>
            </w:r>
            <w:r w:rsidRPr="008D17CB">
              <w:rPr>
                <w:sz w:val="22"/>
                <w:szCs w:val="22"/>
              </w:rPr>
              <w:t>щим вывозом на КОС.</w:t>
            </w:r>
          </w:p>
        </w:tc>
      </w:tr>
      <w:tr w:rsidR="009D1475" w:rsidRPr="008D17CB" w:rsidTr="008175CC">
        <w:trPr>
          <w:cantSplit/>
          <w:trHeight w:val="40"/>
        </w:trPr>
        <w:tc>
          <w:tcPr>
            <w:tcW w:w="1809" w:type="dxa"/>
            <w:tcBorders>
              <w:top w:val="nil"/>
              <w:bottom w:val="single" w:sz="12" w:space="0" w:color="auto"/>
            </w:tcBorders>
            <w:shd w:val="clear" w:color="auto" w:fill="F2F2F2" w:themeFill="background1" w:themeFillShade="F2"/>
          </w:tcPr>
          <w:p w:rsidR="009D1475" w:rsidRPr="00A662FE" w:rsidRDefault="008175CC">
            <w:pPr>
              <w:pStyle w:val="Default"/>
              <w:rPr>
                <w:b/>
                <w:i/>
                <w:sz w:val="22"/>
                <w:szCs w:val="22"/>
              </w:rPr>
            </w:pPr>
            <w:proofErr w:type="spellStart"/>
            <w:r>
              <w:rPr>
                <w:b/>
                <w:i/>
                <w:sz w:val="22"/>
                <w:szCs w:val="22"/>
              </w:rPr>
              <w:t>С</w:t>
            </w:r>
            <w:r w:rsidR="009D1475" w:rsidRPr="00A662FE">
              <w:rPr>
                <w:b/>
                <w:i/>
                <w:sz w:val="22"/>
                <w:szCs w:val="22"/>
              </w:rPr>
              <w:t>реднеэта</w:t>
            </w:r>
            <w:r w:rsidR="009D1475" w:rsidRPr="00A662FE">
              <w:rPr>
                <w:b/>
                <w:i/>
                <w:sz w:val="22"/>
                <w:szCs w:val="22"/>
              </w:rPr>
              <w:t>ж</w:t>
            </w:r>
            <w:r w:rsidR="009D1475" w:rsidRPr="00A662FE">
              <w:rPr>
                <w:b/>
                <w:i/>
                <w:sz w:val="22"/>
                <w:szCs w:val="22"/>
              </w:rPr>
              <w:t>ная</w:t>
            </w:r>
            <w:proofErr w:type="spellEnd"/>
            <w:r w:rsidR="009D1475" w:rsidRPr="00A662FE">
              <w:rPr>
                <w:b/>
                <w:i/>
                <w:sz w:val="22"/>
                <w:szCs w:val="22"/>
              </w:rPr>
              <w:t xml:space="preserve"> застройка </w:t>
            </w:r>
          </w:p>
        </w:tc>
        <w:tc>
          <w:tcPr>
            <w:tcW w:w="1276" w:type="dxa"/>
            <w:tcBorders>
              <w:top w:val="nil"/>
              <w:bottom w:val="single" w:sz="12" w:space="0" w:color="auto"/>
            </w:tcBorders>
          </w:tcPr>
          <w:p w:rsidR="009D1475" w:rsidRPr="008D17CB" w:rsidRDefault="009D1475" w:rsidP="008D17CB">
            <w:pPr>
              <w:pStyle w:val="Default"/>
              <w:jc w:val="center"/>
              <w:rPr>
                <w:sz w:val="22"/>
                <w:szCs w:val="22"/>
              </w:rPr>
            </w:pPr>
            <w:r w:rsidRPr="008D17CB">
              <w:rPr>
                <w:sz w:val="22"/>
                <w:szCs w:val="22"/>
              </w:rPr>
              <w:t>70</w:t>
            </w:r>
          </w:p>
        </w:tc>
        <w:tc>
          <w:tcPr>
            <w:tcW w:w="1960" w:type="dxa"/>
            <w:tcBorders>
              <w:top w:val="nil"/>
              <w:bottom w:val="single" w:sz="12" w:space="0" w:color="auto"/>
            </w:tcBorders>
          </w:tcPr>
          <w:p w:rsidR="009D1475" w:rsidRPr="008D17CB" w:rsidRDefault="009D1475" w:rsidP="008D17CB">
            <w:pPr>
              <w:pStyle w:val="Default"/>
              <w:jc w:val="center"/>
              <w:rPr>
                <w:sz w:val="22"/>
                <w:szCs w:val="22"/>
              </w:rPr>
            </w:pPr>
            <w:r w:rsidRPr="008D17CB">
              <w:rPr>
                <w:sz w:val="22"/>
                <w:szCs w:val="22"/>
              </w:rPr>
              <w:t>1 ПДК</w:t>
            </w:r>
          </w:p>
        </w:tc>
        <w:tc>
          <w:tcPr>
            <w:tcW w:w="1960" w:type="dxa"/>
            <w:vMerge/>
            <w:tcBorders>
              <w:bottom w:val="single" w:sz="12" w:space="0" w:color="auto"/>
            </w:tcBorders>
          </w:tcPr>
          <w:p w:rsidR="009D1475" w:rsidRPr="008D17CB" w:rsidRDefault="009D1475" w:rsidP="008D17CB">
            <w:pPr>
              <w:pStyle w:val="Default"/>
              <w:jc w:val="center"/>
              <w:rPr>
                <w:sz w:val="22"/>
                <w:szCs w:val="22"/>
              </w:rPr>
            </w:pPr>
          </w:p>
        </w:tc>
        <w:tc>
          <w:tcPr>
            <w:tcW w:w="2459" w:type="dxa"/>
            <w:tcBorders>
              <w:top w:val="nil"/>
              <w:bottom w:val="single" w:sz="12" w:space="0" w:color="auto"/>
            </w:tcBorders>
          </w:tcPr>
          <w:p w:rsidR="009D1475" w:rsidRPr="008D17CB" w:rsidRDefault="009D1475" w:rsidP="009D1475">
            <w:pPr>
              <w:pStyle w:val="Default"/>
              <w:jc w:val="center"/>
              <w:rPr>
                <w:sz w:val="22"/>
                <w:szCs w:val="22"/>
              </w:rPr>
            </w:pPr>
            <w:r w:rsidRPr="008D17CB">
              <w:rPr>
                <w:sz w:val="22"/>
                <w:szCs w:val="22"/>
              </w:rPr>
              <w:t>Выпуск в коллектор с последующей очисткой на КОС.</w:t>
            </w:r>
          </w:p>
        </w:tc>
      </w:tr>
      <w:tr w:rsidR="000E03AE" w:rsidRPr="008D17CB" w:rsidTr="00A662FE">
        <w:trPr>
          <w:cantSplit/>
          <w:trHeight w:val="81"/>
        </w:trPr>
        <w:tc>
          <w:tcPr>
            <w:tcW w:w="1809" w:type="dxa"/>
            <w:tcBorders>
              <w:bottom w:val="nil"/>
            </w:tcBorders>
            <w:shd w:val="clear" w:color="auto" w:fill="F2F2F2" w:themeFill="background1" w:themeFillShade="F2"/>
          </w:tcPr>
          <w:p w:rsidR="000E03AE" w:rsidRPr="00A662FE" w:rsidRDefault="000E03AE">
            <w:pPr>
              <w:pStyle w:val="Default"/>
              <w:rPr>
                <w:b/>
                <w:i/>
                <w:sz w:val="22"/>
                <w:szCs w:val="22"/>
              </w:rPr>
            </w:pPr>
            <w:r w:rsidRPr="00A662FE">
              <w:rPr>
                <w:b/>
                <w:i/>
                <w:sz w:val="22"/>
                <w:szCs w:val="22"/>
              </w:rPr>
              <w:t xml:space="preserve">Зоны </w:t>
            </w:r>
            <w:r w:rsidR="0091498B" w:rsidRPr="00A662FE">
              <w:rPr>
                <w:b/>
                <w:i/>
                <w:sz w:val="22"/>
                <w:szCs w:val="22"/>
              </w:rPr>
              <w:t>здрав</w:t>
            </w:r>
            <w:r w:rsidR="0091498B" w:rsidRPr="00A662FE">
              <w:rPr>
                <w:b/>
                <w:i/>
                <w:sz w:val="22"/>
                <w:szCs w:val="22"/>
              </w:rPr>
              <w:t>о</w:t>
            </w:r>
            <w:r w:rsidR="0091498B" w:rsidRPr="00A662FE">
              <w:rPr>
                <w:b/>
                <w:i/>
                <w:sz w:val="22"/>
                <w:szCs w:val="22"/>
              </w:rPr>
              <w:t>охранения:</w:t>
            </w:r>
          </w:p>
        </w:tc>
        <w:tc>
          <w:tcPr>
            <w:tcW w:w="1276" w:type="dxa"/>
            <w:tcBorders>
              <w:bottom w:val="nil"/>
            </w:tcBorders>
          </w:tcPr>
          <w:p w:rsidR="000E03AE" w:rsidRPr="008D17CB" w:rsidRDefault="000E03AE" w:rsidP="008D17CB">
            <w:pPr>
              <w:pStyle w:val="Default"/>
              <w:jc w:val="center"/>
              <w:rPr>
                <w:sz w:val="22"/>
                <w:szCs w:val="22"/>
              </w:rPr>
            </w:pPr>
          </w:p>
        </w:tc>
        <w:tc>
          <w:tcPr>
            <w:tcW w:w="1960" w:type="dxa"/>
            <w:tcBorders>
              <w:bottom w:val="nil"/>
            </w:tcBorders>
          </w:tcPr>
          <w:p w:rsidR="000E03AE" w:rsidRPr="008D17CB" w:rsidRDefault="000E03AE" w:rsidP="008D17CB">
            <w:pPr>
              <w:pStyle w:val="Default"/>
              <w:jc w:val="center"/>
              <w:rPr>
                <w:sz w:val="22"/>
                <w:szCs w:val="22"/>
              </w:rPr>
            </w:pPr>
          </w:p>
        </w:tc>
        <w:tc>
          <w:tcPr>
            <w:tcW w:w="1960" w:type="dxa"/>
            <w:tcBorders>
              <w:bottom w:val="nil"/>
            </w:tcBorders>
          </w:tcPr>
          <w:p w:rsidR="000E03AE" w:rsidRPr="008D17CB" w:rsidRDefault="000E03AE" w:rsidP="008D17CB">
            <w:pPr>
              <w:pStyle w:val="Default"/>
              <w:jc w:val="center"/>
              <w:rPr>
                <w:sz w:val="22"/>
                <w:szCs w:val="22"/>
              </w:rPr>
            </w:pPr>
          </w:p>
        </w:tc>
        <w:tc>
          <w:tcPr>
            <w:tcW w:w="2459" w:type="dxa"/>
            <w:tcBorders>
              <w:bottom w:val="nil"/>
            </w:tcBorders>
          </w:tcPr>
          <w:p w:rsidR="000E03AE" w:rsidRPr="008D17CB" w:rsidRDefault="000E03AE">
            <w:pPr>
              <w:pStyle w:val="Default"/>
              <w:rPr>
                <w:sz w:val="22"/>
                <w:szCs w:val="22"/>
              </w:rPr>
            </w:pPr>
          </w:p>
        </w:tc>
      </w:tr>
      <w:tr w:rsidR="0091498B" w:rsidRPr="008D17CB" w:rsidTr="00A662FE">
        <w:trPr>
          <w:cantSplit/>
          <w:trHeight w:val="81"/>
        </w:trPr>
        <w:tc>
          <w:tcPr>
            <w:tcW w:w="1809" w:type="dxa"/>
            <w:tcBorders>
              <w:top w:val="nil"/>
              <w:bottom w:val="nil"/>
            </w:tcBorders>
            <w:shd w:val="clear" w:color="auto" w:fill="F2F2F2" w:themeFill="background1" w:themeFillShade="F2"/>
          </w:tcPr>
          <w:p w:rsidR="0091498B" w:rsidRPr="00A662FE" w:rsidRDefault="0091498B">
            <w:pPr>
              <w:pStyle w:val="Default"/>
              <w:rPr>
                <w:b/>
                <w:i/>
                <w:sz w:val="22"/>
                <w:szCs w:val="22"/>
              </w:rPr>
            </w:pPr>
            <w:r w:rsidRPr="00A662FE">
              <w:rPr>
                <w:b/>
                <w:i/>
                <w:sz w:val="22"/>
                <w:szCs w:val="22"/>
              </w:rPr>
              <w:lastRenderedPageBreak/>
              <w:t>Территории размещения лечебно-профилактич</w:t>
            </w:r>
            <w:r w:rsidRPr="00A662FE">
              <w:rPr>
                <w:b/>
                <w:i/>
                <w:sz w:val="22"/>
                <w:szCs w:val="22"/>
              </w:rPr>
              <w:t>е</w:t>
            </w:r>
            <w:r w:rsidRPr="00A662FE">
              <w:rPr>
                <w:b/>
                <w:i/>
                <w:sz w:val="22"/>
                <w:szCs w:val="22"/>
              </w:rPr>
              <w:t>ских организ</w:t>
            </w:r>
            <w:r w:rsidRPr="00A662FE">
              <w:rPr>
                <w:b/>
                <w:i/>
                <w:sz w:val="22"/>
                <w:szCs w:val="22"/>
              </w:rPr>
              <w:t>а</w:t>
            </w:r>
            <w:r w:rsidRPr="00A662FE">
              <w:rPr>
                <w:b/>
                <w:i/>
                <w:sz w:val="22"/>
                <w:szCs w:val="22"/>
              </w:rPr>
              <w:t>ций длительн</w:t>
            </w:r>
            <w:r w:rsidRPr="00A662FE">
              <w:rPr>
                <w:b/>
                <w:i/>
                <w:sz w:val="22"/>
                <w:szCs w:val="22"/>
              </w:rPr>
              <w:t>о</w:t>
            </w:r>
            <w:r w:rsidRPr="00A662FE">
              <w:rPr>
                <w:b/>
                <w:i/>
                <w:sz w:val="22"/>
                <w:szCs w:val="22"/>
              </w:rPr>
              <w:t>го пребывания больных и це</w:t>
            </w:r>
            <w:r w:rsidRPr="00A662FE">
              <w:rPr>
                <w:b/>
                <w:i/>
                <w:sz w:val="22"/>
                <w:szCs w:val="22"/>
              </w:rPr>
              <w:t>н</w:t>
            </w:r>
            <w:r w:rsidRPr="00A662FE">
              <w:rPr>
                <w:b/>
                <w:i/>
                <w:sz w:val="22"/>
                <w:szCs w:val="22"/>
              </w:rPr>
              <w:t>тров реабил</w:t>
            </w:r>
            <w:r w:rsidRPr="00A662FE">
              <w:rPr>
                <w:b/>
                <w:i/>
                <w:sz w:val="22"/>
                <w:szCs w:val="22"/>
              </w:rPr>
              <w:t>и</w:t>
            </w:r>
            <w:r w:rsidRPr="00A662FE">
              <w:rPr>
                <w:b/>
                <w:i/>
                <w:sz w:val="22"/>
                <w:szCs w:val="22"/>
              </w:rPr>
              <w:t>тации</w:t>
            </w:r>
          </w:p>
        </w:tc>
        <w:tc>
          <w:tcPr>
            <w:tcW w:w="1276" w:type="dxa"/>
            <w:tcBorders>
              <w:top w:val="nil"/>
              <w:bottom w:val="nil"/>
            </w:tcBorders>
          </w:tcPr>
          <w:p w:rsidR="0091498B" w:rsidRPr="008D17CB" w:rsidRDefault="0091498B" w:rsidP="009D1475">
            <w:pPr>
              <w:pStyle w:val="Default"/>
              <w:jc w:val="center"/>
              <w:rPr>
                <w:sz w:val="22"/>
                <w:szCs w:val="22"/>
              </w:rPr>
            </w:pPr>
            <w:r w:rsidRPr="008D17CB">
              <w:rPr>
                <w:sz w:val="22"/>
                <w:szCs w:val="22"/>
              </w:rPr>
              <w:t>60</w:t>
            </w:r>
          </w:p>
        </w:tc>
        <w:tc>
          <w:tcPr>
            <w:tcW w:w="1960" w:type="dxa"/>
            <w:tcBorders>
              <w:top w:val="nil"/>
              <w:bottom w:val="nil"/>
            </w:tcBorders>
          </w:tcPr>
          <w:p w:rsidR="0091498B" w:rsidRPr="008D17CB" w:rsidRDefault="0091498B" w:rsidP="009D1475">
            <w:pPr>
              <w:pStyle w:val="Default"/>
              <w:jc w:val="center"/>
              <w:rPr>
                <w:sz w:val="22"/>
                <w:szCs w:val="22"/>
              </w:rPr>
            </w:pPr>
            <w:r w:rsidRPr="008D17CB">
              <w:rPr>
                <w:sz w:val="22"/>
                <w:szCs w:val="22"/>
              </w:rPr>
              <w:t>0,8 ПДК</w:t>
            </w:r>
          </w:p>
        </w:tc>
        <w:tc>
          <w:tcPr>
            <w:tcW w:w="1960" w:type="dxa"/>
            <w:tcBorders>
              <w:top w:val="nil"/>
              <w:bottom w:val="nil"/>
            </w:tcBorders>
          </w:tcPr>
          <w:p w:rsidR="0091498B" w:rsidRPr="008D17CB" w:rsidRDefault="0091498B" w:rsidP="009D1475">
            <w:pPr>
              <w:pStyle w:val="Default"/>
              <w:jc w:val="center"/>
              <w:rPr>
                <w:sz w:val="22"/>
                <w:szCs w:val="22"/>
              </w:rPr>
            </w:pPr>
            <w:r w:rsidRPr="008D17CB">
              <w:rPr>
                <w:sz w:val="22"/>
                <w:szCs w:val="22"/>
              </w:rPr>
              <w:t>1 ПДУ</w:t>
            </w:r>
          </w:p>
        </w:tc>
        <w:tc>
          <w:tcPr>
            <w:tcW w:w="2459" w:type="dxa"/>
            <w:tcBorders>
              <w:top w:val="nil"/>
              <w:bottom w:val="nil"/>
            </w:tcBorders>
          </w:tcPr>
          <w:p w:rsidR="0091498B" w:rsidRPr="008D17CB" w:rsidRDefault="0091498B" w:rsidP="003E17A3">
            <w:pPr>
              <w:pStyle w:val="Default"/>
              <w:rPr>
                <w:sz w:val="22"/>
                <w:szCs w:val="22"/>
              </w:rPr>
            </w:pPr>
            <w:r w:rsidRPr="008D17CB">
              <w:rPr>
                <w:sz w:val="22"/>
                <w:szCs w:val="22"/>
              </w:rPr>
              <w:t xml:space="preserve">Выпуск в коллектор с </w:t>
            </w:r>
            <w:r w:rsidRPr="0091498B">
              <w:rPr>
                <w:sz w:val="22"/>
                <w:szCs w:val="22"/>
              </w:rPr>
              <w:t>последующей очисткой на КОС.</w:t>
            </w:r>
          </w:p>
        </w:tc>
      </w:tr>
      <w:tr w:rsidR="0091498B" w:rsidRPr="008D17CB" w:rsidTr="00A662FE">
        <w:trPr>
          <w:cantSplit/>
          <w:trHeight w:val="81"/>
        </w:trPr>
        <w:tc>
          <w:tcPr>
            <w:tcW w:w="1809" w:type="dxa"/>
            <w:tcBorders>
              <w:top w:val="nil"/>
            </w:tcBorders>
            <w:shd w:val="clear" w:color="auto" w:fill="F2F2F2" w:themeFill="background1" w:themeFillShade="F2"/>
          </w:tcPr>
          <w:p w:rsidR="0091498B" w:rsidRPr="00A662FE" w:rsidRDefault="0091498B">
            <w:pPr>
              <w:pStyle w:val="Default"/>
              <w:rPr>
                <w:b/>
                <w:i/>
                <w:sz w:val="22"/>
                <w:szCs w:val="22"/>
              </w:rPr>
            </w:pPr>
            <w:r w:rsidRPr="00A662FE">
              <w:rPr>
                <w:b/>
                <w:i/>
                <w:sz w:val="22"/>
                <w:szCs w:val="22"/>
              </w:rPr>
              <w:t>Территории размещения лечебно-профилактич</w:t>
            </w:r>
            <w:r w:rsidRPr="00A662FE">
              <w:rPr>
                <w:b/>
                <w:i/>
                <w:sz w:val="22"/>
                <w:szCs w:val="22"/>
              </w:rPr>
              <w:t>е</w:t>
            </w:r>
            <w:r w:rsidRPr="00A662FE">
              <w:rPr>
                <w:b/>
                <w:i/>
                <w:sz w:val="22"/>
                <w:szCs w:val="22"/>
              </w:rPr>
              <w:t>ских медици</w:t>
            </w:r>
            <w:r w:rsidRPr="00A662FE">
              <w:rPr>
                <w:b/>
                <w:i/>
                <w:sz w:val="22"/>
                <w:szCs w:val="22"/>
              </w:rPr>
              <w:t>н</w:t>
            </w:r>
            <w:r w:rsidRPr="00A662FE">
              <w:rPr>
                <w:b/>
                <w:i/>
                <w:sz w:val="22"/>
                <w:szCs w:val="22"/>
              </w:rPr>
              <w:t>ских организ</w:t>
            </w:r>
            <w:r w:rsidRPr="00A662FE">
              <w:rPr>
                <w:b/>
                <w:i/>
                <w:sz w:val="22"/>
                <w:szCs w:val="22"/>
              </w:rPr>
              <w:t>а</w:t>
            </w:r>
            <w:r w:rsidRPr="00A662FE">
              <w:rPr>
                <w:b/>
                <w:i/>
                <w:sz w:val="22"/>
                <w:szCs w:val="22"/>
              </w:rPr>
              <w:t>ций, оказыв</w:t>
            </w:r>
            <w:r w:rsidRPr="00A662FE">
              <w:rPr>
                <w:b/>
                <w:i/>
                <w:sz w:val="22"/>
                <w:szCs w:val="22"/>
              </w:rPr>
              <w:t>а</w:t>
            </w:r>
            <w:r w:rsidRPr="00A662FE">
              <w:rPr>
                <w:b/>
                <w:i/>
                <w:sz w:val="22"/>
                <w:szCs w:val="22"/>
              </w:rPr>
              <w:t>ющих медици</w:t>
            </w:r>
            <w:r w:rsidRPr="00A662FE">
              <w:rPr>
                <w:b/>
                <w:i/>
                <w:sz w:val="22"/>
                <w:szCs w:val="22"/>
              </w:rPr>
              <w:t>н</w:t>
            </w:r>
            <w:r w:rsidRPr="00A662FE">
              <w:rPr>
                <w:b/>
                <w:i/>
                <w:sz w:val="22"/>
                <w:szCs w:val="22"/>
              </w:rPr>
              <w:t>скую помощь в амбулаторных условиях, домов отдыха, панс</w:t>
            </w:r>
            <w:r w:rsidRPr="00A662FE">
              <w:rPr>
                <w:b/>
                <w:i/>
                <w:sz w:val="22"/>
                <w:szCs w:val="22"/>
              </w:rPr>
              <w:t>и</w:t>
            </w:r>
            <w:r w:rsidRPr="00A662FE">
              <w:rPr>
                <w:b/>
                <w:i/>
                <w:sz w:val="22"/>
                <w:szCs w:val="22"/>
              </w:rPr>
              <w:t>онатов</w:t>
            </w:r>
          </w:p>
        </w:tc>
        <w:tc>
          <w:tcPr>
            <w:tcW w:w="1276" w:type="dxa"/>
            <w:tcBorders>
              <w:top w:val="nil"/>
            </w:tcBorders>
          </w:tcPr>
          <w:p w:rsidR="0091498B" w:rsidRPr="0091498B" w:rsidRDefault="0091498B" w:rsidP="009D1475">
            <w:pPr>
              <w:pStyle w:val="Default"/>
              <w:jc w:val="center"/>
              <w:rPr>
                <w:sz w:val="22"/>
                <w:szCs w:val="22"/>
              </w:rPr>
            </w:pPr>
            <w:r w:rsidRPr="0091498B">
              <w:rPr>
                <w:sz w:val="22"/>
                <w:szCs w:val="22"/>
              </w:rPr>
              <w:t>70</w:t>
            </w:r>
          </w:p>
        </w:tc>
        <w:tc>
          <w:tcPr>
            <w:tcW w:w="1960" w:type="dxa"/>
            <w:tcBorders>
              <w:top w:val="nil"/>
            </w:tcBorders>
          </w:tcPr>
          <w:p w:rsidR="0091498B" w:rsidRPr="0091498B" w:rsidRDefault="0091498B" w:rsidP="009D1475">
            <w:pPr>
              <w:pStyle w:val="Default"/>
              <w:jc w:val="center"/>
              <w:rPr>
                <w:sz w:val="22"/>
                <w:szCs w:val="22"/>
              </w:rPr>
            </w:pPr>
            <w:r w:rsidRPr="0091498B">
              <w:rPr>
                <w:sz w:val="22"/>
                <w:szCs w:val="22"/>
              </w:rPr>
              <w:t>1 ПДК</w:t>
            </w:r>
          </w:p>
          <w:p w:rsidR="0091498B" w:rsidRPr="0091498B" w:rsidRDefault="0091498B" w:rsidP="009D1475">
            <w:pPr>
              <w:pStyle w:val="Default"/>
              <w:jc w:val="center"/>
              <w:rPr>
                <w:sz w:val="22"/>
                <w:szCs w:val="22"/>
              </w:rPr>
            </w:pPr>
          </w:p>
        </w:tc>
        <w:tc>
          <w:tcPr>
            <w:tcW w:w="1960" w:type="dxa"/>
            <w:tcBorders>
              <w:top w:val="nil"/>
            </w:tcBorders>
          </w:tcPr>
          <w:p w:rsidR="0091498B" w:rsidRPr="0091498B" w:rsidRDefault="0091498B" w:rsidP="009D1475">
            <w:pPr>
              <w:pStyle w:val="Default"/>
              <w:jc w:val="center"/>
              <w:rPr>
                <w:sz w:val="22"/>
                <w:szCs w:val="22"/>
              </w:rPr>
            </w:pPr>
            <w:r w:rsidRPr="0091498B">
              <w:rPr>
                <w:sz w:val="22"/>
                <w:szCs w:val="22"/>
              </w:rPr>
              <w:t>1 ПДУ</w:t>
            </w:r>
          </w:p>
        </w:tc>
        <w:tc>
          <w:tcPr>
            <w:tcW w:w="2459" w:type="dxa"/>
            <w:tcBorders>
              <w:top w:val="nil"/>
            </w:tcBorders>
          </w:tcPr>
          <w:p w:rsidR="0091498B" w:rsidRPr="008D17CB" w:rsidRDefault="0091498B" w:rsidP="003E17A3">
            <w:pPr>
              <w:pStyle w:val="Default"/>
              <w:rPr>
                <w:sz w:val="22"/>
                <w:szCs w:val="22"/>
              </w:rPr>
            </w:pPr>
            <w:r w:rsidRPr="0091498B">
              <w:rPr>
                <w:sz w:val="22"/>
                <w:szCs w:val="22"/>
              </w:rPr>
              <w:t>Выпуск в коллектор с последующей очисткой на КОС.</w:t>
            </w:r>
          </w:p>
        </w:tc>
      </w:tr>
      <w:tr w:rsidR="0091498B" w:rsidRPr="008D17CB" w:rsidTr="00A662FE">
        <w:trPr>
          <w:cantSplit/>
          <w:trHeight w:val="81"/>
        </w:trPr>
        <w:tc>
          <w:tcPr>
            <w:tcW w:w="1809" w:type="dxa"/>
            <w:shd w:val="clear" w:color="auto" w:fill="F2F2F2" w:themeFill="background1" w:themeFillShade="F2"/>
          </w:tcPr>
          <w:p w:rsidR="0091498B" w:rsidRPr="00A662FE" w:rsidRDefault="0091498B" w:rsidP="003E17A3">
            <w:pPr>
              <w:pStyle w:val="Default"/>
              <w:rPr>
                <w:b/>
                <w:i/>
                <w:sz w:val="22"/>
                <w:szCs w:val="22"/>
              </w:rPr>
            </w:pPr>
            <w:r w:rsidRPr="00A662FE">
              <w:rPr>
                <w:b/>
                <w:i/>
                <w:sz w:val="22"/>
                <w:szCs w:val="22"/>
              </w:rPr>
              <w:t>Произво</w:t>
            </w:r>
            <w:r w:rsidRPr="00A662FE">
              <w:rPr>
                <w:b/>
                <w:i/>
                <w:sz w:val="22"/>
                <w:szCs w:val="22"/>
              </w:rPr>
              <w:t>д</w:t>
            </w:r>
            <w:r w:rsidRPr="00A662FE">
              <w:rPr>
                <w:b/>
                <w:i/>
                <w:sz w:val="22"/>
                <w:szCs w:val="22"/>
              </w:rPr>
              <w:t xml:space="preserve">ственные зоны </w:t>
            </w:r>
          </w:p>
        </w:tc>
        <w:tc>
          <w:tcPr>
            <w:tcW w:w="1276" w:type="dxa"/>
          </w:tcPr>
          <w:p w:rsidR="0091498B" w:rsidRPr="0091498B" w:rsidRDefault="0091498B" w:rsidP="009D1475">
            <w:pPr>
              <w:pStyle w:val="Default"/>
              <w:jc w:val="center"/>
              <w:rPr>
                <w:sz w:val="22"/>
                <w:szCs w:val="22"/>
              </w:rPr>
            </w:pPr>
            <w:r w:rsidRPr="0091498B">
              <w:rPr>
                <w:sz w:val="22"/>
                <w:szCs w:val="22"/>
              </w:rPr>
              <w:t>Нормир</w:t>
            </w:r>
            <w:r w:rsidRPr="0091498B">
              <w:rPr>
                <w:sz w:val="22"/>
                <w:szCs w:val="22"/>
              </w:rPr>
              <w:t>у</w:t>
            </w:r>
            <w:r w:rsidRPr="0091498B">
              <w:rPr>
                <w:sz w:val="22"/>
                <w:szCs w:val="22"/>
              </w:rPr>
              <w:t>ется</w:t>
            </w:r>
            <w:r w:rsidR="009D1475">
              <w:rPr>
                <w:sz w:val="22"/>
                <w:szCs w:val="22"/>
              </w:rPr>
              <w:t xml:space="preserve"> </w:t>
            </w:r>
            <w:r w:rsidRPr="0091498B">
              <w:rPr>
                <w:sz w:val="22"/>
                <w:szCs w:val="22"/>
              </w:rPr>
              <w:t>по границе объед</w:t>
            </w:r>
            <w:r w:rsidRPr="0091498B">
              <w:rPr>
                <w:sz w:val="22"/>
                <w:szCs w:val="22"/>
              </w:rPr>
              <w:t>и</w:t>
            </w:r>
            <w:r w:rsidRPr="0091498B">
              <w:rPr>
                <w:sz w:val="22"/>
                <w:szCs w:val="22"/>
              </w:rPr>
              <w:t>ненной СЗЗ</w:t>
            </w:r>
          </w:p>
          <w:p w:rsidR="0091498B" w:rsidRPr="0091498B" w:rsidRDefault="0091498B" w:rsidP="009D1475">
            <w:pPr>
              <w:pStyle w:val="Default"/>
              <w:jc w:val="center"/>
              <w:rPr>
                <w:sz w:val="22"/>
                <w:szCs w:val="22"/>
              </w:rPr>
            </w:pPr>
            <w:r w:rsidRPr="0091498B">
              <w:rPr>
                <w:sz w:val="22"/>
                <w:szCs w:val="22"/>
              </w:rPr>
              <w:t>70</w:t>
            </w:r>
          </w:p>
        </w:tc>
        <w:tc>
          <w:tcPr>
            <w:tcW w:w="1960" w:type="dxa"/>
          </w:tcPr>
          <w:p w:rsidR="0091498B" w:rsidRPr="0091498B" w:rsidRDefault="0091498B" w:rsidP="009D1475">
            <w:pPr>
              <w:pStyle w:val="Default"/>
              <w:jc w:val="center"/>
              <w:rPr>
                <w:sz w:val="22"/>
                <w:szCs w:val="22"/>
              </w:rPr>
            </w:pPr>
            <w:r w:rsidRPr="0091498B">
              <w:rPr>
                <w:sz w:val="22"/>
                <w:szCs w:val="22"/>
              </w:rPr>
              <w:t>Нормируется</w:t>
            </w:r>
            <w:r w:rsidR="009D1475">
              <w:rPr>
                <w:sz w:val="22"/>
                <w:szCs w:val="22"/>
              </w:rPr>
              <w:t xml:space="preserve"> </w:t>
            </w:r>
            <w:r w:rsidRPr="0091498B">
              <w:rPr>
                <w:sz w:val="22"/>
                <w:szCs w:val="22"/>
              </w:rPr>
              <w:t>по границе</w:t>
            </w:r>
            <w:r w:rsidR="009D1475">
              <w:rPr>
                <w:sz w:val="22"/>
                <w:szCs w:val="22"/>
              </w:rPr>
              <w:t xml:space="preserve"> </w:t>
            </w:r>
            <w:r w:rsidRPr="0091498B">
              <w:rPr>
                <w:sz w:val="22"/>
                <w:szCs w:val="22"/>
              </w:rPr>
              <w:t>объед</w:t>
            </w:r>
            <w:r w:rsidRPr="0091498B">
              <w:rPr>
                <w:sz w:val="22"/>
                <w:szCs w:val="22"/>
              </w:rPr>
              <w:t>и</w:t>
            </w:r>
            <w:r w:rsidRPr="0091498B">
              <w:rPr>
                <w:sz w:val="22"/>
                <w:szCs w:val="22"/>
              </w:rPr>
              <w:t>ненной СЗЗ</w:t>
            </w:r>
          </w:p>
          <w:p w:rsidR="0091498B" w:rsidRPr="0091498B" w:rsidRDefault="0091498B" w:rsidP="009D1475">
            <w:pPr>
              <w:pStyle w:val="Default"/>
              <w:jc w:val="center"/>
              <w:rPr>
                <w:sz w:val="22"/>
                <w:szCs w:val="22"/>
              </w:rPr>
            </w:pPr>
            <w:r w:rsidRPr="0091498B">
              <w:rPr>
                <w:sz w:val="22"/>
                <w:szCs w:val="22"/>
              </w:rPr>
              <w:t>1 ПДК</w:t>
            </w:r>
          </w:p>
        </w:tc>
        <w:tc>
          <w:tcPr>
            <w:tcW w:w="1960" w:type="dxa"/>
          </w:tcPr>
          <w:p w:rsidR="0091498B" w:rsidRPr="0091498B" w:rsidRDefault="0091498B" w:rsidP="009D1475">
            <w:pPr>
              <w:pStyle w:val="Default"/>
              <w:jc w:val="center"/>
              <w:rPr>
                <w:sz w:val="22"/>
                <w:szCs w:val="22"/>
              </w:rPr>
            </w:pPr>
            <w:r w:rsidRPr="0091498B">
              <w:rPr>
                <w:sz w:val="22"/>
                <w:szCs w:val="22"/>
              </w:rPr>
              <w:t>Нормируется</w:t>
            </w:r>
          </w:p>
          <w:p w:rsidR="0091498B" w:rsidRPr="0091498B" w:rsidRDefault="0091498B" w:rsidP="009D1475">
            <w:pPr>
              <w:pStyle w:val="Default"/>
              <w:jc w:val="center"/>
              <w:rPr>
                <w:sz w:val="22"/>
                <w:szCs w:val="22"/>
              </w:rPr>
            </w:pPr>
            <w:r w:rsidRPr="0091498B">
              <w:rPr>
                <w:sz w:val="22"/>
                <w:szCs w:val="22"/>
              </w:rPr>
              <w:t>по границе</w:t>
            </w:r>
          </w:p>
          <w:p w:rsidR="0091498B" w:rsidRPr="0091498B" w:rsidRDefault="0091498B" w:rsidP="009D1475">
            <w:pPr>
              <w:pStyle w:val="Default"/>
              <w:jc w:val="center"/>
              <w:rPr>
                <w:sz w:val="22"/>
                <w:szCs w:val="22"/>
              </w:rPr>
            </w:pPr>
            <w:r w:rsidRPr="0091498B">
              <w:rPr>
                <w:sz w:val="22"/>
                <w:szCs w:val="22"/>
              </w:rPr>
              <w:t>объединенной СЗЗ</w:t>
            </w:r>
          </w:p>
          <w:p w:rsidR="0091498B" w:rsidRPr="0091498B" w:rsidRDefault="0091498B" w:rsidP="009D1475">
            <w:pPr>
              <w:pStyle w:val="Default"/>
              <w:jc w:val="center"/>
              <w:rPr>
                <w:sz w:val="22"/>
                <w:szCs w:val="22"/>
              </w:rPr>
            </w:pPr>
            <w:r w:rsidRPr="0091498B">
              <w:rPr>
                <w:sz w:val="22"/>
                <w:szCs w:val="22"/>
              </w:rPr>
              <w:t>1 ПДУ</w:t>
            </w:r>
          </w:p>
        </w:tc>
        <w:tc>
          <w:tcPr>
            <w:tcW w:w="2459" w:type="dxa"/>
          </w:tcPr>
          <w:p w:rsidR="0091498B" w:rsidRPr="0091498B" w:rsidRDefault="0091498B" w:rsidP="003E17A3">
            <w:pPr>
              <w:pStyle w:val="Default"/>
              <w:rPr>
                <w:sz w:val="22"/>
                <w:szCs w:val="22"/>
              </w:rPr>
            </w:pPr>
            <w:r w:rsidRPr="0091498B">
              <w:rPr>
                <w:sz w:val="22"/>
                <w:szCs w:val="22"/>
              </w:rPr>
              <w:t>Нормативно очище</w:t>
            </w:r>
            <w:r w:rsidRPr="0091498B">
              <w:rPr>
                <w:sz w:val="22"/>
                <w:szCs w:val="22"/>
              </w:rPr>
              <w:t>н</w:t>
            </w:r>
            <w:r w:rsidRPr="0091498B">
              <w:rPr>
                <w:sz w:val="22"/>
                <w:szCs w:val="22"/>
              </w:rPr>
              <w:t>ные стоки на локал</w:t>
            </w:r>
            <w:r w:rsidRPr="0091498B">
              <w:rPr>
                <w:sz w:val="22"/>
                <w:szCs w:val="22"/>
              </w:rPr>
              <w:t>ь</w:t>
            </w:r>
            <w:r w:rsidRPr="0091498B">
              <w:rPr>
                <w:sz w:val="22"/>
                <w:szCs w:val="22"/>
              </w:rPr>
              <w:t>ных очистных соор</w:t>
            </w:r>
            <w:r w:rsidRPr="0091498B">
              <w:rPr>
                <w:sz w:val="22"/>
                <w:szCs w:val="22"/>
              </w:rPr>
              <w:t>у</w:t>
            </w:r>
            <w:r w:rsidRPr="0091498B">
              <w:rPr>
                <w:sz w:val="22"/>
                <w:szCs w:val="22"/>
              </w:rPr>
              <w:t>жениях с самосто</w:t>
            </w:r>
            <w:r w:rsidRPr="0091498B">
              <w:rPr>
                <w:sz w:val="22"/>
                <w:szCs w:val="22"/>
              </w:rPr>
              <w:t>я</w:t>
            </w:r>
            <w:r w:rsidRPr="0091498B">
              <w:rPr>
                <w:sz w:val="22"/>
                <w:szCs w:val="22"/>
              </w:rPr>
              <w:t>тельным или централ</w:t>
            </w:r>
            <w:r w:rsidRPr="0091498B">
              <w:rPr>
                <w:sz w:val="22"/>
                <w:szCs w:val="22"/>
              </w:rPr>
              <w:t>и</w:t>
            </w:r>
            <w:r w:rsidRPr="0091498B">
              <w:rPr>
                <w:sz w:val="22"/>
                <w:szCs w:val="22"/>
              </w:rPr>
              <w:t xml:space="preserve">зованным выпуском </w:t>
            </w:r>
          </w:p>
        </w:tc>
      </w:tr>
      <w:tr w:rsidR="0091498B" w:rsidRPr="008D17CB" w:rsidTr="00A662FE">
        <w:trPr>
          <w:cantSplit/>
          <w:trHeight w:val="81"/>
        </w:trPr>
        <w:tc>
          <w:tcPr>
            <w:tcW w:w="1809" w:type="dxa"/>
            <w:shd w:val="clear" w:color="auto" w:fill="F2F2F2" w:themeFill="background1" w:themeFillShade="F2"/>
          </w:tcPr>
          <w:p w:rsidR="0091498B" w:rsidRPr="00A662FE" w:rsidRDefault="0091498B" w:rsidP="0091498B">
            <w:pPr>
              <w:pStyle w:val="Default"/>
              <w:rPr>
                <w:b/>
                <w:i/>
                <w:sz w:val="22"/>
                <w:szCs w:val="22"/>
              </w:rPr>
            </w:pPr>
            <w:r w:rsidRPr="00A662FE">
              <w:rPr>
                <w:b/>
                <w:i/>
                <w:sz w:val="22"/>
                <w:szCs w:val="22"/>
              </w:rPr>
              <w:t xml:space="preserve">Рекреационные зоны </w:t>
            </w:r>
          </w:p>
        </w:tc>
        <w:tc>
          <w:tcPr>
            <w:tcW w:w="1276" w:type="dxa"/>
          </w:tcPr>
          <w:p w:rsidR="0091498B" w:rsidRPr="0091498B" w:rsidRDefault="0091498B" w:rsidP="009D1475">
            <w:pPr>
              <w:pStyle w:val="Default"/>
              <w:jc w:val="center"/>
              <w:rPr>
                <w:sz w:val="22"/>
                <w:szCs w:val="22"/>
              </w:rPr>
            </w:pPr>
            <w:r w:rsidRPr="0091498B">
              <w:rPr>
                <w:sz w:val="22"/>
                <w:szCs w:val="22"/>
              </w:rPr>
              <w:t>60</w:t>
            </w:r>
          </w:p>
        </w:tc>
        <w:tc>
          <w:tcPr>
            <w:tcW w:w="1960" w:type="dxa"/>
          </w:tcPr>
          <w:p w:rsidR="0091498B" w:rsidRPr="0091498B" w:rsidRDefault="0091498B" w:rsidP="009D1475">
            <w:pPr>
              <w:pStyle w:val="Default"/>
              <w:jc w:val="center"/>
              <w:rPr>
                <w:sz w:val="22"/>
                <w:szCs w:val="22"/>
              </w:rPr>
            </w:pPr>
            <w:r w:rsidRPr="0091498B">
              <w:rPr>
                <w:sz w:val="22"/>
                <w:szCs w:val="22"/>
              </w:rPr>
              <w:t>0,8 ПДК</w:t>
            </w:r>
          </w:p>
        </w:tc>
        <w:tc>
          <w:tcPr>
            <w:tcW w:w="1960" w:type="dxa"/>
          </w:tcPr>
          <w:p w:rsidR="0091498B" w:rsidRPr="0091498B" w:rsidRDefault="0091498B" w:rsidP="009D1475">
            <w:pPr>
              <w:pStyle w:val="Default"/>
              <w:jc w:val="center"/>
              <w:rPr>
                <w:sz w:val="22"/>
                <w:szCs w:val="22"/>
              </w:rPr>
            </w:pPr>
            <w:r w:rsidRPr="0091498B">
              <w:rPr>
                <w:sz w:val="22"/>
                <w:szCs w:val="22"/>
              </w:rPr>
              <w:t>1 ПДУ</w:t>
            </w:r>
          </w:p>
        </w:tc>
        <w:tc>
          <w:tcPr>
            <w:tcW w:w="2459" w:type="dxa"/>
          </w:tcPr>
          <w:p w:rsidR="0091498B" w:rsidRPr="0091498B" w:rsidRDefault="0091498B" w:rsidP="0091498B">
            <w:pPr>
              <w:pStyle w:val="Default"/>
              <w:rPr>
                <w:sz w:val="22"/>
                <w:szCs w:val="22"/>
              </w:rPr>
            </w:pPr>
            <w:r w:rsidRPr="0091498B">
              <w:rPr>
                <w:sz w:val="22"/>
                <w:szCs w:val="22"/>
              </w:rPr>
              <w:t>Нормативно очище</w:t>
            </w:r>
            <w:r w:rsidRPr="0091498B">
              <w:rPr>
                <w:sz w:val="22"/>
                <w:szCs w:val="22"/>
              </w:rPr>
              <w:t>н</w:t>
            </w:r>
            <w:r w:rsidRPr="0091498B">
              <w:rPr>
                <w:sz w:val="22"/>
                <w:szCs w:val="22"/>
              </w:rPr>
              <w:t>ные стоки на локал</w:t>
            </w:r>
            <w:r w:rsidRPr="0091498B">
              <w:rPr>
                <w:sz w:val="22"/>
                <w:szCs w:val="22"/>
              </w:rPr>
              <w:t>ь</w:t>
            </w:r>
            <w:r w:rsidRPr="0091498B">
              <w:rPr>
                <w:sz w:val="22"/>
                <w:szCs w:val="22"/>
              </w:rPr>
              <w:t>ных очистных соор</w:t>
            </w:r>
            <w:r w:rsidRPr="0091498B">
              <w:rPr>
                <w:sz w:val="22"/>
                <w:szCs w:val="22"/>
              </w:rPr>
              <w:t>у</w:t>
            </w:r>
            <w:r w:rsidRPr="0091498B">
              <w:rPr>
                <w:sz w:val="22"/>
                <w:szCs w:val="22"/>
              </w:rPr>
              <w:t>жениях с возможным самостоятельным в</w:t>
            </w:r>
            <w:r w:rsidRPr="0091498B">
              <w:rPr>
                <w:sz w:val="22"/>
                <w:szCs w:val="22"/>
              </w:rPr>
              <w:t>ы</w:t>
            </w:r>
            <w:r w:rsidRPr="0091498B">
              <w:rPr>
                <w:sz w:val="22"/>
                <w:szCs w:val="22"/>
              </w:rPr>
              <w:t xml:space="preserve">пуском </w:t>
            </w:r>
          </w:p>
        </w:tc>
      </w:tr>
      <w:tr w:rsidR="001E08C8" w:rsidRPr="008D17CB" w:rsidTr="00A662FE">
        <w:trPr>
          <w:cantSplit/>
          <w:trHeight w:val="81"/>
        </w:trPr>
        <w:tc>
          <w:tcPr>
            <w:tcW w:w="9464" w:type="dxa"/>
            <w:gridSpan w:val="5"/>
            <w:shd w:val="clear" w:color="auto" w:fill="F2F2F2" w:themeFill="background1" w:themeFillShade="F2"/>
          </w:tcPr>
          <w:p w:rsidR="001E08C8" w:rsidRPr="0091498B" w:rsidRDefault="001E08C8" w:rsidP="0091498B">
            <w:pPr>
              <w:pStyle w:val="Default"/>
              <w:rPr>
                <w:sz w:val="22"/>
                <w:szCs w:val="22"/>
              </w:rPr>
            </w:pPr>
            <w:r w:rsidRPr="001E08C8">
              <w:rPr>
                <w:b/>
                <w:sz w:val="22"/>
                <w:szCs w:val="22"/>
              </w:rPr>
              <w:t>Примечание</w:t>
            </w:r>
            <w:r w:rsidRPr="001E08C8">
              <w:rPr>
                <w:sz w:val="22"/>
                <w:szCs w:val="22"/>
              </w:rPr>
              <w:t>: Значение максимально допустимых уровней относятся к территориям, распол</w:t>
            </w:r>
            <w:r w:rsidRPr="001E08C8">
              <w:rPr>
                <w:sz w:val="22"/>
                <w:szCs w:val="22"/>
              </w:rPr>
              <w:t>о</w:t>
            </w:r>
            <w:r w:rsidRPr="001E08C8">
              <w:rPr>
                <w:sz w:val="22"/>
                <w:szCs w:val="22"/>
              </w:rPr>
              <w:t>женным внутри зон. На границах зон должны обеспечиваться значения уровней воздействия, с</w:t>
            </w:r>
            <w:r w:rsidRPr="001E08C8">
              <w:rPr>
                <w:sz w:val="22"/>
                <w:szCs w:val="22"/>
              </w:rPr>
              <w:t>о</w:t>
            </w:r>
            <w:r w:rsidRPr="001E08C8">
              <w:rPr>
                <w:sz w:val="22"/>
                <w:szCs w:val="22"/>
              </w:rPr>
              <w:t>ответствующие меньшему значению их разрешенных в зонах по обе стороны границы.</w:t>
            </w:r>
          </w:p>
        </w:tc>
      </w:tr>
    </w:tbl>
    <w:p w:rsidR="001E08C8" w:rsidRPr="001E08C8" w:rsidRDefault="001E08C8" w:rsidP="00F60324">
      <w:pPr>
        <w:pStyle w:val="aff6"/>
        <w:spacing w:before="120"/>
        <w:rPr>
          <w:lang w:val="ru-RU"/>
        </w:rPr>
      </w:pPr>
      <w:r w:rsidRPr="001E08C8">
        <w:rPr>
          <w:lang w:val="ru-RU"/>
        </w:rPr>
        <w:t>Площадки для размещения и расширения объектов, которые могут быть источн</w:t>
      </w:r>
      <w:r w:rsidRPr="001E08C8">
        <w:rPr>
          <w:lang w:val="ru-RU"/>
        </w:rPr>
        <w:t>и</w:t>
      </w:r>
      <w:r w:rsidRPr="001E08C8">
        <w:rPr>
          <w:lang w:val="ru-RU"/>
        </w:rPr>
        <w:t>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w:t>
      </w:r>
      <w:r w:rsidRPr="001E08C8">
        <w:rPr>
          <w:lang w:val="ru-RU"/>
        </w:rPr>
        <w:t>с</w:t>
      </w:r>
      <w:r w:rsidRPr="001E08C8">
        <w:rPr>
          <w:lang w:val="ru-RU"/>
        </w:rPr>
        <w:t>пространения промышленных выбросов в атмосфере, а также потенциала загрязнения а</w:t>
      </w:r>
      <w:r w:rsidRPr="001E08C8">
        <w:rPr>
          <w:lang w:val="ru-RU"/>
        </w:rPr>
        <w:t>т</w:t>
      </w:r>
      <w:r w:rsidRPr="001E08C8">
        <w:rPr>
          <w:lang w:val="ru-RU"/>
        </w:rPr>
        <w:t xml:space="preserve">мосферы. </w:t>
      </w:r>
    </w:p>
    <w:p w:rsidR="001E08C8" w:rsidRPr="001E08C8" w:rsidRDefault="001E08C8" w:rsidP="001E08C8">
      <w:pPr>
        <w:pStyle w:val="aff6"/>
        <w:rPr>
          <w:lang w:val="ru-RU"/>
        </w:rPr>
      </w:pPr>
      <w:r w:rsidRPr="001E08C8">
        <w:rPr>
          <w:lang w:val="ru-RU"/>
        </w:rPr>
        <w:lastRenderedPageBreak/>
        <w:t xml:space="preserve">Условия размещения жилых зон по отношению к производственным предприятиям определены в СП </w:t>
      </w:r>
      <w:bookmarkStart w:id="203" w:name="OLE_LINK9"/>
      <w:bookmarkStart w:id="204" w:name="OLE_LINK10"/>
      <w:bookmarkStart w:id="205" w:name="OLE_LINK11"/>
      <w:bookmarkStart w:id="206" w:name="OLE_LINK12"/>
      <w:r w:rsidRPr="001E08C8">
        <w:rPr>
          <w:lang w:val="ru-RU"/>
        </w:rPr>
        <w:t>42.13330.2011</w:t>
      </w:r>
      <w:bookmarkEnd w:id="203"/>
      <w:bookmarkEnd w:id="204"/>
      <w:bookmarkEnd w:id="205"/>
      <w:bookmarkEnd w:id="206"/>
      <w:r w:rsidRPr="001E08C8">
        <w:rPr>
          <w:lang w:val="ru-RU"/>
        </w:rPr>
        <w:t xml:space="preserve">. </w:t>
      </w:r>
    </w:p>
    <w:p w:rsidR="001E08C8" w:rsidRPr="001E08C8" w:rsidRDefault="001E08C8" w:rsidP="001E08C8">
      <w:pPr>
        <w:pStyle w:val="aff6"/>
        <w:rPr>
          <w:lang w:val="ru-RU"/>
        </w:rPr>
      </w:pPr>
      <w:r w:rsidRPr="001E08C8">
        <w:rPr>
          <w:lang w:val="ru-RU"/>
        </w:rPr>
        <w:t>Жилые зоны следует размещать с наветренной стороны (для ветров преобладающ</w:t>
      </w:r>
      <w:r w:rsidRPr="001E08C8">
        <w:rPr>
          <w:lang w:val="ru-RU"/>
        </w:rPr>
        <w:t>е</w:t>
      </w:r>
      <w:r w:rsidRPr="001E08C8">
        <w:rPr>
          <w:lang w:val="ru-RU"/>
        </w:rPr>
        <w:t>го направления) по отношению к производственным предприятиям, являющимся исто</w:t>
      </w:r>
      <w:r w:rsidRPr="001E08C8">
        <w:rPr>
          <w:lang w:val="ru-RU"/>
        </w:rPr>
        <w:t>ч</w:t>
      </w:r>
      <w:r w:rsidRPr="001E08C8">
        <w:rPr>
          <w:lang w:val="ru-RU"/>
        </w:rPr>
        <w:t>никами загрязнения атмосферного воздуха, а также представляющим повышенную п</w:t>
      </w:r>
      <w:r w:rsidRPr="001E08C8">
        <w:rPr>
          <w:lang w:val="ru-RU"/>
        </w:rPr>
        <w:t>о</w:t>
      </w:r>
      <w:r w:rsidRPr="001E08C8">
        <w:rPr>
          <w:lang w:val="ru-RU"/>
        </w:rPr>
        <w:t xml:space="preserve">жарную опасность. </w:t>
      </w:r>
    </w:p>
    <w:p w:rsidR="001E08C8" w:rsidRPr="001E08C8" w:rsidRDefault="001E08C8" w:rsidP="001E08C8">
      <w:pPr>
        <w:pStyle w:val="aff6"/>
        <w:rPr>
          <w:lang w:val="ru-RU"/>
        </w:rPr>
      </w:pPr>
      <w:r w:rsidRPr="001E08C8">
        <w:rPr>
          <w:lang w:val="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F60324" w:rsidRPr="00F60324" w:rsidRDefault="00F60324" w:rsidP="00F60324">
      <w:pPr>
        <w:pStyle w:val="aff6"/>
        <w:rPr>
          <w:lang w:val="ru-RU"/>
        </w:rPr>
      </w:pPr>
      <w:r w:rsidRPr="00F60324">
        <w:rPr>
          <w:lang w:val="ru-RU"/>
        </w:rPr>
        <w:t>Животноводческие, птицеводческие и звероводческие предприятия, склады по хр</w:t>
      </w:r>
      <w:r w:rsidRPr="00F60324">
        <w:rPr>
          <w:lang w:val="ru-RU"/>
        </w:rPr>
        <w:t>а</w:t>
      </w:r>
      <w:r w:rsidRPr="00F60324">
        <w:rPr>
          <w:lang w:val="ru-RU"/>
        </w:rPr>
        <w:t xml:space="preserve">нению ядохимикатов, биопрепаратов, удобрений, </w:t>
      </w:r>
      <w:proofErr w:type="spellStart"/>
      <w:r w:rsidRPr="00F60324">
        <w:rPr>
          <w:lang w:val="ru-RU"/>
        </w:rPr>
        <w:t>пожаровзрывоопасные</w:t>
      </w:r>
      <w:proofErr w:type="spellEnd"/>
      <w:r w:rsidRPr="00F60324">
        <w:rPr>
          <w:lang w:val="ru-RU"/>
        </w:rPr>
        <w:t xml:space="preserve"> склады и прои</w:t>
      </w:r>
      <w:r w:rsidRPr="00F60324">
        <w:rPr>
          <w:lang w:val="ru-RU"/>
        </w:rPr>
        <w:t>з</w:t>
      </w:r>
      <w:r w:rsidRPr="00F60324">
        <w:rPr>
          <w:lang w:val="ru-RU"/>
        </w:rPr>
        <w:t>водства, ветеринарные учреждения, объекты и предприятия по утилизации отходов, к</w:t>
      </w:r>
      <w:r w:rsidRPr="00F60324">
        <w:rPr>
          <w:lang w:val="ru-RU"/>
        </w:rPr>
        <w:t>о</w:t>
      </w:r>
      <w:r w:rsidRPr="00F60324">
        <w:rPr>
          <w:lang w:val="ru-RU"/>
        </w:rPr>
        <w:t>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w:t>
      </w:r>
      <w:r w:rsidRPr="00F60324">
        <w:rPr>
          <w:lang w:val="ru-RU"/>
        </w:rPr>
        <w:t>и</w:t>
      </w:r>
      <w:r w:rsidRPr="00F60324">
        <w:rPr>
          <w:lang w:val="ru-RU"/>
        </w:rPr>
        <w:t>лым, общественно-деловым и рекреационным зонам, а также другим объектам произво</w:t>
      </w:r>
      <w:r w:rsidRPr="00F60324">
        <w:rPr>
          <w:lang w:val="ru-RU"/>
        </w:rPr>
        <w:t>д</w:t>
      </w:r>
      <w:r w:rsidRPr="00F60324">
        <w:rPr>
          <w:lang w:val="ru-RU"/>
        </w:rPr>
        <w:t xml:space="preserve">ственной зоны в соответствии с действующими нормативными документами. </w:t>
      </w:r>
    </w:p>
    <w:p w:rsidR="00F60324" w:rsidRPr="00F60324" w:rsidRDefault="00F60324" w:rsidP="00F60324">
      <w:pPr>
        <w:pStyle w:val="aff6"/>
        <w:rPr>
          <w:lang w:val="ru-RU"/>
        </w:rPr>
      </w:pPr>
      <w:r w:rsidRPr="00F60324">
        <w:rPr>
          <w:lang w:val="ru-RU"/>
        </w:rPr>
        <w:t>Обязательным условием проектирования таких объектов является организация с</w:t>
      </w:r>
      <w:r w:rsidRPr="00F60324">
        <w:rPr>
          <w:lang w:val="ru-RU"/>
        </w:rPr>
        <w:t>а</w:t>
      </w:r>
      <w:r w:rsidRPr="00F60324">
        <w:rPr>
          <w:lang w:val="ru-RU"/>
        </w:rPr>
        <w:t xml:space="preserve">нитарно-защитных зон в соответствии с требованиями СанПиН 2.2.1/2.1.1.1200-03. </w:t>
      </w:r>
    </w:p>
    <w:p w:rsidR="00F60324" w:rsidRPr="00F60324" w:rsidRDefault="00F60324" w:rsidP="00F60324">
      <w:pPr>
        <w:pStyle w:val="aff6"/>
        <w:rPr>
          <w:lang w:val="ru-RU"/>
        </w:rPr>
      </w:pPr>
      <w:r w:rsidRPr="00F60324">
        <w:rPr>
          <w:lang w:val="ru-RU"/>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 </w:t>
      </w:r>
    </w:p>
    <w:p w:rsidR="00F60324" w:rsidRPr="00F60324" w:rsidRDefault="00F60324" w:rsidP="00F60324">
      <w:pPr>
        <w:pStyle w:val="aff6"/>
        <w:rPr>
          <w:lang w:val="ru-RU"/>
        </w:rPr>
      </w:pPr>
      <w:r w:rsidRPr="00F60324">
        <w:rPr>
          <w:lang w:val="ru-RU"/>
        </w:rPr>
        <w:t>В жилой зоне и местах массового отдыха населения запрещается размещать объе</w:t>
      </w:r>
      <w:r w:rsidRPr="00F60324">
        <w:rPr>
          <w:lang w:val="ru-RU"/>
        </w:rPr>
        <w:t>к</w:t>
      </w:r>
      <w:r w:rsidRPr="00F60324">
        <w:rPr>
          <w:lang w:val="ru-RU"/>
        </w:rPr>
        <w:t xml:space="preserve">ты I и II классов опасности по санитарной классификации. </w:t>
      </w:r>
    </w:p>
    <w:p w:rsidR="00F60324" w:rsidRPr="00F60324" w:rsidRDefault="00F60324" w:rsidP="00F60324">
      <w:pPr>
        <w:pStyle w:val="aff6"/>
        <w:rPr>
          <w:lang w:val="ru-RU"/>
        </w:rPr>
      </w:pPr>
      <w:r w:rsidRPr="00F60324">
        <w:rPr>
          <w:lang w:val="ru-RU"/>
        </w:rPr>
        <w:t>Запрещается проектирование и размещение объектов I-III класса опасности по классификации СанПиН 2.2.1/2.1.1.1200-03, на территориях с уровнями загрязнения, пр</w:t>
      </w:r>
      <w:r w:rsidRPr="00F60324">
        <w:rPr>
          <w:lang w:val="ru-RU"/>
        </w:rPr>
        <w:t>е</w:t>
      </w:r>
      <w:r w:rsidRPr="00F60324">
        <w:rPr>
          <w:lang w:val="ru-RU"/>
        </w:rPr>
        <w:t xml:space="preserve">вышающими установленные гигиенические нормативы. </w:t>
      </w:r>
    </w:p>
    <w:p w:rsidR="00F60324" w:rsidRPr="00F60324" w:rsidRDefault="00F60324" w:rsidP="00F60324">
      <w:pPr>
        <w:pStyle w:val="aff6"/>
        <w:rPr>
          <w:lang w:val="ru-RU"/>
        </w:rPr>
      </w:pPr>
      <w:r w:rsidRPr="00F60324">
        <w:rPr>
          <w:lang w:val="ru-RU"/>
        </w:rPr>
        <w:t>Производственные зоны, промышленные узлы, предприятия и связанные с ними отвалы, отходы, очистные сооружения следует размещать на землях несельскохозя</w:t>
      </w:r>
      <w:r w:rsidRPr="00F60324">
        <w:rPr>
          <w:lang w:val="ru-RU"/>
        </w:rPr>
        <w:t>й</w:t>
      </w:r>
      <w:r w:rsidRPr="00F60324">
        <w:rPr>
          <w:lang w:val="ru-RU"/>
        </w:rPr>
        <w:t xml:space="preserve">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F60324" w:rsidRPr="00F60324" w:rsidRDefault="00F60324" w:rsidP="00F60324">
      <w:pPr>
        <w:pStyle w:val="aff6"/>
        <w:rPr>
          <w:lang w:val="ru-RU"/>
        </w:rPr>
      </w:pPr>
      <w:r w:rsidRPr="00F60324">
        <w:rPr>
          <w:lang w:val="ru-RU"/>
        </w:rPr>
        <w:t>В соответствии с Федеральным законом от 04.05.1999 № 96-ФЗ «Об охране атм</w:t>
      </w:r>
      <w:r w:rsidRPr="00F60324">
        <w:rPr>
          <w:lang w:val="ru-RU"/>
        </w:rPr>
        <w:t>о</w:t>
      </w:r>
      <w:r w:rsidRPr="00F60324">
        <w:rPr>
          <w:lang w:val="ru-RU"/>
        </w:rPr>
        <w:t>сферного воздуха» места хранения и захоронения загрязняющих атмосферный воздух о</w:t>
      </w:r>
      <w:r w:rsidRPr="00F60324">
        <w:rPr>
          <w:lang w:val="ru-RU"/>
        </w:rPr>
        <w:t>т</w:t>
      </w:r>
      <w:r w:rsidRPr="00F60324">
        <w:rPr>
          <w:lang w:val="ru-RU"/>
        </w:rPr>
        <w:t>ходов производства и потребления должны быть согласованы с территориальными орг</w:t>
      </w:r>
      <w:r w:rsidRPr="00F60324">
        <w:rPr>
          <w:lang w:val="ru-RU"/>
        </w:rPr>
        <w:t>а</w:t>
      </w:r>
      <w:r w:rsidRPr="00F60324">
        <w:rPr>
          <w:lang w:val="ru-RU"/>
        </w:rPr>
        <w:t xml:space="preserve">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w:t>
      </w:r>
    </w:p>
    <w:p w:rsidR="00F60324" w:rsidRPr="00F60324" w:rsidRDefault="00F60324" w:rsidP="00F60324">
      <w:pPr>
        <w:pStyle w:val="aff6"/>
        <w:rPr>
          <w:lang w:val="ru-RU"/>
        </w:rPr>
      </w:pPr>
      <w:r w:rsidRPr="00F60324">
        <w:rPr>
          <w:lang w:val="ru-RU"/>
        </w:rPr>
        <w:t>Запрещается размещение производственной зоны и объектов, не связанных с с</w:t>
      </w:r>
      <w:r w:rsidRPr="00F60324">
        <w:rPr>
          <w:lang w:val="ru-RU"/>
        </w:rPr>
        <w:t>о</w:t>
      </w:r>
      <w:r w:rsidRPr="00F60324">
        <w:rPr>
          <w:lang w:val="ru-RU"/>
        </w:rPr>
        <w:t>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w:t>
      </w:r>
      <w:r w:rsidRPr="00F60324">
        <w:rPr>
          <w:lang w:val="ru-RU"/>
        </w:rPr>
        <w:t>с</w:t>
      </w:r>
      <w:r w:rsidRPr="00F60324">
        <w:rPr>
          <w:lang w:val="ru-RU"/>
        </w:rPr>
        <w:t xml:space="preserve">сийской Федерации. </w:t>
      </w:r>
    </w:p>
    <w:p w:rsidR="00F60324" w:rsidRPr="00F60324" w:rsidRDefault="00F60324" w:rsidP="00F60324">
      <w:pPr>
        <w:pStyle w:val="aff6"/>
        <w:rPr>
          <w:lang w:val="ru-RU"/>
        </w:rPr>
      </w:pPr>
      <w:r w:rsidRPr="00F60324">
        <w:rPr>
          <w:lang w:val="ru-RU"/>
        </w:rPr>
        <w:t>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«О недрах», с разрешения фед</w:t>
      </w:r>
      <w:r w:rsidRPr="00F60324">
        <w:rPr>
          <w:lang w:val="ru-RU"/>
        </w:rPr>
        <w:t>е</w:t>
      </w:r>
      <w:r w:rsidRPr="00F60324">
        <w:rPr>
          <w:lang w:val="ru-RU"/>
        </w:rPr>
        <w:t>рального органа управления государственным фондом недр или его территориальных о</w:t>
      </w:r>
      <w:r w:rsidRPr="00F60324">
        <w:rPr>
          <w:lang w:val="ru-RU"/>
        </w:rPr>
        <w:t>р</w:t>
      </w:r>
      <w:r w:rsidRPr="00F60324">
        <w:rPr>
          <w:lang w:val="ru-RU"/>
        </w:rPr>
        <w:t>ганов исключительно при условии обеспечения возможности извлечения полезных иск</w:t>
      </w:r>
      <w:r w:rsidRPr="00F60324">
        <w:rPr>
          <w:lang w:val="ru-RU"/>
        </w:rPr>
        <w:t>о</w:t>
      </w:r>
      <w:r w:rsidRPr="00F60324">
        <w:rPr>
          <w:lang w:val="ru-RU"/>
        </w:rPr>
        <w:t xml:space="preserve">паемых или доказанности экономической целесообразности застройки. </w:t>
      </w:r>
    </w:p>
    <w:p w:rsidR="00F60324" w:rsidRPr="00F60324" w:rsidRDefault="00F60324" w:rsidP="00F60324">
      <w:pPr>
        <w:pStyle w:val="aff6"/>
        <w:rPr>
          <w:lang w:val="ru-RU"/>
        </w:rPr>
      </w:pPr>
      <w:r w:rsidRPr="00F60324">
        <w:rPr>
          <w:lang w:val="ru-RU"/>
        </w:rPr>
        <w:t>Размещение объектов в границах зон санитарной охраны источников водоснабж</w:t>
      </w:r>
      <w:r w:rsidRPr="00F60324">
        <w:rPr>
          <w:lang w:val="ru-RU"/>
        </w:rPr>
        <w:t>е</w:t>
      </w:r>
      <w:r w:rsidRPr="00F60324">
        <w:rPr>
          <w:lang w:val="ru-RU"/>
        </w:rPr>
        <w:t xml:space="preserve">ния производится в соответствии с требованиями по соблюдению режимов хозяйственной деятельности в границах таких зон, установленными СанПиН 2.1.4.1110-02. </w:t>
      </w:r>
    </w:p>
    <w:p w:rsidR="00F60324" w:rsidRPr="00F60324" w:rsidRDefault="00F60324" w:rsidP="00F60324">
      <w:pPr>
        <w:pStyle w:val="aff6"/>
        <w:rPr>
          <w:lang w:val="ru-RU"/>
        </w:rPr>
      </w:pPr>
      <w:r w:rsidRPr="00F60324">
        <w:rPr>
          <w:lang w:val="ru-RU"/>
        </w:rPr>
        <w:t xml:space="preserve">Мероприятия по защите водных объектов (водоемов и водотоков) необходимо предусматривать в соответствии с требованиями Водного кодекса Российской Федерации, </w:t>
      </w:r>
      <w:r w:rsidRPr="00F60324">
        <w:rPr>
          <w:lang w:val="ru-RU"/>
        </w:rPr>
        <w:lastRenderedPageBreak/>
        <w:t xml:space="preserve">нормативных правовых актов </w:t>
      </w:r>
      <w:r>
        <w:rPr>
          <w:lang w:val="ru-RU"/>
        </w:rPr>
        <w:t>Волгоградской области</w:t>
      </w:r>
      <w:r w:rsidRPr="00F60324">
        <w:rPr>
          <w:lang w:val="ru-RU"/>
        </w:rPr>
        <w:t xml:space="preserve">, </w:t>
      </w:r>
      <w:proofErr w:type="spellStart"/>
      <w:r w:rsidR="007E4FD2">
        <w:rPr>
          <w:lang w:val="ru-RU"/>
        </w:rPr>
        <w:t>Руднянского</w:t>
      </w:r>
      <w:proofErr w:type="spellEnd"/>
      <w:r>
        <w:rPr>
          <w:lang w:val="ru-RU"/>
        </w:rPr>
        <w:t xml:space="preserve"> муниципального</w:t>
      </w:r>
      <w:r w:rsidRPr="00F60324">
        <w:rPr>
          <w:lang w:val="ru-RU"/>
        </w:rPr>
        <w:t xml:space="preserve"> ра</w:t>
      </w:r>
      <w:r w:rsidRPr="00F60324">
        <w:rPr>
          <w:lang w:val="ru-RU"/>
        </w:rPr>
        <w:t>й</w:t>
      </w:r>
      <w:r w:rsidRPr="00F60324">
        <w:rPr>
          <w:lang w:val="ru-RU"/>
        </w:rPr>
        <w:t xml:space="preserve">она, санитарных и экологических норм, утвержденных в установленном порядке. </w:t>
      </w:r>
    </w:p>
    <w:p w:rsidR="001E08C8" w:rsidRDefault="00F60324" w:rsidP="00F60324">
      <w:pPr>
        <w:pStyle w:val="aff6"/>
        <w:rPr>
          <w:lang w:val="ru-RU"/>
        </w:rPr>
      </w:pPr>
      <w:r w:rsidRPr="00F60324">
        <w:rPr>
          <w:lang w:val="ru-RU"/>
        </w:rPr>
        <w:t>Жилые, общественно-деловые, смешанные и рекреационные зоны следует разм</w:t>
      </w:r>
      <w:r w:rsidRPr="00F60324">
        <w:rPr>
          <w:lang w:val="ru-RU"/>
        </w:rPr>
        <w:t>е</w:t>
      </w:r>
      <w:r w:rsidRPr="00F60324">
        <w:rPr>
          <w:lang w:val="ru-RU"/>
        </w:rPr>
        <w:t>щать выше по течению водотоков относительно сбросов всех категорий сточных вод, включая поверхностные стоки с территории населенных пунктов.</w:t>
      </w:r>
    </w:p>
    <w:p w:rsidR="00B234AB" w:rsidRPr="00B234AB" w:rsidRDefault="00B234AB" w:rsidP="00B234AB">
      <w:pPr>
        <w:pStyle w:val="aff6"/>
        <w:rPr>
          <w:lang w:val="ru-RU"/>
        </w:rPr>
      </w:pPr>
      <w:r w:rsidRPr="00B234AB">
        <w:rPr>
          <w:lang w:val="ru-RU"/>
        </w:rPr>
        <w:t>В целях поддержания благоприятного гидрологического режима, улучшения сан</w:t>
      </w:r>
      <w:r w:rsidRPr="00B234AB">
        <w:rPr>
          <w:lang w:val="ru-RU"/>
        </w:rPr>
        <w:t>и</w:t>
      </w:r>
      <w:r w:rsidRPr="00B234AB">
        <w:rPr>
          <w:lang w:val="ru-RU"/>
        </w:rPr>
        <w:t>тарного состояния, рационального использования водных ресурсов рек, озер и водохран</w:t>
      </w:r>
      <w:r w:rsidRPr="00B234AB">
        <w:rPr>
          <w:lang w:val="ru-RU"/>
        </w:rPr>
        <w:t>и</w:t>
      </w:r>
      <w:r w:rsidRPr="00B234AB">
        <w:rPr>
          <w:lang w:val="ru-RU"/>
        </w:rPr>
        <w:t xml:space="preserve">лищ устанавливаются </w:t>
      </w:r>
      <w:proofErr w:type="spellStart"/>
      <w:r w:rsidRPr="00B234AB">
        <w:rPr>
          <w:lang w:val="ru-RU"/>
        </w:rPr>
        <w:t>водоохранные</w:t>
      </w:r>
      <w:proofErr w:type="spellEnd"/>
      <w:r w:rsidRPr="00B234AB">
        <w:rPr>
          <w:lang w:val="ru-RU"/>
        </w:rPr>
        <w:t xml:space="preserve"> зоны и прибрежные защитные полосы. </w:t>
      </w:r>
    </w:p>
    <w:p w:rsidR="00B234AB" w:rsidRPr="00B234AB" w:rsidRDefault="00B234AB" w:rsidP="00B234AB">
      <w:pPr>
        <w:pStyle w:val="aff6"/>
        <w:rPr>
          <w:lang w:val="ru-RU"/>
        </w:rPr>
      </w:pPr>
      <w:r w:rsidRPr="00B234AB">
        <w:rPr>
          <w:lang w:val="ru-RU"/>
        </w:rPr>
        <w:t>Размещение производственных зон на прибрежных участках водных объектов сл</w:t>
      </w:r>
      <w:r w:rsidRPr="00B234AB">
        <w:rPr>
          <w:lang w:val="ru-RU"/>
        </w:rPr>
        <w:t>е</w:t>
      </w:r>
      <w:r w:rsidRPr="00B234AB">
        <w:rPr>
          <w:lang w:val="ru-RU"/>
        </w:rPr>
        <w:t>дует осуществлять в соответствии с требованиями Водного кодекса Российской Федер</w:t>
      </w:r>
      <w:r w:rsidRPr="00B234AB">
        <w:rPr>
          <w:lang w:val="ru-RU"/>
        </w:rPr>
        <w:t>а</w:t>
      </w:r>
      <w:r w:rsidRPr="00B234AB">
        <w:rPr>
          <w:lang w:val="ru-RU"/>
        </w:rPr>
        <w:t xml:space="preserve">ции. </w:t>
      </w:r>
    </w:p>
    <w:p w:rsidR="00B234AB" w:rsidRPr="00B234AB" w:rsidRDefault="00B234AB" w:rsidP="00B234AB">
      <w:pPr>
        <w:pStyle w:val="aff6"/>
        <w:rPr>
          <w:lang w:val="ru-RU"/>
        </w:rPr>
      </w:pPr>
      <w:r w:rsidRPr="00B234AB">
        <w:rPr>
          <w:lang w:val="ru-RU"/>
        </w:rPr>
        <w:t xml:space="preserve">В границах </w:t>
      </w:r>
      <w:proofErr w:type="spellStart"/>
      <w:r w:rsidRPr="00B234AB">
        <w:rPr>
          <w:lang w:val="ru-RU"/>
        </w:rPr>
        <w:t>водоохранных</w:t>
      </w:r>
      <w:proofErr w:type="spellEnd"/>
      <w:r w:rsidRPr="00B234AB">
        <w:rPr>
          <w:lang w:val="ru-RU"/>
        </w:rPr>
        <w:t xml:space="preserve"> зон запрещается: </w:t>
      </w:r>
    </w:p>
    <w:p w:rsidR="00EC1382" w:rsidRPr="00EC1382" w:rsidRDefault="00EC1382" w:rsidP="007862A5">
      <w:pPr>
        <w:pStyle w:val="aff6"/>
        <w:numPr>
          <w:ilvl w:val="0"/>
          <w:numId w:val="22"/>
        </w:numPr>
        <w:rPr>
          <w:lang w:val="ru-RU"/>
        </w:rPr>
      </w:pPr>
      <w:r w:rsidRPr="00EC1382">
        <w:rPr>
          <w:lang w:val="ru-RU"/>
        </w:rPr>
        <w:t>использование сточных вод в целях регулирования плодородия почв;</w:t>
      </w:r>
    </w:p>
    <w:p w:rsidR="00EC1382" w:rsidRPr="00EC1382" w:rsidRDefault="00EC1382" w:rsidP="007862A5">
      <w:pPr>
        <w:pStyle w:val="aff6"/>
        <w:numPr>
          <w:ilvl w:val="0"/>
          <w:numId w:val="22"/>
        </w:numPr>
        <w:rPr>
          <w:lang w:val="ru-RU"/>
        </w:rPr>
      </w:pPr>
      <w:bookmarkStart w:id="207" w:name="dst125"/>
      <w:bookmarkEnd w:id="207"/>
      <w:r w:rsidRPr="00EC1382">
        <w:rPr>
          <w:lang w:val="ru-RU"/>
        </w:rPr>
        <w:t>размещение кладбищ, скотомогильников, объектов размещения отходов произво</w:t>
      </w:r>
      <w:r w:rsidRPr="00EC1382">
        <w:rPr>
          <w:lang w:val="ru-RU"/>
        </w:rPr>
        <w:t>д</w:t>
      </w:r>
      <w:r w:rsidRPr="00EC1382">
        <w:rPr>
          <w:lang w:val="ru-RU"/>
        </w:rPr>
        <w:t>ства и потребления, химических, взрывчатых, токсичных, отравляющих и ядов</w:t>
      </w:r>
      <w:r w:rsidRPr="00EC1382">
        <w:rPr>
          <w:lang w:val="ru-RU"/>
        </w:rPr>
        <w:t>и</w:t>
      </w:r>
      <w:r w:rsidRPr="00EC1382">
        <w:rPr>
          <w:lang w:val="ru-RU"/>
        </w:rPr>
        <w:t>тых веществ, пунктов захоронения радиоактивных отходов;</w:t>
      </w:r>
    </w:p>
    <w:p w:rsidR="00EC1382" w:rsidRPr="00EC1382" w:rsidRDefault="00EC1382" w:rsidP="007862A5">
      <w:pPr>
        <w:pStyle w:val="aff6"/>
        <w:numPr>
          <w:ilvl w:val="0"/>
          <w:numId w:val="22"/>
        </w:numPr>
        <w:rPr>
          <w:lang w:val="ru-RU"/>
        </w:rPr>
      </w:pPr>
      <w:bookmarkStart w:id="208" w:name="dst93"/>
      <w:bookmarkEnd w:id="208"/>
      <w:r w:rsidRPr="00EC1382">
        <w:rPr>
          <w:lang w:val="ru-RU"/>
        </w:rPr>
        <w:t>осуществление авиационных мер по борьбе с вредными организмами;</w:t>
      </w:r>
    </w:p>
    <w:p w:rsidR="00EC1382" w:rsidRPr="00EC1382" w:rsidRDefault="00EC1382" w:rsidP="007862A5">
      <w:pPr>
        <w:pStyle w:val="aff6"/>
        <w:numPr>
          <w:ilvl w:val="0"/>
          <w:numId w:val="22"/>
        </w:numPr>
        <w:rPr>
          <w:lang w:val="ru-RU"/>
        </w:rPr>
      </w:pPr>
      <w:bookmarkStart w:id="209" w:name="dst100593"/>
      <w:bookmarkEnd w:id="209"/>
      <w:r w:rsidRPr="00EC1382">
        <w:rPr>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EC1382">
        <w:rPr>
          <w:lang w:val="ru-RU"/>
        </w:rPr>
        <w:t>и</w:t>
      </w:r>
      <w:r w:rsidRPr="00EC1382">
        <w:rPr>
          <w:lang w:val="ru-RU"/>
        </w:rPr>
        <w:t>ально оборудованных местах, имеющих твердое покрытие;</w:t>
      </w:r>
    </w:p>
    <w:p w:rsidR="00EC1382" w:rsidRPr="00EC1382" w:rsidRDefault="00EC1382" w:rsidP="007862A5">
      <w:pPr>
        <w:pStyle w:val="aff6"/>
        <w:numPr>
          <w:ilvl w:val="0"/>
          <w:numId w:val="22"/>
        </w:numPr>
        <w:rPr>
          <w:lang w:val="ru-RU"/>
        </w:rPr>
      </w:pPr>
      <w:bookmarkStart w:id="210" w:name="dst94"/>
      <w:bookmarkEnd w:id="210"/>
      <w:r w:rsidRPr="00EC1382">
        <w:rPr>
          <w:lang w:val="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w:t>
      </w:r>
      <w:r w:rsidRPr="00EC1382">
        <w:rPr>
          <w:lang w:val="ru-RU"/>
        </w:rPr>
        <w:t>т</w:t>
      </w:r>
      <w:r w:rsidRPr="00EC1382">
        <w:rPr>
          <w:lang w:val="ru-RU"/>
        </w:rPr>
        <w:t>ных организаций, инфраструктуры внутренних водных путей при условии собл</w:t>
      </w:r>
      <w:r w:rsidRPr="00EC1382">
        <w:rPr>
          <w:lang w:val="ru-RU"/>
        </w:rPr>
        <w:t>ю</w:t>
      </w:r>
      <w:r w:rsidRPr="00EC1382">
        <w:rPr>
          <w:lang w:val="ru-RU"/>
        </w:rPr>
        <w:t>дения требований законодательства в области охраны окружающей среды и наст</w:t>
      </w:r>
      <w:r w:rsidRPr="00EC1382">
        <w:rPr>
          <w:lang w:val="ru-RU"/>
        </w:rPr>
        <w:t>о</w:t>
      </w:r>
      <w:r w:rsidRPr="00EC1382">
        <w:rPr>
          <w:lang w:val="ru-RU"/>
        </w:rPr>
        <w:t>ящего Кодекса), станций технического обслуживания, используемых для технич</w:t>
      </w:r>
      <w:r w:rsidRPr="00EC1382">
        <w:rPr>
          <w:lang w:val="ru-RU"/>
        </w:rPr>
        <w:t>е</w:t>
      </w:r>
      <w:r w:rsidRPr="00EC1382">
        <w:rPr>
          <w:lang w:val="ru-RU"/>
        </w:rPr>
        <w:t>ского осмотра и ремонта транспортных средств, осуществление мойки транспор</w:t>
      </w:r>
      <w:r w:rsidRPr="00EC1382">
        <w:rPr>
          <w:lang w:val="ru-RU"/>
        </w:rPr>
        <w:t>т</w:t>
      </w:r>
      <w:r w:rsidRPr="00EC1382">
        <w:rPr>
          <w:lang w:val="ru-RU"/>
        </w:rPr>
        <w:t>ных средств;</w:t>
      </w:r>
    </w:p>
    <w:p w:rsidR="00EC1382" w:rsidRPr="00EC1382" w:rsidRDefault="00EC1382" w:rsidP="007862A5">
      <w:pPr>
        <w:pStyle w:val="aff6"/>
        <w:numPr>
          <w:ilvl w:val="0"/>
          <w:numId w:val="22"/>
        </w:numPr>
        <w:rPr>
          <w:lang w:val="ru-RU"/>
        </w:rPr>
      </w:pPr>
      <w:bookmarkStart w:id="211" w:name="dst95"/>
      <w:bookmarkEnd w:id="211"/>
      <w:r w:rsidRPr="00EC1382">
        <w:rPr>
          <w:lang w:val="ru-RU"/>
        </w:rPr>
        <w:t xml:space="preserve">размещение специализированных хранилищ пестицидов и </w:t>
      </w:r>
      <w:proofErr w:type="spellStart"/>
      <w:r w:rsidRPr="00EC1382">
        <w:rPr>
          <w:lang w:val="ru-RU"/>
        </w:rPr>
        <w:t>агрохимикатов</w:t>
      </w:r>
      <w:proofErr w:type="spellEnd"/>
      <w:r w:rsidRPr="00EC1382">
        <w:rPr>
          <w:lang w:val="ru-RU"/>
        </w:rPr>
        <w:t>, прим</w:t>
      </w:r>
      <w:r w:rsidRPr="00EC1382">
        <w:rPr>
          <w:lang w:val="ru-RU"/>
        </w:rPr>
        <w:t>е</w:t>
      </w:r>
      <w:r w:rsidRPr="00EC1382">
        <w:rPr>
          <w:lang w:val="ru-RU"/>
        </w:rPr>
        <w:t xml:space="preserve">нение пестицидов и </w:t>
      </w:r>
      <w:proofErr w:type="spellStart"/>
      <w:r w:rsidRPr="00EC1382">
        <w:rPr>
          <w:lang w:val="ru-RU"/>
        </w:rPr>
        <w:t>агрохимикатов</w:t>
      </w:r>
      <w:proofErr w:type="spellEnd"/>
      <w:r w:rsidRPr="00EC1382">
        <w:rPr>
          <w:lang w:val="ru-RU"/>
        </w:rPr>
        <w:t>;</w:t>
      </w:r>
    </w:p>
    <w:p w:rsidR="00EC1382" w:rsidRPr="00EC1382" w:rsidRDefault="00EC1382" w:rsidP="007862A5">
      <w:pPr>
        <w:pStyle w:val="aff6"/>
        <w:numPr>
          <w:ilvl w:val="0"/>
          <w:numId w:val="22"/>
        </w:numPr>
        <w:rPr>
          <w:lang w:val="ru-RU"/>
        </w:rPr>
      </w:pPr>
      <w:bookmarkStart w:id="212" w:name="dst96"/>
      <w:bookmarkEnd w:id="212"/>
      <w:r w:rsidRPr="00EC1382">
        <w:rPr>
          <w:lang w:val="ru-RU"/>
        </w:rPr>
        <w:t>сброс сточных, в том числе дренажных, вод;</w:t>
      </w:r>
    </w:p>
    <w:p w:rsidR="00EC1382" w:rsidRPr="00EC1382" w:rsidRDefault="00EC1382" w:rsidP="007862A5">
      <w:pPr>
        <w:pStyle w:val="aff6"/>
        <w:numPr>
          <w:ilvl w:val="0"/>
          <w:numId w:val="22"/>
        </w:numPr>
        <w:rPr>
          <w:lang w:val="ru-RU"/>
        </w:rPr>
      </w:pPr>
      <w:bookmarkStart w:id="213" w:name="dst97"/>
      <w:bookmarkEnd w:id="213"/>
      <w:r w:rsidRPr="00EC1382">
        <w:rPr>
          <w:lang w:val="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w:t>
      </w:r>
      <w:r w:rsidRPr="00EC1382">
        <w:rPr>
          <w:lang w:val="ru-RU"/>
        </w:rPr>
        <w:t>а</w:t>
      </w:r>
      <w:r w:rsidRPr="00EC1382">
        <w:rPr>
          <w:lang w:val="ru-RU"/>
        </w:rPr>
        <w:t>конодательством Российской Федерации о недрах горных отводов и (или) геолог</w:t>
      </w:r>
      <w:r w:rsidRPr="00EC1382">
        <w:rPr>
          <w:lang w:val="ru-RU"/>
        </w:rPr>
        <w:t>и</w:t>
      </w:r>
      <w:r w:rsidRPr="00EC1382">
        <w:rPr>
          <w:lang w:val="ru-RU"/>
        </w:rPr>
        <w:t xml:space="preserve">ческих отводов на основании утвержденного технического проекта в соответствии со статьей 19.1 Закона Российской Федерации от 21 февраля 1992 года </w:t>
      </w:r>
      <w:r>
        <w:rPr>
          <w:lang w:val="ru-RU"/>
        </w:rPr>
        <w:t>№ 2395-1 «</w:t>
      </w:r>
      <w:r w:rsidRPr="00EC1382">
        <w:rPr>
          <w:lang w:val="ru-RU"/>
        </w:rPr>
        <w:t>О недрах</w:t>
      </w:r>
      <w:r>
        <w:rPr>
          <w:lang w:val="ru-RU"/>
        </w:rPr>
        <w:t>»</w:t>
      </w:r>
      <w:r w:rsidRPr="00EC1382">
        <w:rPr>
          <w:lang w:val="ru-RU"/>
        </w:rPr>
        <w:t>).</w:t>
      </w:r>
    </w:p>
    <w:p w:rsidR="003E17A3" w:rsidRPr="00B234AB" w:rsidRDefault="003E17A3" w:rsidP="003E17A3">
      <w:pPr>
        <w:pStyle w:val="aff6"/>
        <w:rPr>
          <w:lang w:val="ru-RU"/>
        </w:rPr>
      </w:pPr>
      <w:r w:rsidRPr="00B234AB">
        <w:rPr>
          <w:lang w:val="ru-RU"/>
        </w:rPr>
        <w:t xml:space="preserve">В границах </w:t>
      </w:r>
      <w:proofErr w:type="spellStart"/>
      <w:r w:rsidRPr="00B234AB">
        <w:rPr>
          <w:lang w:val="ru-RU"/>
        </w:rPr>
        <w:t>водоохранных</w:t>
      </w:r>
      <w:proofErr w:type="spellEnd"/>
      <w:r w:rsidRPr="00B234AB">
        <w:rPr>
          <w:lang w:val="ru-RU"/>
        </w:rPr>
        <w:t xml:space="preserve"> зон допускаются проектирование, строительство, реко</w:t>
      </w:r>
      <w:r w:rsidRPr="00B234AB">
        <w:rPr>
          <w:lang w:val="ru-RU"/>
        </w:rPr>
        <w:t>н</w:t>
      </w:r>
      <w:r w:rsidRPr="00B234AB">
        <w:rPr>
          <w:lang w:val="ru-RU"/>
        </w:rPr>
        <w:t>струкция, ввод в эксплуатацию, эксплуатация хозяйственных и иных объектов при усл</w:t>
      </w:r>
      <w:r w:rsidRPr="00B234AB">
        <w:rPr>
          <w:lang w:val="ru-RU"/>
        </w:rPr>
        <w:t>о</w:t>
      </w:r>
      <w:r w:rsidRPr="00B234AB">
        <w:rPr>
          <w:lang w:val="ru-RU"/>
        </w:rPr>
        <w:t>вии оборудования таких объектов сооружениями, обеспечивающими охрану водных об</w:t>
      </w:r>
      <w:r w:rsidRPr="00B234AB">
        <w:rPr>
          <w:lang w:val="ru-RU"/>
        </w:rPr>
        <w:t>ъ</w:t>
      </w:r>
      <w:r w:rsidRPr="00B234AB">
        <w:rPr>
          <w:lang w:val="ru-RU"/>
        </w:rPr>
        <w:t>ектов от загрязнения, засорения, заиления и истощения вод в соответствии с водным зак</w:t>
      </w:r>
      <w:r w:rsidRPr="00B234AB">
        <w:rPr>
          <w:lang w:val="ru-RU"/>
        </w:rPr>
        <w:t>о</w:t>
      </w:r>
      <w:r w:rsidRPr="00B234AB">
        <w:rPr>
          <w:lang w:val="ru-RU"/>
        </w:rPr>
        <w:t>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w:t>
      </w:r>
      <w:r w:rsidRPr="00B234AB">
        <w:rPr>
          <w:lang w:val="ru-RU"/>
        </w:rPr>
        <w:t>е</w:t>
      </w:r>
      <w:r w:rsidRPr="00B234AB">
        <w:rPr>
          <w:lang w:val="ru-RU"/>
        </w:rPr>
        <w:t>ния и истощения вод, осуществляется с учетом необходимости соблюдения установле</w:t>
      </w:r>
      <w:r w:rsidRPr="00B234AB">
        <w:rPr>
          <w:lang w:val="ru-RU"/>
        </w:rPr>
        <w:t>н</w:t>
      </w:r>
      <w:r w:rsidRPr="00B234AB">
        <w:rPr>
          <w:lang w:val="ru-RU"/>
        </w:rPr>
        <w:t>ных в соответствии с законодательством в области охраны окружающей среды нормат</w:t>
      </w:r>
      <w:r w:rsidRPr="00B234AB">
        <w:rPr>
          <w:lang w:val="ru-RU"/>
        </w:rPr>
        <w:t>и</w:t>
      </w:r>
      <w:r w:rsidRPr="00B234AB">
        <w:rPr>
          <w:lang w:val="ru-RU"/>
        </w:rPr>
        <w:t xml:space="preserve">вов допустимых сбросов загрязняющих веществ, иных веществ и микроорганизмов. </w:t>
      </w:r>
    </w:p>
    <w:p w:rsidR="003E17A3" w:rsidRPr="00B234AB" w:rsidRDefault="003E17A3" w:rsidP="003E17A3">
      <w:pPr>
        <w:pStyle w:val="aff6"/>
        <w:rPr>
          <w:lang w:val="ru-RU"/>
        </w:rPr>
      </w:pPr>
      <w:r w:rsidRPr="00B234AB">
        <w:rPr>
          <w:lang w:val="ru-RU"/>
        </w:rPr>
        <w:t>Под сооружениями, обеспечивающими охрану водных объектов от загрязнения, з</w:t>
      </w:r>
      <w:r w:rsidRPr="00B234AB">
        <w:rPr>
          <w:lang w:val="ru-RU"/>
        </w:rPr>
        <w:t>а</w:t>
      </w:r>
      <w:r w:rsidRPr="00B234AB">
        <w:rPr>
          <w:lang w:val="ru-RU"/>
        </w:rPr>
        <w:t xml:space="preserve">сорения, заиления и истощения вод, понимаются: </w:t>
      </w:r>
    </w:p>
    <w:p w:rsidR="003E17A3" w:rsidRPr="00B234AB" w:rsidRDefault="003E17A3" w:rsidP="003E17A3">
      <w:pPr>
        <w:pStyle w:val="aff6"/>
        <w:rPr>
          <w:lang w:val="ru-RU"/>
        </w:rPr>
      </w:pPr>
      <w:r w:rsidRPr="00B234AB">
        <w:rPr>
          <w:lang w:val="ru-RU"/>
        </w:rPr>
        <w:lastRenderedPageBreak/>
        <w:t xml:space="preserve">1) централизованные системы водоотведения (канализации), централизованные ливневые системы водоотведения; </w:t>
      </w:r>
    </w:p>
    <w:p w:rsidR="003E17A3" w:rsidRPr="00B234AB" w:rsidRDefault="003E17A3" w:rsidP="003E17A3">
      <w:pPr>
        <w:pStyle w:val="aff6"/>
        <w:rPr>
          <w:lang w:val="ru-RU"/>
        </w:rPr>
      </w:pPr>
      <w:r w:rsidRPr="00B234AB">
        <w:rPr>
          <w:lang w:val="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w:t>
      </w:r>
      <w:r w:rsidRPr="00B234AB">
        <w:rPr>
          <w:lang w:val="ru-RU"/>
        </w:rPr>
        <w:t>ч</w:t>
      </w:r>
      <w:r w:rsidRPr="00B234AB">
        <w:rPr>
          <w:lang w:val="ru-RU"/>
        </w:rPr>
        <w:t xml:space="preserve">ных и дренажных вод), если они предназначены для приема таких вод; </w:t>
      </w:r>
    </w:p>
    <w:p w:rsidR="00EC1382" w:rsidRPr="003E17A3" w:rsidRDefault="003E17A3" w:rsidP="003E17A3">
      <w:pPr>
        <w:pStyle w:val="aff6"/>
        <w:rPr>
          <w:lang w:val="ru-RU"/>
        </w:rPr>
      </w:pPr>
      <w:r w:rsidRPr="00B234AB">
        <w:rPr>
          <w:lang w:val="ru-RU"/>
        </w:rPr>
        <w:t>3) локальные очистные сооружения для очистки сточных вод (в том числе дожд</w:t>
      </w:r>
      <w:r w:rsidRPr="00B234AB">
        <w:rPr>
          <w:lang w:val="ru-RU"/>
        </w:rPr>
        <w:t>е</w:t>
      </w:r>
      <w:r w:rsidRPr="00B234AB">
        <w:rPr>
          <w:lang w:val="ru-RU"/>
        </w:rPr>
        <w:t xml:space="preserve">вых, талых, инфильтрационных, поливомоечных и дренажных вод), обеспечивающие их </w:t>
      </w:r>
      <w:r w:rsidRPr="003E17A3">
        <w:rPr>
          <w:lang w:val="ru-RU"/>
        </w:rPr>
        <w:t xml:space="preserve">очистку </w:t>
      </w:r>
      <w:r w:rsidR="00EC1382" w:rsidRPr="003E17A3">
        <w:rPr>
          <w:lang w:val="ru-RU"/>
        </w:rPr>
        <w:t>исходя из нормативов, установленных в соответствии с требованиями законод</w:t>
      </w:r>
      <w:r w:rsidR="00EC1382" w:rsidRPr="003E17A3">
        <w:rPr>
          <w:lang w:val="ru-RU"/>
        </w:rPr>
        <w:t>а</w:t>
      </w:r>
      <w:r w:rsidR="00EC1382" w:rsidRPr="003E17A3">
        <w:rPr>
          <w:lang w:val="ru-RU"/>
        </w:rPr>
        <w:t xml:space="preserve">тельства в области охраны окружающей среды и Водного кодекса Российской Федерации; </w:t>
      </w:r>
    </w:p>
    <w:p w:rsidR="00EC1382" w:rsidRPr="003E17A3" w:rsidRDefault="00EC1382" w:rsidP="003E17A3">
      <w:pPr>
        <w:pStyle w:val="aff6"/>
        <w:rPr>
          <w:lang w:val="ru-RU"/>
        </w:rPr>
      </w:pPr>
      <w:r w:rsidRPr="003E17A3">
        <w:rPr>
          <w:lang w:val="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w:t>
      </w:r>
      <w:r w:rsidRPr="003E17A3">
        <w:rPr>
          <w:lang w:val="ru-RU"/>
        </w:rPr>
        <w:t>а</w:t>
      </w:r>
      <w:r w:rsidRPr="003E17A3">
        <w:rPr>
          <w:lang w:val="ru-RU"/>
        </w:rPr>
        <w:t>ционных, поливомоечных и дренажных вод) в приемники, изготовленные из водонепр</w:t>
      </w:r>
      <w:r w:rsidRPr="003E17A3">
        <w:rPr>
          <w:lang w:val="ru-RU"/>
        </w:rPr>
        <w:t>о</w:t>
      </w:r>
      <w:r w:rsidRPr="003E17A3">
        <w:rPr>
          <w:lang w:val="ru-RU"/>
        </w:rPr>
        <w:t xml:space="preserve">ницаемых материалов. </w:t>
      </w:r>
    </w:p>
    <w:p w:rsidR="00EC1382" w:rsidRPr="003E17A3" w:rsidRDefault="00EC1382" w:rsidP="003E17A3">
      <w:pPr>
        <w:pStyle w:val="aff6"/>
        <w:rPr>
          <w:lang w:val="ru-RU"/>
        </w:rPr>
      </w:pPr>
      <w:r w:rsidRPr="003E17A3">
        <w:rPr>
          <w:lang w:val="ru-RU"/>
        </w:rPr>
        <w:t xml:space="preserve">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СП 42.13330.2011. </w:t>
      </w:r>
    </w:p>
    <w:p w:rsidR="00EC1382" w:rsidRPr="003E17A3" w:rsidRDefault="00EC1382" w:rsidP="003E17A3">
      <w:pPr>
        <w:pStyle w:val="aff6"/>
        <w:rPr>
          <w:lang w:val="ru-RU"/>
        </w:rPr>
      </w:pPr>
      <w:r w:rsidRPr="003E17A3">
        <w:rPr>
          <w:lang w:val="ru-RU"/>
        </w:rPr>
        <w:t>Производственные предприятия, требующие устройства грузовых причалов, пр</w:t>
      </w:r>
      <w:r w:rsidRPr="003E17A3">
        <w:rPr>
          <w:lang w:val="ru-RU"/>
        </w:rPr>
        <w:t>и</w:t>
      </w:r>
      <w:r w:rsidRPr="003E17A3">
        <w:rPr>
          <w:lang w:val="ru-RU"/>
        </w:rPr>
        <w:t xml:space="preserve">станей и других портовых сооружений, следует размещать по течению реки ниже жилых, общественно-деловых и рекреационных зон на расстоянии не менее 200 м. </w:t>
      </w:r>
    </w:p>
    <w:p w:rsidR="00EC1382" w:rsidRPr="003E17A3" w:rsidRDefault="00EC1382" w:rsidP="003E17A3">
      <w:pPr>
        <w:pStyle w:val="aff6"/>
        <w:rPr>
          <w:lang w:val="ru-RU"/>
        </w:rPr>
      </w:pPr>
      <w:r w:rsidRPr="003E17A3">
        <w:rPr>
          <w:lang w:val="ru-RU"/>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w:t>
      </w:r>
      <w:proofErr w:type="spellStart"/>
      <w:r w:rsidRPr="003E17A3">
        <w:rPr>
          <w:lang w:val="ru-RU"/>
        </w:rPr>
        <w:t>водоохранных</w:t>
      </w:r>
      <w:proofErr w:type="spellEnd"/>
      <w:r w:rsidRPr="003E17A3">
        <w:rPr>
          <w:lang w:val="ru-RU"/>
        </w:rPr>
        <w:t xml:space="preserve"> зон (в том числе прибрежных защитных полос) необходимо оборудовать системами сбора, очистки и отведения поверхностных стоков. </w:t>
      </w:r>
    </w:p>
    <w:p w:rsidR="00EC1382" w:rsidRPr="003E17A3" w:rsidRDefault="00EC1382" w:rsidP="003E17A3">
      <w:pPr>
        <w:pStyle w:val="aff6"/>
        <w:rPr>
          <w:lang w:val="ru-RU"/>
        </w:rPr>
      </w:pPr>
      <w:r w:rsidRPr="003E17A3">
        <w:rPr>
          <w:lang w:val="ru-RU"/>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E17A3">
        <w:rPr>
          <w:lang w:val="ru-RU"/>
        </w:rPr>
        <w:t>рыбохозяйственных</w:t>
      </w:r>
      <w:proofErr w:type="spellEnd"/>
      <w:r w:rsidRPr="003E17A3">
        <w:rPr>
          <w:lang w:val="ru-RU"/>
        </w:rPr>
        <w:t xml:space="preserve"> водоемов. Сокращение расстояния возможно при условии согласования с органами, осуществляющими охрану рыбных запасов. </w:t>
      </w:r>
    </w:p>
    <w:p w:rsidR="00EC1382" w:rsidRPr="003E17A3" w:rsidRDefault="00EC1382" w:rsidP="003E17A3">
      <w:pPr>
        <w:pStyle w:val="aff6"/>
        <w:rPr>
          <w:lang w:val="ru-RU"/>
        </w:rPr>
      </w:pPr>
      <w:r w:rsidRPr="003E17A3">
        <w:rPr>
          <w:lang w:val="ru-RU"/>
        </w:rPr>
        <w:t>В соответствии с требованиями СП 42.13330.2011 устанавливаются условия ра</w:t>
      </w:r>
      <w:r w:rsidRPr="003E17A3">
        <w:rPr>
          <w:lang w:val="ru-RU"/>
        </w:rPr>
        <w:t>з</w:t>
      </w:r>
      <w:r w:rsidRPr="003E17A3">
        <w:rPr>
          <w:lang w:val="ru-RU"/>
        </w:rPr>
        <w:t xml:space="preserve">мещения отходов производственных предприятий. </w:t>
      </w:r>
    </w:p>
    <w:p w:rsidR="00EC1382" w:rsidRPr="003E17A3" w:rsidRDefault="00EC1382" w:rsidP="003E17A3">
      <w:pPr>
        <w:pStyle w:val="aff6"/>
        <w:rPr>
          <w:lang w:val="ru-RU"/>
        </w:rPr>
      </w:pPr>
      <w:r w:rsidRPr="003E17A3">
        <w:rPr>
          <w:lang w:val="ru-RU"/>
        </w:rPr>
        <w:t xml:space="preserve">Устройство отвалов, </w:t>
      </w:r>
      <w:proofErr w:type="spellStart"/>
      <w:r w:rsidRPr="003E17A3">
        <w:rPr>
          <w:lang w:val="ru-RU"/>
        </w:rPr>
        <w:t>хвостохранилищ</w:t>
      </w:r>
      <w:proofErr w:type="spellEnd"/>
      <w:r w:rsidRPr="003E17A3">
        <w:rPr>
          <w:lang w:val="ru-RU"/>
        </w:rPr>
        <w:t xml:space="preserve">, </w:t>
      </w:r>
      <w:proofErr w:type="spellStart"/>
      <w:r w:rsidRPr="003E17A3">
        <w:rPr>
          <w:lang w:val="ru-RU"/>
        </w:rPr>
        <w:t>шламонакопителей</w:t>
      </w:r>
      <w:proofErr w:type="spellEnd"/>
      <w:r w:rsidRPr="003E17A3">
        <w:rPr>
          <w:lang w:val="ru-RU"/>
        </w:rPr>
        <w:t>, мест складирования о</w:t>
      </w:r>
      <w:r w:rsidRPr="003E17A3">
        <w:rPr>
          <w:lang w:val="ru-RU"/>
        </w:rPr>
        <w:t>т</w:t>
      </w:r>
      <w:r w:rsidRPr="003E17A3">
        <w:rPr>
          <w:lang w:val="ru-RU"/>
        </w:rPr>
        <w:t>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w:t>
      </w:r>
      <w:r w:rsidRPr="003E17A3">
        <w:rPr>
          <w:lang w:val="ru-RU"/>
        </w:rPr>
        <w:t>о</w:t>
      </w:r>
      <w:r w:rsidRPr="003E17A3">
        <w:rPr>
          <w:lang w:val="ru-RU"/>
        </w:rPr>
        <w:t xml:space="preserve">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 </w:t>
      </w:r>
    </w:p>
    <w:p w:rsidR="00EC1382" w:rsidRPr="003E17A3" w:rsidRDefault="00EC1382" w:rsidP="003E17A3">
      <w:pPr>
        <w:pStyle w:val="aff6"/>
        <w:rPr>
          <w:lang w:val="ru-RU"/>
        </w:rPr>
      </w:pPr>
      <w:r w:rsidRPr="003E17A3">
        <w:rPr>
          <w:lang w:val="ru-RU"/>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w:t>
      </w:r>
      <w:r w:rsidRPr="003E17A3">
        <w:rPr>
          <w:lang w:val="ru-RU"/>
        </w:rPr>
        <w:t>о</w:t>
      </w:r>
      <w:r w:rsidRPr="003E17A3">
        <w:rPr>
          <w:lang w:val="ru-RU"/>
        </w:rPr>
        <w:t xml:space="preserve">оружений санитарно-защитной зоной. </w:t>
      </w:r>
    </w:p>
    <w:p w:rsidR="00EC1382" w:rsidRPr="003E17A3" w:rsidRDefault="00EC1382" w:rsidP="003E17A3">
      <w:pPr>
        <w:pStyle w:val="aff6"/>
        <w:rPr>
          <w:lang w:val="ru-RU"/>
        </w:rPr>
      </w:pPr>
      <w:r w:rsidRPr="003E17A3">
        <w:rPr>
          <w:lang w:val="ru-RU"/>
        </w:rPr>
        <w:t>Для объектов по изготовлению и хранению взрывчатых веществ, материалов и и</w:t>
      </w:r>
      <w:r w:rsidRPr="003E17A3">
        <w:rPr>
          <w:lang w:val="ru-RU"/>
        </w:rPr>
        <w:t>з</w:t>
      </w:r>
      <w:r w:rsidRPr="003E17A3">
        <w:rPr>
          <w:lang w:val="ru-RU"/>
        </w:rPr>
        <w:t>делий на их основе следует предусматривать запретные (опасные) зоны. Застройка з</w:t>
      </w:r>
      <w:r w:rsidRPr="003E17A3">
        <w:rPr>
          <w:lang w:val="ru-RU"/>
        </w:rPr>
        <w:t>а</w:t>
      </w:r>
      <w:r w:rsidRPr="003E17A3">
        <w:rPr>
          <w:lang w:val="ru-RU"/>
        </w:rPr>
        <w:t>претных (опасных) зон жилыми, общественными и производственными зданиями не д</w:t>
      </w:r>
      <w:r w:rsidRPr="003E17A3">
        <w:rPr>
          <w:lang w:val="ru-RU"/>
        </w:rPr>
        <w:t>о</w:t>
      </w:r>
      <w:r w:rsidRPr="003E17A3">
        <w:rPr>
          <w:lang w:val="ru-RU"/>
        </w:rPr>
        <w:t xml:space="preserve">пускается. Условия застройки запретных (опасных) зон устанавливаются в соответствии с требованиями СП 42.13330.2011. </w:t>
      </w:r>
    </w:p>
    <w:p w:rsidR="00EC1382" w:rsidRPr="003E17A3" w:rsidRDefault="00EC1382" w:rsidP="003E17A3">
      <w:pPr>
        <w:pStyle w:val="aff6"/>
        <w:rPr>
          <w:lang w:val="ru-RU"/>
        </w:rPr>
      </w:pPr>
      <w:r w:rsidRPr="003E17A3">
        <w:rPr>
          <w:lang w:val="ru-RU"/>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w:t>
      </w:r>
      <w:r w:rsidRPr="003E17A3">
        <w:rPr>
          <w:lang w:val="ru-RU"/>
        </w:rPr>
        <w:t>с</w:t>
      </w:r>
      <w:r w:rsidRPr="003E17A3">
        <w:rPr>
          <w:lang w:val="ru-RU"/>
        </w:rPr>
        <w:t xml:space="preserve">портных сооружений устанавливаются в соответствии с требованиями СанПиН 2.2.1/2.1.1.1200-03. </w:t>
      </w:r>
    </w:p>
    <w:p w:rsidR="003E17A3" w:rsidRPr="003E17A3" w:rsidRDefault="00EC1382" w:rsidP="003E17A3">
      <w:pPr>
        <w:pStyle w:val="aff6"/>
        <w:rPr>
          <w:lang w:val="ru-RU"/>
        </w:rPr>
      </w:pPr>
      <w:r w:rsidRPr="003E17A3">
        <w:rPr>
          <w:lang w:val="ru-RU"/>
        </w:rPr>
        <w:lastRenderedPageBreak/>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w:t>
      </w:r>
      <w:r w:rsidRPr="003E17A3">
        <w:rPr>
          <w:lang w:val="ru-RU"/>
        </w:rPr>
        <w:t>и</w:t>
      </w:r>
      <w:r w:rsidRPr="003E17A3">
        <w:rPr>
          <w:lang w:val="ru-RU"/>
        </w:rPr>
        <w:t>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r w:rsidR="003E17A3">
        <w:rPr>
          <w:lang w:val="ru-RU"/>
        </w:rPr>
        <w:t xml:space="preserve"> </w:t>
      </w:r>
      <w:r w:rsidR="003E17A3" w:rsidRPr="003E17A3">
        <w:rPr>
          <w:lang w:val="ru-RU"/>
        </w:rPr>
        <w:t>быть взята санитарная классификация предприятий, установленная сан</w:t>
      </w:r>
      <w:r w:rsidR="003E17A3" w:rsidRPr="003E17A3">
        <w:rPr>
          <w:lang w:val="ru-RU"/>
        </w:rPr>
        <w:t>и</w:t>
      </w:r>
      <w:r w:rsidR="003E17A3" w:rsidRPr="003E17A3">
        <w:rPr>
          <w:lang w:val="ru-RU"/>
        </w:rPr>
        <w:t xml:space="preserve">тарными правилами и нормами. </w:t>
      </w:r>
    </w:p>
    <w:p w:rsidR="003E17A3" w:rsidRPr="003E17A3" w:rsidRDefault="003E17A3" w:rsidP="003E17A3">
      <w:pPr>
        <w:pStyle w:val="aff6"/>
        <w:rPr>
          <w:lang w:val="ru-RU"/>
        </w:rPr>
      </w:pPr>
      <w:r w:rsidRPr="003E17A3">
        <w:rPr>
          <w:lang w:val="ru-RU"/>
        </w:rPr>
        <w:t>Реконструкция, техническое перевооружение промышленных объектов и прои</w:t>
      </w:r>
      <w:r w:rsidRPr="003E17A3">
        <w:rPr>
          <w:lang w:val="ru-RU"/>
        </w:rPr>
        <w:t>з</w:t>
      </w:r>
      <w:r w:rsidRPr="003E17A3">
        <w:rPr>
          <w:lang w:val="ru-RU"/>
        </w:rPr>
        <w:t>водств проводится при наличии проекта с расчетами прогнозируемого загрязнения атм</w:t>
      </w:r>
      <w:r w:rsidRPr="003E17A3">
        <w:rPr>
          <w:lang w:val="ru-RU"/>
        </w:rPr>
        <w:t>о</w:t>
      </w:r>
      <w:r w:rsidRPr="003E17A3">
        <w:rPr>
          <w:lang w:val="ru-RU"/>
        </w:rPr>
        <w:t>сферного воздуха, физического воздействия на атмосферный воздух, выполненными в с</w:t>
      </w:r>
      <w:r w:rsidRPr="003E17A3">
        <w:rPr>
          <w:lang w:val="ru-RU"/>
        </w:rPr>
        <w:t>о</w:t>
      </w:r>
      <w:r w:rsidRPr="003E17A3">
        <w:rPr>
          <w:lang w:val="ru-RU"/>
        </w:rPr>
        <w:t>ставе проекта санитарно-защитной зоны с расчетными границами. После окончания р</w:t>
      </w:r>
      <w:r w:rsidRPr="003E17A3">
        <w:rPr>
          <w:lang w:val="ru-RU"/>
        </w:rPr>
        <w:t>е</w:t>
      </w:r>
      <w:r w:rsidRPr="003E17A3">
        <w:rPr>
          <w:lang w:val="ru-RU"/>
        </w:rPr>
        <w:t>конструкции и ввода объекта в эксплуатацию расчетные параметры должны быть по</w:t>
      </w:r>
      <w:r w:rsidRPr="003E17A3">
        <w:rPr>
          <w:lang w:val="ru-RU"/>
        </w:rPr>
        <w:t>д</w:t>
      </w:r>
      <w:r w:rsidRPr="003E17A3">
        <w:rPr>
          <w:lang w:val="ru-RU"/>
        </w:rPr>
        <w:t>тверждены результатами натурных исследований атмосферного воздуха и измерений ф</w:t>
      </w:r>
      <w:r w:rsidRPr="003E17A3">
        <w:rPr>
          <w:lang w:val="ru-RU"/>
        </w:rPr>
        <w:t>и</w:t>
      </w:r>
      <w:r w:rsidRPr="003E17A3">
        <w:rPr>
          <w:lang w:val="ru-RU"/>
        </w:rPr>
        <w:t xml:space="preserve">зических факторов воздействия на атмосферный воздух. </w:t>
      </w:r>
    </w:p>
    <w:p w:rsidR="003E17A3" w:rsidRPr="003E17A3" w:rsidRDefault="003E17A3" w:rsidP="003E17A3">
      <w:pPr>
        <w:pStyle w:val="aff6"/>
        <w:rPr>
          <w:lang w:val="ru-RU"/>
        </w:rPr>
      </w:pPr>
      <w:r w:rsidRPr="003E17A3">
        <w:rPr>
          <w:lang w:val="ru-RU"/>
        </w:rPr>
        <w:t xml:space="preserve">Размещение зданий, сооружений и коммуникаций не допускается: </w:t>
      </w:r>
    </w:p>
    <w:p w:rsidR="003E17A3" w:rsidRPr="003E17A3" w:rsidRDefault="003E17A3" w:rsidP="007862A5">
      <w:pPr>
        <w:pStyle w:val="aff6"/>
        <w:numPr>
          <w:ilvl w:val="0"/>
          <w:numId w:val="22"/>
        </w:numPr>
        <w:rPr>
          <w:lang w:val="ru-RU"/>
        </w:rPr>
      </w:pPr>
      <w:r w:rsidRPr="003E17A3">
        <w:rPr>
          <w:lang w:val="ru-RU"/>
        </w:rPr>
        <w:t>на землях особо охраняемых природных территорий, в том числе на землях рекр</w:t>
      </w:r>
      <w:r w:rsidRPr="003E17A3">
        <w:rPr>
          <w:lang w:val="ru-RU"/>
        </w:rPr>
        <w:t>е</w:t>
      </w:r>
      <w:r w:rsidRPr="003E17A3">
        <w:rPr>
          <w:lang w:val="ru-RU"/>
        </w:rPr>
        <w:t xml:space="preserve">ационных зон, если это противоречит целевому использованию данных земель и может нанести ущерб природным комплексам и их компонентам; </w:t>
      </w:r>
    </w:p>
    <w:p w:rsidR="003E17A3" w:rsidRPr="003E17A3" w:rsidRDefault="003E17A3" w:rsidP="007862A5">
      <w:pPr>
        <w:pStyle w:val="aff6"/>
        <w:numPr>
          <w:ilvl w:val="0"/>
          <w:numId w:val="22"/>
        </w:numPr>
        <w:rPr>
          <w:lang w:val="ru-RU"/>
        </w:rPr>
      </w:pPr>
      <w:r w:rsidRPr="003E17A3">
        <w:rPr>
          <w:lang w:val="ru-RU"/>
        </w:rPr>
        <w:t xml:space="preserve">на землях зеленых зон, если проектируемые объекты не предназначены для отдыха, спорта или обслуживания пригородного лесного хозяйства; </w:t>
      </w:r>
    </w:p>
    <w:p w:rsidR="003E17A3" w:rsidRPr="003E17A3" w:rsidRDefault="003E17A3" w:rsidP="007862A5">
      <w:pPr>
        <w:pStyle w:val="aff6"/>
        <w:numPr>
          <w:ilvl w:val="0"/>
          <w:numId w:val="22"/>
        </w:numPr>
        <w:rPr>
          <w:lang w:val="ru-RU"/>
        </w:rPr>
      </w:pPr>
      <w:r w:rsidRPr="003E17A3">
        <w:rPr>
          <w:lang w:val="ru-RU"/>
        </w:rPr>
        <w:t xml:space="preserve">в зонах охраны гидрометеорологических станций; </w:t>
      </w:r>
    </w:p>
    <w:p w:rsidR="003E17A3" w:rsidRPr="003E17A3" w:rsidRDefault="003E17A3" w:rsidP="007862A5">
      <w:pPr>
        <w:pStyle w:val="aff6"/>
        <w:numPr>
          <w:ilvl w:val="0"/>
          <w:numId w:val="22"/>
        </w:numPr>
        <w:rPr>
          <w:lang w:val="ru-RU"/>
        </w:rPr>
      </w:pPr>
      <w:r w:rsidRPr="003E17A3">
        <w:rPr>
          <w:lang w:val="ru-RU"/>
        </w:rPr>
        <w:t xml:space="preserve">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3E17A3" w:rsidRPr="003E17A3" w:rsidRDefault="003E17A3" w:rsidP="007862A5">
      <w:pPr>
        <w:pStyle w:val="aff6"/>
        <w:numPr>
          <w:ilvl w:val="0"/>
          <w:numId w:val="22"/>
        </w:numPr>
        <w:rPr>
          <w:lang w:val="ru-RU"/>
        </w:rPr>
      </w:pPr>
      <w:r w:rsidRPr="003E17A3">
        <w:rPr>
          <w:lang w:val="ru-RU"/>
        </w:rPr>
        <w:t xml:space="preserve">на землях </w:t>
      </w:r>
      <w:proofErr w:type="spellStart"/>
      <w:r w:rsidRPr="003E17A3">
        <w:rPr>
          <w:lang w:val="ru-RU"/>
        </w:rPr>
        <w:t>водоохранных</w:t>
      </w:r>
      <w:proofErr w:type="spellEnd"/>
      <w:r w:rsidRPr="003E17A3">
        <w:rPr>
          <w:lang w:val="ru-RU"/>
        </w:rPr>
        <w:t xml:space="preserve"> зон и прибрежных защитных полос водных объектов, а также на территориях, прилегающих к водным объектам, имеющим высокое </w:t>
      </w:r>
      <w:proofErr w:type="spellStart"/>
      <w:r w:rsidRPr="003E17A3">
        <w:rPr>
          <w:lang w:val="ru-RU"/>
        </w:rPr>
        <w:t>рыб</w:t>
      </w:r>
      <w:r w:rsidRPr="003E17A3">
        <w:rPr>
          <w:lang w:val="ru-RU"/>
        </w:rPr>
        <w:t>о</w:t>
      </w:r>
      <w:r w:rsidRPr="003E17A3">
        <w:rPr>
          <w:lang w:val="ru-RU"/>
        </w:rPr>
        <w:t>хозяйственное</w:t>
      </w:r>
      <w:proofErr w:type="spellEnd"/>
      <w:r w:rsidRPr="003E17A3">
        <w:rPr>
          <w:lang w:val="ru-RU"/>
        </w:rPr>
        <w:t xml:space="preserve"> значение, за исключением случаев предусмотренных Водным к</w:t>
      </w:r>
      <w:r w:rsidRPr="003E17A3">
        <w:rPr>
          <w:lang w:val="ru-RU"/>
        </w:rPr>
        <w:t>о</w:t>
      </w:r>
      <w:r w:rsidRPr="003E17A3">
        <w:rPr>
          <w:lang w:val="ru-RU"/>
        </w:rPr>
        <w:t xml:space="preserve">дексом Российской Федерации; </w:t>
      </w:r>
    </w:p>
    <w:p w:rsidR="003E17A3" w:rsidRPr="003E17A3" w:rsidRDefault="003E17A3" w:rsidP="007862A5">
      <w:pPr>
        <w:pStyle w:val="aff6"/>
        <w:numPr>
          <w:ilvl w:val="0"/>
          <w:numId w:val="22"/>
        </w:numPr>
        <w:rPr>
          <w:lang w:val="ru-RU"/>
        </w:rPr>
      </w:pPr>
      <w:r w:rsidRPr="003E17A3">
        <w:rPr>
          <w:lang w:val="ru-RU"/>
        </w:rPr>
        <w:t xml:space="preserve">в зонах санитарной охраны курортов, если проектируемые объекты не связаны с эксплуатацией природных лечебных средств курортов; </w:t>
      </w:r>
    </w:p>
    <w:p w:rsidR="003E17A3" w:rsidRPr="003E17A3" w:rsidRDefault="003E17A3" w:rsidP="007862A5">
      <w:pPr>
        <w:pStyle w:val="aff6"/>
        <w:numPr>
          <w:ilvl w:val="0"/>
          <w:numId w:val="22"/>
        </w:numPr>
        <w:rPr>
          <w:lang w:val="ru-RU"/>
        </w:rPr>
      </w:pPr>
      <w:r w:rsidRPr="003E17A3">
        <w:rPr>
          <w:lang w:val="ru-RU"/>
        </w:rPr>
        <w:t xml:space="preserve">в зонах возможного проявления оползней и других опасных факторов природного характера; </w:t>
      </w:r>
    </w:p>
    <w:p w:rsidR="003E17A3" w:rsidRPr="003E17A3" w:rsidRDefault="003E17A3" w:rsidP="007862A5">
      <w:pPr>
        <w:pStyle w:val="aff6"/>
        <w:numPr>
          <w:ilvl w:val="0"/>
          <w:numId w:val="22"/>
        </w:numPr>
        <w:rPr>
          <w:lang w:val="ru-RU"/>
        </w:rPr>
      </w:pPr>
      <w:r w:rsidRPr="003E17A3">
        <w:rPr>
          <w:lang w:val="ru-RU"/>
        </w:rPr>
        <w:t>в зонах возможного затопления (при глубине затопления 1,5 м и более), не име</w:t>
      </w:r>
      <w:r w:rsidRPr="003E17A3">
        <w:rPr>
          <w:lang w:val="ru-RU"/>
        </w:rPr>
        <w:t>ю</w:t>
      </w:r>
      <w:r w:rsidRPr="003E17A3">
        <w:rPr>
          <w:lang w:val="ru-RU"/>
        </w:rPr>
        <w:t xml:space="preserve">щих соответствующих сооружений инженерной защиты; </w:t>
      </w:r>
    </w:p>
    <w:p w:rsidR="003E17A3" w:rsidRPr="003E17A3" w:rsidRDefault="003E17A3" w:rsidP="007862A5">
      <w:pPr>
        <w:pStyle w:val="aff6"/>
        <w:numPr>
          <w:ilvl w:val="0"/>
          <w:numId w:val="22"/>
        </w:numPr>
        <w:rPr>
          <w:lang w:val="ru-RU"/>
        </w:rPr>
      </w:pPr>
      <w:r w:rsidRPr="003E17A3">
        <w:rPr>
          <w:lang w:val="ru-RU"/>
        </w:rPr>
        <w:t xml:space="preserve">в охранных зонах магистральных трубопроводов. </w:t>
      </w:r>
    </w:p>
    <w:p w:rsidR="00EC1382" w:rsidRPr="003E17A3" w:rsidRDefault="003E17A3" w:rsidP="003E17A3">
      <w:pPr>
        <w:pStyle w:val="aff6"/>
        <w:rPr>
          <w:lang w:val="ru-RU"/>
        </w:rPr>
      </w:pPr>
      <w:r w:rsidRPr="003E17A3">
        <w:rPr>
          <w:lang w:val="ru-RU"/>
        </w:rPr>
        <w:t>Проектирование и строительство объектов в пределах особо охраняемых приро</w:t>
      </w:r>
      <w:r w:rsidRPr="003E17A3">
        <w:rPr>
          <w:lang w:val="ru-RU"/>
        </w:rPr>
        <w:t>д</w:t>
      </w:r>
      <w:r w:rsidRPr="003E17A3">
        <w:rPr>
          <w:lang w:val="ru-RU"/>
        </w:rPr>
        <w:t>ных территорий производится в соответствии с требованиями Федерального закона от 14.03.1995 № 33-ФЗ «Об особо охраняемых природных территориях», регионального з</w:t>
      </w:r>
      <w:r w:rsidRPr="003E17A3">
        <w:rPr>
          <w:lang w:val="ru-RU"/>
        </w:rPr>
        <w:t>а</w:t>
      </w:r>
      <w:r w:rsidRPr="003E17A3">
        <w:rPr>
          <w:lang w:val="ru-RU"/>
        </w:rPr>
        <w:t>конодательства в сфере охраны особо охраняемых природных территорий, а также норм</w:t>
      </w:r>
      <w:r w:rsidRPr="003E17A3">
        <w:rPr>
          <w:lang w:val="ru-RU"/>
        </w:rPr>
        <w:t>а</w:t>
      </w:r>
      <w:r w:rsidRPr="003E17A3">
        <w:rPr>
          <w:lang w:val="ru-RU"/>
        </w:rPr>
        <w:t>тивных документов, устанавливающих правовой статус каждой конкретной особо охран</w:t>
      </w:r>
      <w:r w:rsidRPr="003E17A3">
        <w:rPr>
          <w:lang w:val="ru-RU"/>
        </w:rPr>
        <w:t>я</w:t>
      </w:r>
      <w:r w:rsidRPr="003E17A3">
        <w:rPr>
          <w:lang w:val="ru-RU"/>
        </w:rPr>
        <w:t>емой природной территории.</w:t>
      </w:r>
    </w:p>
    <w:p w:rsidR="0043272A" w:rsidRDefault="0043272A" w:rsidP="0043272A">
      <w:pPr>
        <w:pStyle w:val="3"/>
      </w:pPr>
      <w:bookmarkStart w:id="214" w:name="_Toc467625456"/>
      <w:r>
        <w:t xml:space="preserve">2.7.2. </w:t>
      </w:r>
      <w:r w:rsidRPr="0043272A">
        <w:rPr>
          <w:rFonts w:cs="Times New Roman"/>
          <w:szCs w:val="24"/>
        </w:rPr>
        <w:t>Требования</w:t>
      </w:r>
      <w:r>
        <w:t xml:space="preserve"> </w:t>
      </w:r>
      <w:r w:rsidRPr="0043272A">
        <w:t>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214"/>
    </w:p>
    <w:p w:rsidR="007B750F" w:rsidRPr="0043272A" w:rsidRDefault="007B750F" w:rsidP="007B750F">
      <w:pPr>
        <w:pStyle w:val="aff6"/>
        <w:rPr>
          <w:lang w:val="ru-RU"/>
        </w:rPr>
      </w:pPr>
      <w:r w:rsidRPr="0043272A">
        <w:rPr>
          <w:lang w:val="ru-RU"/>
        </w:rPr>
        <w:t xml:space="preserve">Инженерно-технические мероприятия гражданской обороны и предупреждения чрезвычайных ситуаций (далее - ИТМ ГОЧС) должны учитываться при: </w:t>
      </w:r>
    </w:p>
    <w:p w:rsidR="007B750F" w:rsidRPr="0043272A" w:rsidRDefault="007B750F" w:rsidP="007862A5">
      <w:pPr>
        <w:pStyle w:val="aff6"/>
        <w:numPr>
          <w:ilvl w:val="0"/>
          <w:numId w:val="20"/>
        </w:numPr>
        <w:rPr>
          <w:lang w:val="ru-RU"/>
        </w:rPr>
      </w:pPr>
      <w:r w:rsidRPr="0043272A">
        <w:rPr>
          <w:lang w:val="ru-RU"/>
        </w:rPr>
        <w:t>подготовке документов территориального планирования муниципальных образ</w:t>
      </w:r>
      <w:r w:rsidRPr="0043272A">
        <w:rPr>
          <w:lang w:val="ru-RU"/>
        </w:rPr>
        <w:t>о</w:t>
      </w:r>
      <w:r w:rsidRPr="0043272A">
        <w:rPr>
          <w:lang w:val="ru-RU"/>
        </w:rPr>
        <w:t xml:space="preserve">ваний; </w:t>
      </w:r>
    </w:p>
    <w:p w:rsidR="007B750F" w:rsidRPr="0043272A" w:rsidRDefault="007B750F" w:rsidP="007862A5">
      <w:pPr>
        <w:pStyle w:val="aff6"/>
        <w:numPr>
          <w:ilvl w:val="0"/>
          <w:numId w:val="20"/>
        </w:numPr>
        <w:rPr>
          <w:lang w:val="ru-RU"/>
        </w:rPr>
      </w:pPr>
      <w:r w:rsidRPr="0043272A">
        <w:rPr>
          <w:lang w:val="ru-RU"/>
        </w:rPr>
        <w:lastRenderedPageBreak/>
        <w:t>разработке документации по планировке территории (проектов планировки, прое</w:t>
      </w:r>
      <w:r w:rsidRPr="0043272A">
        <w:rPr>
          <w:lang w:val="ru-RU"/>
        </w:rPr>
        <w:t>к</w:t>
      </w:r>
      <w:r w:rsidRPr="0043272A">
        <w:rPr>
          <w:lang w:val="ru-RU"/>
        </w:rPr>
        <w:t xml:space="preserve">тов межевания территории, градостроительных планов земельных участков); </w:t>
      </w:r>
    </w:p>
    <w:p w:rsidR="007B750F" w:rsidRPr="0043272A" w:rsidRDefault="007B750F" w:rsidP="007862A5">
      <w:pPr>
        <w:pStyle w:val="aff6"/>
        <w:numPr>
          <w:ilvl w:val="0"/>
          <w:numId w:val="20"/>
        </w:numPr>
        <w:rPr>
          <w:lang w:val="ru-RU"/>
        </w:rPr>
      </w:pPr>
      <w:r w:rsidRPr="0043272A">
        <w:rPr>
          <w:lang w:val="ru-RU"/>
        </w:rPr>
        <w:t xml:space="preserve">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 </w:t>
      </w:r>
    </w:p>
    <w:p w:rsidR="00C52E93" w:rsidRPr="003E17A3" w:rsidRDefault="007B750F" w:rsidP="007B750F">
      <w:pPr>
        <w:pStyle w:val="aff6"/>
        <w:rPr>
          <w:lang w:val="ru-RU"/>
        </w:rPr>
      </w:pPr>
      <w:r w:rsidRPr="003E17A3">
        <w:rPr>
          <w:lang w:val="ru-RU"/>
        </w:rPr>
        <w:t>Мероприятия по гражданской обороне разрабатываются органами местного сам</w:t>
      </w:r>
      <w:r w:rsidRPr="003E17A3">
        <w:rPr>
          <w:lang w:val="ru-RU"/>
        </w:rPr>
        <w:t>о</w:t>
      </w:r>
      <w:r w:rsidRPr="003E17A3">
        <w:rPr>
          <w:lang w:val="ru-RU"/>
        </w:rPr>
        <w:t>управления муниципальных образований в соответствии с требованиями Федерального закона от 12.02.1998 № 28-ФЗ «О гражданской обороне».</w:t>
      </w:r>
    </w:p>
    <w:p w:rsidR="003E17A3" w:rsidRPr="003E17A3" w:rsidRDefault="003E17A3" w:rsidP="003E17A3">
      <w:pPr>
        <w:pStyle w:val="aff6"/>
        <w:rPr>
          <w:lang w:val="ru-RU"/>
        </w:rPr>
      </w:pPr>
      <w:r w:rsidRPr="003E17A3">
        <w:rPr>
          <w:lang w:val="ru-RU"/>
        </w:rPr>
        <w:t>Мероприятия по защите территорий от воздействия чрезвычайных ситуаций пр</w:t>
      </w:r>
      <w:r w:rsidRPr="003E17A3">
        <w:rPr>
          <w:lang w:val="ru-RU"/>
        </w:rPr>
        <w:t>и</w:t>
      </w:r>
      <w:r w:rsidRPr="003E17A3">
        <w:rPr>
          <w:lang w:val="ru-RU"/>
        </w:rPr>
        <w:t>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«О защите населения и территорий от чрезвычайных ситуаций пр</w:t>
      </w:r>
      <w:r w:rsidRPr="003E17A3">
        <w:rPr>
          <w:lang w:val="ru-RU"/>
        </w:rPr>
        <w:t>и</w:t>
      </w:r>
      <w:r w:rsidRPr="003E17A3">
        <w:rPr>
          <w:lang w:val="ru-RU"/>
        </w:rPr>
        <w:t xml:space="preserve">родного и техногенного характера» с учетом требований ГОСТ Р 22.0.07-95. </w:t>
      </w:r>
    </w:p>
    <w:p w:rsidR="003E17A3" w:rsidRPr="003E17A3" w:rsidRDefault="003E17A3" w:rsidP="003E17A3">
      <w:pPr>
        <w:pStyle w:val="aff6"/>
        <w:rPr>
          <w:lang w:val="ru-RU"/>
        </w:rPr>
      </w:pPr>
      <w:r w:rsidRPr="003E17A3">
        <w:rPr>
          <w:lang w:val="ru-RU"/>
        </w:rPr>
        <w:t>Территории подверженные риску возникновения чрезвычайных ситуаций приро</w:t>
      </w:r>
      <w:r w:rsidRPr="003E17A3">
        <w:rPr>
          <w:lang w:val="ru-RU"/>
        </w:rPr>
        <w:t>д</w:t>
      </w:r>
      <w:r w:rsidRPr="003E17A3">
        <w:rPr>
          <w:lang w:val="ru-RU"/>
        </w:rPr>
        <w:t xml:space="preserve">ного и техногенного характера отображаются на основании сведений, предоставляемых </w:t>
      </w:r>
      <w:bookmarkStart w:id="215" w:name="OLE_LINK13"/>
      <w:bookmarkStart w:id="216" w:name="OLE_LINK14"/>
      <w:r w:rsidRPr="003E17A3">
        <w:rPr>
          <w:lang w:val="ru-RU"/>
        </w:rPr>
        <w:t xml:space="preserve">Главным управлением МЧС России по </w:t>
      </w:r>
      <w:r>
        <w:rPr>
          <w:lang w:val="ru-RU"/>
        </w:rPr>
        <w:t>Волгоградской</w:t>
      </w:r>
      <w:r w:rsidRPr="003E17A3">
        <w:rPr>
          <w:lang w:val="ru-RU"/>
        </w:rPr>
        <w:t xml:space="preserve"> области</w:t>
      </w:r>
      <w:bookmarkEnd w:id="215"/>
      <w:bookmarkEnd w:id="216"/>
      <w:r w:rsidRPr="003E17A3">
        <w:rPr>
          <w:lang w:val="ru-RU"/>
        </w:rPr>
        <w:t xml:space="preserve">. </w:t>
      </w:r>
    </w:p>
    <w:p w:rsidR="003E17A3" w:rsidRPr="000A5E63" w:rsidRDefault="003E17A3" w:rsidP="000A5E63">
      <w:pPr>
        <w:pStyle w:val="aff6"/>
        <w:rPr>
          <w:b/>
          <w:i/>
          <w:lang w:val="ru-RU"/>
        </w:rPr>
      </w:pPr>
      <w:r w:rsidRPr="000A5E63">
        <w:rPr>
          <w:b/>
          <w:i/>
          <w:lang w:val="ru-RU"/>
        </w:rPr>
        <w:t xml:space="preserve">Требования к обеспечению пожарной безопасности </w:t>
      </w:r>
    </w:p>
    <w:p w:rsidR="003E17A3" w:rsidRPr="000A5E63" w:rsidRDefault="003E17A3" w:rsidP="000A5E63">
      <w:pPr>
        <w:pStyle w:val="aff6"/>
        <w:rPr>
          <w:lang w:val="ru-RU"/>
        </w:rPr>
      </w:pPr>
      <w:r w:rsidRPr="000A5E63">
        <w:rPr>
          <w:lang w:val="ru-RU"/>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w:t>
      </w:r>
      <w:r w:rsidRPr="000A5E63">
        <w:rPr>
          <w:lang w:val="ru-RU"/>
        </w:rPr>
        <w:t>о</w:t>
      </w:r>
      <w:r w:rsidRPr="000A5E63">
        <w:rPr>
          <w:lang w:val="ru-RU"/>
        </w:rPr>
        <w:t>строительной деятельности» раздела II «Требования пожарной безопасности при проект</w:t>
      </w:r>
      <w:r w:rsidRPr="000A5E63">
        <w:rPr>
          <w:lang w:val="ru-RU"/>
        </w:rPr>
        <w:t>и</w:t>
      </w:r>
      <w:r w:rsidRPr="000A5E63">
        <w:rPr>
          <w:lang w:val="ru-RU"/>
        </w:rPr>
        <w:t xml:space="preserve">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 123-ФЗ. </w:t>
      </w:r>
    </w:p>
    <w:p w:rsidR="003E17A3" w:rsidRPr="000A5E63" w:rsidRDefault="003E17A3" w:rsidP="000A5E63">
      <w:pPr>
        <w:pStyle w:val="aff6"/>
        <w:rPr>
          <w:b/>
          <w:i/>
          <w:lang w:val="ru-RU"/>
        </w:rPr>
      </w:pPr>
      <w:r w:rsidRPr="000A5E63">
        <w:rPr>
          <w:b/>
          <w:i/>
          <w:lang w:val="ru-RU"/>
        </w:rPr>
        <w:t xml:space="preserve">Требования к обеспечению защиты от затопления и подтопления </w:t>
      </w:r>
    </w:p>
    <w:p w:rsidR="003E17A3" w:rsidRPr="000A5E63" w:rsidRDefault="003E17A3" w:rsidP="000A5E63">
      <w:pPr>
        <w:pStyle w:val="aff6"/>
        <w:rPr>
          <w:lang w:val="ru-RU"/>
        </w:rPr>
      </w:pPr>
      <w:r w:rsidRPr="000A5E63">
        <w:rPr>
          <w:lang w:val="ru-RU"/>
        </w:rPr>
        <w:t>На территориях, подверженных затоплению и подтоплению, строительство кап</w:t>
      </w:r>
      <w:r w:rsidRPr="000A5E63">
        <w:rPr>
          <w:lang w:val="ru-RU"/>
        </w:rPr>
        <w:t>и</w:t>
      </w:r>
      <w:r w:rsidRPr="000A5E63">
        <w:rPr>
          <w:lang w:val="ru-RU"/>
        </w:rPr>
        <w:t xml:space="preserve">тальных зданий, строений, сооружений без проведения мероприятий по предотвращению негативного воздействия вод запрещаются. </w:t>
      </w:r>
    </w:p>
    <w:p w:rsidR="003E17A3" w:rsidRPr="000A5E63" w:rsidRDefault="003E17A3" w:rsidP="000A5E63">
      <w:pPr>
        <w:pStyle w:val="aff6"/>
        <w:rPr>
          <w:lang w:val="ru-RU"/>
        </w:rPr>
      </w:pPr>
      <w:r w:rsidRPr="000A5E63">
        <w:rPr>
          <w:lang w:val="ru-RU"/>
        </w:rPr>
        <w:t xml:space="preserve">Территории, расположенные на участках, подверженных негативному влиянию вод должны быть обеспечены защитными гидротехническими сооружениями. </w:t>
      </w:r>
    </w:p>
    <w:p w:rsidR="003E17A3" w:rsidRPr="000A5E63" w:rsidRDefault="003E17A3" w:rsidP="000A5E63">
      <w:pPr>
        <w:pStyle w:val="aff6"/>
        <w:rPr>
          <w:lang w:val="ru-RU"/>
        </w:rPr>
      </w:pPr>
      <w:r w:rsidRPr="000A5E63">
        <w:rPr>
          <w:lang w:val="ru-RU"/>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0A5E63">
        <w:rPr>
          <w:lang w:val="ru-RU"/>
        </w:rPr>
        <w:t>о</w:t>
      </w:r>
      <w:r w:rsidRPr="000A5E63">
        <w:rPr>
          <w:lang w:val="ru-RU"/>
        </w:rPr>
        <w:t>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w:t>
      </w:r>
      <w:r w:rsidRPr="000A5E63">
        <w:rPr>
          <w:lang w:val="ru-RU"/>
        </w:rPr>
        <w:t>е</w:t>
      </w:r>
      <w:r w:rsidRPr="000A5E63">
        <w:rPr>
          <w:lang w:val="ru-RU"/>
        </w:rPr>
        <w:t xml:space="preserve">том высоты волны при ветровом нагоне. </w:t>
      </w:r>
    </w:p>
    <w:p w:rsidR="003E17A3" w:rsidRPr="000A5E63" w:rsidRDefault="003E17A3" w:rsidP="000A5E63">
      <w:pPr>
        <w:pStyle w:val="aff6"/>
        <w:rPr>
          <w:lang w:val="ru-RU"/>
        </w:rPr>
      </w:pPr>
      <w:r w:rsidRPr="000A5E63">
        <w:rPr>
          <w:lang w:val="ru-RU"/>
        </w:rPr>
        <w:t>За расчетный горизонт высоких вод следует принимать отметку наивысшего уро</w:t>
      </w:r>
      <w:r w:rsidRPr="000A5E63">
        <w:rPr>
          <w:lang w:val="ru-RU"/>
        </w:rPr>
        <w:t>в</w:t>
      </w:r>
      <w:r w:rsidRPr="000A5E63">
        <w:rPr>
          <w:lang w:val="ru-RU"/>
        </w:rPr>
        <w:t xml:space="preserve">ня воды повторяемостью: </w:t>
      </w:r>
    </w:p>
    <w:p w:rsidR="003E17A3" w:rsidRPr="000A5E63" w:rsidRDefault="003E17A3" w:rsidP="007862A5">
      <w:pPr>
        <w:pStyle w:val="aff6"/>
        <w:numPr>
          <w:ilvl w:val="0"/>
          <w:numId w:val="23"/>
        </w:numPr>
        <w:rPr>
          <w:lang w:val="ru-RU"/>
        </w:rPr>
      </w:pPr>
      <w:r w:rsidRPr="000A5E63">
        <w:rPr>
          <w:lang w:val="ru-RU"/>
        </w:rPr>
        <w:t>один раз в 100 лет – для территорий, застроенных или подлежащих застройке ж</w:t>
      </w:r>
      <w:r w:rsidRPr="000A5E63">
        <w:rPr>
          <w:lang w:val="ru-RU"/>
        </w:rPr>
        <w:t>и</w:t>
      </w:r>
      <w:r w:rsidRPr="000A5E63">
        <w:rPr>
          <w:lang w:val="ru-RU"/>
        </w:rPr>
        <w:t xml:space="preserve">лыми и общественными зданиями; </w:t>
      </w:r>
    </w:p>
    <w:p w:rsidR="003E17A3" w:rsidRPr="000A5E63" w:rsidRDefault="003E17A3" w:rsidP="007862A5">
      <w:pPr>
        <w:pStyle w:val="aff6"/>
        <w:numPr>
          <w:ilvl w:val="0"/>
          <w:numId w:val="23"/>
        </w:numPr>
        <w:rPr>
          <w:lang w:val="ru-RU"/>
        </w:rPr>
      </w:pPr>
      <w:r w:rsidRPr="000A5E63">
        <w:rPr>
          <w:lang w:val="ru-RU"/>
        </w:rPr>
        <w:t xml:space="preserve">один раз в 10 лет – для территорий парков и плоскостных спортивных сооружений. </w:t>
      </w:r>
    </w:p>
    <w:p w:rsidR="003E17A3" w:rsidRPr="000A5E63" w:rsidRDefault="003E17A3" w:rsidP="000A5E63">
      <w:pPr>
        <w:pStyle w:val="aff6"/>
        <w:rPr>
          <w:lang w:val="ru-RU"/>
        </w:rPr>
      </w:pPr>
      <w:r w:rsidRPr="000A5E63">
        <w:rPr>
          <w:lang w:val="ru-RU"/>
        </w:rPr>
        <w:t>В качестве основных средств инженерной защиты от затопления следует пред</w:t>
      </w:r>
      <w:r w:rsidRPr="000A5E63">
        <w:rPr>
          <w:lang w:val="ru-RU"/>
        </w:rPr>
        <w:t>у</w:t>
      </w:r>
      <w:r w:rsidRPr="000A5E63">
        <w:rPr>
          <w:lang w:val="ru-RU"/>
        </w:rPr>
        <w:t xml:space="preserve">сматривать: </w:t>
      </w:r>
    </w:p>
    <w:p w:rsidR="003E17A3" w:rsidRPr="000A5E63" w:rsidRDefault="003E17A3" w:rsidP="007862A5">
      <w:pPr>
        <w:pStyle w:val="aff6"/>
        <w:numPr>
          <w:ilvl w:val="0"/>
          <w:numId w:val="23"/>
        </w:numPr>
        <w:rPr>
          <w:lang w:val="ru-RU"/>
        </w:rPr>
      </w:pPr>
      <w:r w:rsidRPr="000A5E63">
        <w:rPr>
          <w:lang w:val="ru-RU"/>
        </w:rPr>
        <w:t xml:space="preserve">обвалование территорий со стороны водных объектов; </w:t>
      </w:r>
    </w:p>
    <w:p w:rsidR="003E17A3" w:rsidRPr="000A5E63" w:rsidRDefault="003E17A3" w:rsidP="007862A5">
      <w:pPr>
        <w:pStyle w:val="aff6"/>
        <w:numPr>
          <w:ilvl w:val="0"/>
          <w:numId w:val="23"/>
        </w:numPr>
        <w:rPr>
          <w:lang w:val="ru-RU"/>
        </w:rPr>
      </w:pPr>
      <w:r w:rsidRPr="000A5E63">
        <w:rPr>
          <w:lang w:val="ru-RU"/>
        </w:rPr>
        <w:t xml:space="preserve">искусственное повышение рельефа территории до незатопляемых планировочных отметок; </w:t>
      </w:r>
    </w:p>
    <w:p w:rsidR="003E17A3" w:rsidRPr="000A5E63" w:rsidRDefault="003E17A3" w:rsidP="007862A5">
      <w:pPr>
        <w:pStyle w:val="aff6"/>
        <w:numPr>
          <w:ilvl w:val="0"/>
          <w:numId w:val="23"/>
        </w:numPr>
        <w:rPr>
          <w:lang w:val="ru-RU"/>
        </w:rPr>
      </w:pPr>
      <w:r w:rsidRPr="000A5E63">
        <w:rPr>
          <w:lang w:val="ru-RU"/>
        </w:rPr>
        <w:t xml:space="preserve">аккумуляцию, регулирование, отвод поверхностных сбросных и дренажных вод с затопленных, временно затопляемых территорий и низинных нарушенных земель; </w:t>
      </w:r>
    </w:p>
    <w:p w:rsidR="003E17A3" w:rsidRPr="000A5E63" w:rsidRDefault="003E17A3" w:rsidP="007862A5">
      <w:pPr>
        <w:pStyle w:val="aff6"/>
        <w:numPr>
          <w:ilvl w:val="0"/>
          <w:numId w:val="23"/>
        </w:numPr>
        <w:rPr>
          <w:lang w:val="ru-RU"/>
        </w:rPr>
      </w:pPr>
      <w:r w:rsidRPr="000A5E63">
        <w:rPr>
          <w:lang w:val="ru-RU"/>
        </w:rPr>
        <w:t>сооружения инженерной защиты, в том числе: дамбы обвалования, дренажи, др</w:t>
      </w:r>
      <w:r w:rsidRPr="000A5E63">
        <w:rPr>
          <w:lang w:val="ru-RU"/>
        </w:rPr>
        <w:t>е</w:t>
      </w:r>
      <w:r w:rsidRPr="000A5E63">
        <w:rPr>
          <w:lang w:val="ru-RU"/>
        </w:rPr>
        <w:t xml:space="preserve">нажные и водосбросные сети, водохранилища многолетнего регулирования стока крупных рек и другие. </w:t>
      </w:r>
    </w:p>
    <w:p w:rsidR="003E17A3" w:rsidRPr="000A5E63" w:rsidRDefault="003E17A3" w:rsidP="000A5E63">
      <w:pPr>
        <w:pStyle w:val="aff6"/>
        <w:rPr>
          <w:lang w:val="ru-RU"/>
        </w:rPr>
      </w:pPr>
      <w:r w:rsidRPr="000A5E63">
        <w:rPr>
          <w:lang w:val="ru-RU"/>
        </w:rPr>
        <w:lastRenderedPageBreak/>
        <w:t xml:space="preserve">В качестве вспомогательных (некапитальных) средств инженерной защиты следует предусматривать: </w:t>
      </w:r>
    </w:p>
    <w:p w:rsidR="003E17A3" w:rsidRPr="000A5E63" w:rsidRDefault="003E17A3" w:rsidP="007862A5">
      <w:pPr>
        <w:pStyle w:val="aff6"/>
        <w:numPr>
          <w:ilvl w:val="0"/>
          <w:numId w:val="23"/>
        </w:numPr>
        <w:rPr>
          <w:lang w:val="ru-RU"/>
        </w:rPr>
      </w:pPr>
      <w:r w:rsidRPr="000A5E63">
        <w:rPr>
          <w:lang w:val="ru-RU"/>
        </w:rPr>
        <w:t xml:space="preserve">увеличение пропускной способности русел рек, их расчистку, дноуглубление и спрямление; </w:t>
      </w:r>
    </w:p>
    <w:p w:rsidR="003E17A3" w:rsidRPr="000A5E63" w:rsidRDefault="003E17A3" w:rsidP="007862A5">
      <w:pPr>
        <w:pStyle w:val="aff6"/>
        <w:numPr>
          <w:ilvl w:val="0"/>
          <w:numId w:val="23"/>
        </w:numPr>
        <w:rPr>
          <w:lang w:val="ru-RU"/>
        </w:rPr>
      </w:pPr>
      <w:r w:rsidRPr="000A5E63">
        <w:rPr>
          <w:lang w:val="ru-RU"/>
        </w:rPr>
        <w:t xml:space="preserve">расчистку водоемов и водотоков; </w:t>
      </w:r>
    </w:p>
    <w:p w:rsidR="003E17A3" w:rsidRPr="000A5E63" w:rsidRDefault="003E17A3" w:rsidP="007862A5">
      <w:pPr>
        <w:pStyle w:val="aff6"/>
        <w:numPr>
          <w:ilvl w:val="0"/>
          <w:numId w:val="23"/>
        </w:numPr>
        <w:rPr>
          <w:lang w:val="ru-RU"/>
        </w:rPr>
      </w:pPr>
      <w:r w:rsidRPr="000A5E63">
        <w:rPr>
          <w:lang w:val="ru-RU"/>
        </w:rPr>
        <w:t xml:space="preserve">мероприятия по </w:t>
      </w:r>
      <w:proofErr w:type="spellStart"/>
      <w:r w:rsidRPr="000A5E63">
        <w:rPr>
          <w:lang w:val="ru-RU"/>
        </w:rPr>
        <w:t>противопаводковой</w:t>
      </w:r>
      <w:proofErr w:type="spellEnd"/>
      <w:r w:rsidRPr="000A5E63">
        <w:rPr>
          <w:lang w:val="ru-RU"/>
        </w:rPr>
        <w:t xml:space="preserve"> защите, включающие: </w:t>
      </w:r>
      <w:proofErr w:type="spellStart"/>
      <w:r w:rsidRPr="000A5E63">
        <w:rPr>
          <w:lang w:val="ru-RU"/>
        </w:rPr>
        <w:t>выполаживание</w:t>
      </w:r>
      <w:proofErr w:type="spellEnd"/>
      <w:r w:rsidRPr="000A5E63">
        <w:rPr>
          <w:lang w:val="ru-RU"/>
        </w:rPr>
        <w:t xml:space="preserve"> бер</w:t>
      </w:r>
      <w:r w:rsidRPr="000A5E63">
        <w:rPr>
          <w:lang w:val="ru-RU"/>
        </w:rPr>
        <w:t>е</w:t>
      </w:r>
      <w:r w:rsidRPr="000A5E63">
        <w:rPr>
          <w:lang w:val="ru-RU"/>
        </w:rPr>
        <w:t xml:space="preserve">гов, биогенное закрепление, укрепление берегов песчано-гравийной и каменной </w:t>
      </w:r>
      <w:proofErr w:type="spellStart"/>
      <w:r w:rsidRPr="000A5E63">
        <w:rPr>
          <w:lang w:val="ru-RU"/>
        </w:rPr>
        <w:t>наброской</w:t>
      </w:r>
      <w:proofErr w:type="spellEnd"/>
      <w:r w:rsidRPr="000A5E63">
        <w:rPr>
          <w:lang w:val="ru-RU"/>
        </w:rPr>
        <w:t xml:space="preserve"> на наиболее проблемных местах. </w:t>
      </w:r>
    </w:p>
    <w:p w:rsidR="003E17A3" w:rsidRPr="000A5E63" w:rsidRDefault="003E17A3" w:rsidP="000A5E63">
      <w:pPr>
        <w:pStyle w:val="aff6"/>
        <w:rPr>
          <w:lang w:val="ru-RU"/>
        </w:rPr>
      </w:pPr>
      <w:r w:rsidRPr="000A5E63">
        <w:rPr>
          <w:lang w:val="ru-RU"/>
        </w:rPr>
        <w:t>В состав проекта инженерной защиты территории следует включать организацио</w:t>
      </w:r>
      <w:r w:rsidRPr="000A5E63">
        <w:rPr>
          <w:lang w:val="ru-RU"/>
        </w:rPr>
        <w:t>н</w:t>
      </w:r>
      <w:r w:rsidRPr="000A5E63">
        <w:rPr>
          <w:lang w:val="ru-RU"/>
        </w:rPr>
        <w:t>но-технические мероприятия, предусматривающие пропуск весенних половодий и дожд</w:t>
      </w:r>
      <w:r w:rsidRPr="000A5E63">
        <w:rPr>
          <w:lang w:val="ru-RU"/>
        </w:rPr>
        <w:t>е</w:t>
      </w:r>
      <w:r w:rsidRPr="000A5E63">
        <w:rPr>
          <w:lang w:val="ru-RU"/>
        </w:rPr>
        <w:t xml:space="preserve">вых паводков. </w:t>
      </w:r>
    </w:p>
    <w:p w:rsidR="003E17A3" w:rsidRPr="000A5E63" w:rsidRDefault="003E17A3" w:rsidP="000A5E63">
      <w:pPr>
        <w:pStyle w:val="aff6"/>
        <w:rPr>
          <w:lang w:val="ru-RU"/>
        </w:rPr>
      </w:pPr>
      <w:r w:rsidRPr="000A5E63">
        <w:rPr>
          <w:lang w:val="ru-RU"/>
        </w:rPr>
        <w:t>При устройстве инженерной защиты от затопления следует определять целесоо</w:t>
      </w:r>
      <w:r w:rsidRPr="000A5E63">
        <w:rPr>
          <w:lang w:val="ru-RU"/>
        </w:rPr>
        <w:t>б</w:t>
      </w:r>
      <w:r w:rsidRPr="000A5E63">
        <w:rPr>
          <w:lang w:val="ru-RU"/>
        </w:rPr>
        <w:t>разность и возможность одновременного использования сооружений и систем инжене</w:t>
      </w:r>
      <w:r w:rsidRPr="000A5E63">
        <w:rPr>
          <w:lang w:val="ru-RU"/>
        </w:rPr>
        <w:t>р</w:t>
      </w:r>
      <w:r w:rsidRPr="000A5E63">
        <w:rPr>
          <w:lang w:val="ru-RU"/>
        </w:rPr>
        <w:t xml:space="preserve">ной защиты в целях улучшения </w:t>
      </w:r>
      <w:proofErr w:type="spellStart"/>
      <w:r w:rsidRPr="000A5E63">
        <w:rPr>
          <w:lang w:val="ru-RU"/>
        </w:rPr>
        <w:t>водообеспечения</w:t>
      </w:r>
      <w:proofErr w:type="spellEnd"/>
      <w:r w:rsidRPr="000A5E63">
        <w:rPr>
          <w:lang w:val="ru-RU"/>
        </w:rPr>
        <w:t xml:space="preserve"> и водоснабжения, эксплуатации пр</w:t>
      </w:r>
      <w:r w:rsidRPr="000A5E63">
        <w:rPr>
          <w:lang w:val="ru-RU"/>
        </w:rPr>
        <w:t>о</w:t>
      </w:r>
      <w:r w:rsidRPr="000A5E63">
        <w:rPr>
          <w:lang w:val="ru-RU"/>
        </w:rPr>
        <w:t>мышленных и коммунальных объектов, а также в интересах энергетики, транспорта, р</w:t>
      </w:r>
      <w:r w:rsidRPr="000A5E63">
        <w:rPr>
          <w:lang w:val="ru-RU"/>
        </w:rPr>
        <w:t>е</w:t>
      </w:r>
      <w:r w:rsidRPr="000A5E63">
        <w:rPr>
          <w:lang w:val="ru-RU"/>
        </w:rPr>
        <w:t xml:space="preserve">креации и охраны природы, предусматривая в проектах возможность создания вариантов сооружений инженерной защиты многофункционального назначения. </w:t>
      </w:r>
    </w:p>
    <w:p w:rsidR="003E17A3" w:rsidRPr="000A5E63" w:rsidRDefault="003E17A3" w:rsidP="000A5E63">
      <w:pPr>
        <w:pStyle w:val="aff6"/>
        <w:rPr>
          <w:lang w:val="ru-RU"/>
        </w:rPr>
      </w:pPr>
      <w:r w:rsidRPr="000A5E63">
        <w:rPr>
          <w:lang w:val="ru-RU"/>
        </w:rPr>
        <w:t>Сооружения и мероприятия для защиты от затопления проектируются в соотве</w:t>
      </w:r>
      <w:r w:rsidRPr="000A5E63">
        <w:rPr>
          <w:lang w:val="ru-RU"/>
        </w:rPr>
        <w:t>т</w:t>
      </w:r>
      <w:r w:rsidRPr="000A5E63">
        <w:rPr>
          <w:lang w:val="ru-RU"/>
        </w:rPr>
        <w:t xml:space="preserve">ствии с требованиями СП 116.13330.2012 и СНиП 2.06.15-85. </w:t>
      </w:r>
    </w:p>
    <w:p w:rsidR="003E17A3" w:rsidRPr="000A5E63" w:rsidRDefault="003E17A3" w:rsidP="000A5E63">
      <w:pPr>
        <w:pStyle w:val="aff6"/>
        <w:rPr>
          <w:lang w:val="ru-RU"/>
        </w:rPr>
      </w:pPr>
      <w:r w:rsidRPr="000A5E63">
        <w:rPr>
          <w:lang w:val="ru-RU"/>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w:t>
      </w:r>
      <w:r w:rsidRPr="000A5E63">
        <w:rPr>
          <w:lang w:val="ru-RU"/>
        </w:rPr>
        <w:t>о</w:t>
      </w:r>
      <w:r w:rsidRPr="000A5E63">
        <w:rPr>
          <w:lang w:val="ru-RU"/>
        </w:rPr>
        <w:t>риях стадионов, парков и других озелененных территорий общего пользования допускае</w:t>
      </w:r>
      <w:r w:rsidRPr="000A5E63">
        <w:rPr>
          <w:lang w:val="ru-RU"/>
        </w:rPr>
        <w:t>т</w:t>
      </w:r>
      <w:r w:rsidRPr="000A5E63">
        <w:rPr>
          <w:lang w:val="ru-RU"/>
        </w:rPr>
        <w:t xml:space="preserve">ся открытая осушительная сеть. </w:t>
      </w:r>
    </w:p>
    <w:p w:rsidR="003E17A3" w:rsidRPr="000A5E63" w:rsidRDefault="003E17A3" w:rsidP="000A5E63">
      <w:pPr>
        <w:pStyle w:val="aff6"/>
        <w:rPr>
          <w:lang w:val="ru-RU"/>
        </w:rPr>
      </w:pPr>
      <w:r w:rsidRPr="000A5E63">
        <w:rPr>
          <w:lang w:val="ru-RU"/>
        </w:rPr>
        <w:t>Для предотвращения заболачивания территории и защиты подземных частей зд</w:t>
      </w:r>
      <w:r w:rsidRPr="000A5E63">
        <w:rPr>
          <w:lang w:val="ru-RU"/>
        </w:rPr>
        <w:t>а</w:t>
      </w:r>
      <w:r w:rsidRPr="000A5E63">
        <w:rPr>
          <w:lang w:val="ru-RU"/>
        </w:rPr>
        <w:t>ний и сооружений от подтопления существующими и прогнозируемыми грунтовыми в</w:t>
      </w:r>
      <w:r w:rsidRPr="000A5E63">
        <w:rPr>
          <w:lang w:val="ru-RU"/>
        </w:rPr>
        <w:t>о</w:t>
      </w:r>
      <w:r w:rsidRPr="000A5E63">
        <w:rPr>
          <w:lang w:val="ru-RU"/>
        </w:rPr>
        <w:t xml:space="preserve">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 </w:t>
      </w:r>
    </w:p>
    <w:p w:rsidR="003E17A3" w:rsidRPr="000A5E63" w:rsidRDefault="003E17A3" w:rsidP="000A5E63">
      <w:pPr>
        <w:pStyle w:val="aff6"/>
        <w:rPr>
          <w:lang w:val="ru-RU"/>
        </w:rPr>
      </w:pPr>
      <w:r w:rsidRPr="000A5E63">
        <w:rPr>
          <w:lang w:val="ru-RU"/>
        </w:rPr>
        <w:t xml:space="preserve">Понижение уровня грунтовых вод должно обеспечиваться: </w:t>
      </w:r>
    </w:p>
    <w:p w:rsidR="003E17A3" w:rsidRPr="000A5E63" w:rsidRDefault="003E17A3" w:rsidP="007862A5">
      <w:pPr>
        <w:pStyle w:val="aff6"/>
        <w:numPr>
          <w:ilvl w:val="0"/>
          <w:numId w:val="23"/>
        </w:numPr>
        <w:rPr>
          <w:lang w:val="ru-RU"/>
        </w:rPr>
      </w:pPr>
      <w:r w:rsidRPr="000A5E63">
        <w:rPr>
          <w:lang w:val="ru-RU"/>
        </w:rPr>
        <w:t>на территории капитальной застройки – не менее 2 м от проектной отметки п</w:t>
      </w:r>
      <w:r w:rsidRPr="000A5E63">
        <w:rPr>
          <w:lang w:val="ru-RU"/>
        </w:rPr>
        <w:t>о</w:t>
      </w:r>
      <w:r w:rsidRPr="000A5E63">
        <w:rPr>
          <w:lang w:val="ru-RU"/>
        </w:rPr>
        <w:t xml:space="preserve">верхности; </w:t>
      </w:r>
    </w:p>
    <w:p w:rsidR="003E17A3" w:rsidRPr="000A5E63" w:rsidRDefault="003E17A3" w:rsidP="007862A5">
      <w:pPr>
        <w:pStyle w:val="aff6"/>
        <w:numPr>
          <w:ilvl w:val="0"/>
          <w:numId w:val="23"/>
        </w:numPr>
        <w:rPr>
          <w:lang w:val="ru-RU"/>
        </w:rPr>
      </w:pPr>
      <w:r w:rsidRPr="000A5E63">
        <w:rPr>
          <w:lang w:val="ru-RU"/>
        </w:rPr>
        <w:t xml:space="preserve">на территории стадионов, парков, скверов и других зеленых насаждений – не менее 1 м; </w:t>
      </w:r>
    </w:p>
    <w:p w:rsidR="003E17A3" w:rsidRPr="000A5E63" w:rsidRDefault="003E17A3" w:rsidP="007862A5">
      <w:pPr>
        <w:pStyle w:val="aff6"/>
        <w:numPr>
          <w:ilvl w:val="0"/>
          <w:numId w:val="23"/>
        </w:numPr>
        <w:rPr>
          <w:lang w:val="ru-RU"/>
        </w:rPr>
      </w:pPr>
      <w:r w:rsidRPr="000A5E63">
        <w:rPr>
          <w:lang w:val="ru-RU"/>
        </w:rPr>
        <w:t xml:space="preserve">на территории крупных промышленных зон и комплексов не менее 15 м. </w:t>
      </w:r>
    </w:p>
    <w:p w:rsidR="003E17A3" w:rsidRPr="000A5E63" w:rsidRDefault="003E17A3" w:rsidP="000A5E63">
      <w:pPr>
        <w:pStyle w:val="aff6"/>
        <w:rPr>
          <w:b/>
          <w:i/>
          <w:lang w:val="ru-RU"/>
        </w:rPr>
      </w:pPr>
      <w:r w:rsidRPr="000A5E63">
        <w:rPr>
          <w:b/>
          <w:i/>
          <w:lang w:val="ru-RU"/>
        </w:rPr>
        <w:t xml:space="preserve">Требования к обеспечению защиты от овражной эрозии </w:t>
      </w:r>
    </w:p>
    <w:p w:rsidR="003E17A3" w:rsidRPr="000A5E63" w:rsidRDefault="003E17A3" w:rsidP="000A5E63">
      <w:pPr>
        <w:pStyle w:val="aff6"/>
        <w:rPr>
          <w:lang w:val="ru-RU"/>
        </w:rPr>
      </w:pPr>
      <w:r w:rsidRPr="000A5E63">
        <w:rPr>
          <w:lang w:val="ru-RU"/>
        </w:rPr>
        <w:t xml:space="preserve">Для инженерной защиты территорий от овражной эрозии следует предусматривать следующие виды мероприятий: </w:t>
      </w:r>
    </w:p>
    <w:p w:rsidR="003E17A3" w:rsidRPr="000A5E63" w:rsidRDefault="003E17A3" w:rsidP="007862A5">
      <w:pPr>
        <w:pStyle w:val="aff6"/>
        <w:numPr>
          <w:ilvl w:val="0"/>
          <w:numId w:val="23"/>
        </w:numPr>
        <w:rPr>
          <w:lang w:val="ru-RU"/>
        </w:rPr>
      </w:pPr>
      <w:r w:rsidRPr="000A5E63">
        <w:rPr>
          <w:lang w:val="ru-RU"/>
        </w:rPr>
        <w:t xml:space="preserve">вертикальную планировку территории (сплошная засыпка или замыв оврага или его </w:t>
      </w:r>
      <w:proofErr w:type="spellStart"/>
      <w:r w:rsidRPr="000A5E63">
        <w:rPr>
          <w:lang w:val="ru-RU"/>
        </w:rPr>
        <w:t>отвершков</w:t>
      </w:r>
      <w:proofErr w:type="spellEnd"/>
      <w:r w:rsidRPr="000A5E63">
        <w:rPr>
          <w:lang w:val="ru-RU"/>
        </w:rPr>
        <w:t xml:space="preserve">, частичная засыпка с повышением отметок дна оврага, </w:t>
      </w:r>
      <w:proofErr w:type="spellStart"/>
      <w:r w:rsidRPr="000A5E63">
        <w:rPr>
          <w:lang w:val="ru-RU"/>
        </w:rPr>
        <w:t>уполажив</w:t>
      </w:r>
      <w:r w:rsidRPr="000A5E63">
        <w:rPr>
          <w:lang w:val="ru-RU"/>
        </w:rPr>
        <w:t>а</w:t>
      </w:r>
      <w:r w:rsidRPr="000A5E63">
        <w:rPr>
          <w:lang w:val="ru-RU"/>
        </w:rPr>
        <w:t>ние</w:t>
      </w:r>
      <w:proofErr w:type="spellEnd"/>
      <w:r w:rsidRPr="000A5E63">
        <w:rPr>
          <w:lang w:val="ru-RU"/>
        </w:rPr>
        <w:t xml:space="preserve"> или террасирование склонов оврага); </w:t>
      </w:r>
    </w:p>
    <w:p w:rsidR="003E17A3" w:rsidRPr="000A5E63" w:rsidRDefault="003E17A3" w:rsidP="007862A5">
      <w:pPr>
        <w:pStyle w:val="aff6"/>
        <w:numPr>
          <w:ilvl w:val="0"/>
          <w:numId w:val="23"/>
        </w:numPr>
        <w:rPr>
          <w:lang w:val="ru-RU"/>
        </w:rPr>
      </w:pPr>
      <w:r w:rsidRPr="000A5E63">
        <w:rPr>
          <w:lang w:val="ru-RU"/>
        </w:rPr>
        <w:t xml:space="preserve">упорядочение поверхностного стока; </w:t>
      </w:r>
    </w:p>
    <w:p w:rsidR="003E17A3" w:rsidRPr="000A5E63" w:rsidRDefault="003E17A3" w:rsidP="007862A5">
      <w:pPr>
        <w:pStyle w:val="aff6"/>
        <w:numPr>
          <w:ilvl w:val="0"/>
          <w:numId w:val="23"/>
        </w:numPr>
        <w:rPr>
          <w:lang w:val="ru-RU"/>
        </w:rPr>
      </w:pPr>
      <w:r w:rsidRPr="000A5E63">
        <w:rPr>
          <w:lang w:val="ru-RU"/>
        </w:rPr>
        <w:t>искусственное понижение уровня подземных вод (дренажные системы для пон</w:t>
      </w:r>
      <w:r w:rsidRPr="000A5E63">
        <w:rPr>
          <w:lang w:val="ru-RU"/>
        </w:rPr>
        <w:t>и</w:t>
      </w:r>
      <w:r w:rsidRPr="000A5E63">
        <w:rPr>
          <w:lang w:val="ru-RU"/>
        </w:rPr>
        <w:t xml:space="preserve">жения или перехвата грунтовых вод); </w:t>
      </w:r>
    </w:p>
    <w:p w:rsidR="003E17A3" w:rsidRPr="000A5E63" w:rsidRDefault="003E17A3" w:rsidP="007862A5">
      <w:pPr>
        <w:pStyle w:val="aff6"/>
        <w:numPr>
          <w:ilvl w:val="0"/>
          <w:numId w:val="23"/>
        </w:numPr>
        <w:rPr>
          <w:lang w:val="ru-RU"/>
        </w:rPr>
      </w:pPr>
      <w:r w:rsidRPr="000A5E63">
        <w:rPr>
          <w:lang w:val="ru-RU"/>
        </w:rPr>
        <w:t xml:space="preserve">сооружения механической защиты для остановки движения почв. </w:t>
      </w:r>
    </w:p>
    <w:p w:rsidR="003E17A3" w:rsidRPr="000A5E63" w:rsidRDefault="003E17A3" w:rsidP="000A5E63">
      <w:pPr>
        <w:pStyle w:val="aff6"/>
        <w:rPr>
          <w:lang w:val="ru-RU"/>
        </w:rPr>
      </w:pPr>
      <w:r w:rsidRPr="000A5E63">
        <w:rPr>
          <w:lang w:val="ru-RU"/>
        </w:rPr>
        <w:t xml:space="preserve">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3E17A3" w:rsidRPr="000A5E63" w:rsidRDefault="003E17A3" w:rsidP="000A5E63">
      <w:pPr>
        <w:pStyle w:val="aff6"/>
        <w:rPr>
          <w:lang w:val="ru-RU"/>
        </w:rPr>
      </w:pPr>
      <w:r w:rsidRPr="000A5E63">
        <w:rPr>
          <w:lang w:val="ru-RU"/>
        </w:rPr>
        <w:t>Для инженерной защиты территорий от водной эрозии необходимо предусматр</w:t>
      </w:r>
      <w:r w:rsidRPr="000A5E63">
        <w:rPr>
          <w:lang w:val="ru-RU"/>
        </w:rPr>
        <w:t>и</w:t>
      </w:r>
      <w:r w:rsidRPr="000A5E63">
        <w:rPr>
          <w:lang w:val="ru-RU"/>
        </w:rPr>
        <w:t xml:space="preserve">вать следующие виды сооружений и мероприятий: </w:t>
      </w:r>
    </w:p>
    <w:p w:rsidR="003E17A3" w:rsidRPr="000A5E63" w:rsidRDefault="003E17A3" w:rsidP="007862A5">
      <w:pPr>
        <w:pStyle w:val="aff6"/>
        <w:numPr>
          <w:ilvl w:val="0"/>
          <w:numId w:val="23"/>
        </w:numPr>
        <w:rPr>
          <w:lang w:val="ru-RU"/>
        </w:rPr>
      </w:pPr>
      <w:r w:rsidRPr="000A5E63">
        <w:rPr>
          <w:lang w:val="ru-RU"/>
        </w:rPr>
        <w:lastRenderedPageBreak/>
        <w:t xml:space="preserve">водозадерживающие сооружения – валы по берегам рек, вокруг водоемов; </w:t>
      </w:r>
    </w:p>
    <w:p w:rsidR="003E17A3" w:rsidRPr="000A5E63" w:rsidRDefault="003E17A3" w:rsidP="007862A5">
      <w:pPr>
        <w:pStyle w:val="aff6"/>
        <w:numPr>
          <w:ilvl w:val="0"/>
          <w:numId w:val="23"/>
        </w:numPr>
        <w:rPr>
          <w:lang w:val="ru-RU"/>
        </w:rPr>
      </w:pPr>
      <w:r w:rsidRPr="000A5E63">
        <w:rPr>
          <w:lang w:val="ru-RU"/>
        </w:rPr>
        <w:t>водоотводящие сооружения (валы, нагорные каналы и канавы) для перехвата п</w:t>
      </w:r>
      <w:r w:rsidRPr="000A5E63">
        <w:rPr>
          <w:lang w:val="ru-RU"/>
        </w:rPr>
        <w:t>о</w:t>
      </w:r>
      <w:r w:rsidRPr="000A5E63">
        <w:rPr>
          <w:lang w:val="ru-RU"/>
        </w:rPr>
        <w:t xml:space="preserve">верхностных (дождевых и талых) вод и отвода их в водоемы и водотоки; </w:t>
      </w:r>
    </w:p>
    <w:p w:rsidR="003E17A3" w:rsidRPr="000A5E63" w:rsidRDefault="003E17A3" w:rsidP="007862A5">
      <w:pPr>
        <w:pStyle w:val="aff6"/>
        <w:numPr>
          <w:ilvl w:val="0"/>
          <w:numId w:val="23"/>
        </w:numPr>
        <w:rPr>
          <w:lang w:val="ru-RU"/>
        </w:rPr>
      </w:pPr>
      <w:r w:rsidRPr="000A5E63">
        <w:rPr>
          <w:lang w:val="ru-RU"/>
        </w:rPr>
        <w:t xml:space="preserve">водосборные сооружения (пруды, запруды и др.); </w:t>
      </w:r>
    </w:p>
    <w:p w:rsidR="003E17A3" w:rsidRPr="000A5E63" w:rsidRDefault="003E17A3" w:rsidP="007862A5">
      <w:pPr>
        <w:pStyle w:val="aff6"/>
        <w:numPr>
          <w:ilvl w:val="0"/>
          <w:numId w:val="23"/>
        </w:numPr>
        <w:rPr>
          <w:lang w:val="ru-RU"/>
        </w:rPr>
      </w:pPr>
      <w:r w:rsidRPr="000A5E63">
        <w:rPr>
          <w:lang w:val="ru-RU"/>
        </w:rPr>
        <w:t xml:space="preserve">фито- и лесомелиорация – создание защитных лесных полос вокруг оврагов, балок, водоемов, по берегам водотоков, по откосам и днищам оврагов и балок; </w:t>
      </w:r>
    </w:p>
    <w:p w:rsidR="003E17A3" w:rsidRDefault="003E17A3" w:rsidP="007862A5">
      <w:pPr>
        <w:pStyle w:val="aff6"/>
        <w:numPr>
          <w:ilvl w:val="0"/>
          <w:numId w:val="23"/>
        </w:numPr>
        <w:rPr>
          <w:lang w:val="ru-RU"/>
        </w:rPr>
      </w:pPr>
      <w:r w:rsidRPr="000A5E63">
        <w:rPr>
          <w:lang w:val="ru-RU"/>
        </w:rPr>
        <w:t xml:space="preserve">террасирование (насыпная часть террас используется для посадки деревьев, посева трав и сельскохозяйственных культур). </w:t>
      </w:r>
    </w:p>
    <w:p w:rsidR="003B36EE" w:rsidRPr="00C52E93" w:rsidRDefault="00C52E93" w:rsidP="00C52E93">
      <w:pPr>
        <w:pStyle w:val="20"/>
      </w:pPr>
      <w:bookmarkStart w:id="217" w:name="_Toc467625457"/>
      <w:r w:rsidRPr="00C44877">
        <w:t>2.8 П</w:t>
      </w:r>
      <w:r w:rsidR="003B36EE" w:rsidRPr="00C44877">
        <w:t>еречень нормативных правовых актов и иных документов, использованных при</w:t>
      </w:r>
      <w:r w:rsidR="003B36EE" w:rsidRPr="00C52E93">
        <w:t xml:space="preserve"> подготовке местных нормативов градостроительного проектирования</w:t>
      </w:r>
      <w:bookmarkEnd w:id="217"/>
    </w:p>
    <w:p w:rsidR="00966ADD" w:rsidRPr="00966ADD" w:rsidRDefault="002D7D08" w:rsidP="00966ADD">
      <w:pPr>
        <w:rPr>
          <w:szCs w:val="24"/>
        </w:rPr>
      </w:pPr>
      <w:r>
        <w:rPr>
          <w:szCs w:val="24"/>
        </w:rPr>
        <w:t>О</w:t>
      </w:r>
      <w:r w:rsidR="00966ADD" w:rsidRPr="00966ADD">
        <w:rPr>
          <w:szCs w:val="24"/>
        </w:rPr>
        <w:t>сновополагающим кодифицированным нормативным правовым актом в области градостроительной деятельности</w:t>
      </w:r>
      <w:r w:rsidRPr="002D7D08">
        <w:rPr>
          <w:szCs w:val="24"/>
        </w:rPr>
        <w:t xml:space="preserve"> </w:t>
      </w:r>
      <w:r>
        <w:rPr>
          <w:szCs w:val="24"/>
        </w:rPr>
        <w:t>является</w:t>
      </w:r>
      <w:r w:rsidRPr="002D7D08">
        <w:rPr>
          <w:szCs w:val="24"/>
        </w:rPr>
        <w:t xml:space="preserve"> </w:t>
      </w:r>
      <w:r w:rsidRPr="002D7D08">
        <w:rPr>
          <w:i/>
          <w:szCs w:val="24"/>
        </w:rPr>
        <w:t>Градостроительный кодекс Российской Фед</w:t>
      </w:r>
      <w:r w:rsidRPr="002D7D08">
        <w:rPr>
          <w:i/>
          <w:szCs w:val="24"/>
        </w:rPr>
        <w:t>е</w:t>
      </w:r>
      <w:r w:rsidRPr="002D7D08">
        <w:rPr>
          <w:i/>
          <w:szCs w:val="24"/>
        </w:rPr>
        <w:t>рации</w:t>
      </w:r>
      <w:r w:rsidR="00966ADD" w:rsidRPr="00966ADD">
        <w:rPr>
          <w:szCs w:val="24"/>
        </w:rPr>
        <w:t>.</w:t>
      </w:r>
      <w:bookmarkEnd w:id="167"/>
    </w:p>
    <w:p w:rsidR="00966ADD" w:rsidRPr="002D7D08" w:rsidRDefault="00966ADD" w:rsidP="00966ADD">
      <w:pPr>
        <w:rPr>
          <w:szCs w:val="24"/>
        </w:rPr>
      </w:pPr>
      <w:r w:rsidRPr="002D7D08">
        <w:rPr>
          <w:szCs w:val="24"/>
        </w:rPr>
        <w:t>Законы и иные нормативные правовые акты Волгоградской области, содержащие нормы, регулирующие отношения в области градостроительной деятельности, в том числе нормативы градостроительного проектирования, не могут противоречить Градостро</w:t>
      </w:r>
      <w:r w:rsidRPr="002D7D08">
        <w:rPr>
          <w:szCs w:val="24"/>
        </w:rPr>
        <w:t>и</w:t>
      </w:r>
      <w:r w:rsidRPr="002D7D08">
        <w:rPr>
          <w:szCs w:val="24"/>
        </w:rPr>
        <w:t>тельному кодексу Российской Федерации.</w:t>
      </w:r>
    </w:p>
    <w:p w:rsidR="00966ADD" w:rsidRPr="002D7D08" w:rsidRDefault="00966ADD" w:rsidP="00966ADD">
      <w:pPr>
        <w:rPr>
          <w:szCs w:val="24"/>
        </w:rPr>
      </w:pPr>
      <w:r w:rsidRPr="002D7D08">
        <w:rPr>
          <w:szCs w:val="24"/>
        </w:rPr>
        <w:t>Градостроительный кодекс Российской Федерации:</w:t>
      </w:r>
    </w:p>
    <w:p w:rsidR="00966ADD" w:rsidRPr="002D7D08" w:rsidRDefault="00966ADD" w:rsidP="007862A5">
      <w:pPr>
        <w:pStyle w:val="affb"/>
        <w:numPr>
          <w:ilvl w:val="0"/>
          <w:numId w:val="14"/>
        </w:numPr>
        <w:rPr>
          <w:szCs w:val="24"/>
        </w:rPr>
      </w:pPr>
      <w:r w:rsidRPr="002D7D08">
        <w:rPr>
          <w:szCs w:val="24"/>
        </w:rPr>
        <w:t>устанавливает общие принципы градостроительного законодательства, во испо</w:t>
      </w:r>
      <w:r w:rsidRPr="002D7D08">
        <w:rPr>
          <w:szCs w:val="24"/>
        </w:rPr>
        <w:t>л</w:t>
      </w:r>
      <w:r w:rsidRPr="002D7D08">
        <w:rPr>
          <w:szCs w:val="24"/>
        </w:rPr>
        <w:t>нение которых осуществляется подготовка нормативов градостроительного прое</w:t>
      </w:r>
      <w:r w:rsidRPr="002D7D08">
        <w:rPr>
          <w:szCs w:val="24"/>
        </w:rPr>
        <w:t>к</w:t>
      </w:r>
      <w:r w:rsidRPr="002D7D08">
        <w:rPr>
          <w:szCs w:val="24"/>
        </w:rPr>
        <w:t>тирования;</w:t>
      </w:r>
    </w:p>
    <w:p w:rsidR="00966ADD" w:rsidRPr="002D7D08" w:rsidRDefault="00966ADD" w:rsidP="007862A5">
      <w:pPr>
        <w:pStyle w:val="affb"/>
        <w:numPr>
          <w:ilvl w:val="0"/>
          <w:numId w:val="14"/>
        </w:numPr>
        <w:rPr>
          <w:szCs w:val="24"/>
        </w:rPr>
      </w:pPr>
      <w:r w:rsidRPr="002D7D08">
        <w:rPr>
          <w:szCs w:val="24"/>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66ADD" w:rsidRPr="002D7D08" w:rsidRDefault="00966ADD" w:rsidP="007862A5">
      <w:pPr>
        <w:pStyle w:val="affb"/>
        <w:numPr>
          <w:ilvl w:val="0"/>
          <w:numId w:val="14"/>
        </w:numPr>
        <w:rPr>
          <w:szCs w:val="24"/>
        </w:rPr>
      </w:pPr>
      <w:r w:rsidRPr="002D7D08">
        <w:rPr>
          <w:szCs w:val="24"/>
        </w:rPr>
        <w:t>вводит понятие нормативов градостроительного проектирования;</w:t>
      </w:r>
    </w:p>
    <w:p w:rsidR="00966ADD" w:rsidRPr="002D7D08" w:rsidRDefault="00966ADD" w:rsidP="007862A5">
      <w:pPr>
        <w:pStyle w:val="affb"/>
        <w:numPr>
          <w:ilvl w:val="0"/>
          <w:numId w:val="14"/>
        </w:numPr>
        <w:rPr>
          <w:szCs w:val="24"/>
        </w:rPr>
      </w:pPr>
      <w:r w:rsidRPr="002D7D08">
        <w:rPr>
          <w:szCs w:val="24"/>
        </w:rPr>
        <w:t>подразделяет нормативы градостроительного проектирования на региональные и местные;</w:t>
      </w:r>
    </w:p>
    <w:p w:rsidR="00966ADD" w:rsidRPr="002D7D08" w:rsidRDefault="00966ADD" w:rsidP="007862A5">
      <w:pPr>
        <w:pStyle w:val="affb"/>
        <w:numPr>
          <w:ilvl w:val="0"/>
          <w:numId w:val="14"/>
        </w:numPr>
        <w:rPr>
          <w:szCs w:val="24"/>
        </w:rPr>
      </w:pPr>
      <w:r w:rsidRPr="002D7D08">
        <w:rPr>
          <w:szCs w:val="24"/>
        </w:rPr>
        <w:t>устанавливает общие требования к содержанию нормативов градостроительного проектирования;</w:t>
      </w:r>
    </w:p>
    <w:p w:rsidR="00966ADD" w:rsidRPr="002D7D08" w:rsidRDefault="00966ADD" w:rsidP="007862A5">
      <w:pPr>
        <w:pStyle w:val="affb"/>
        <w:numPr>
          <w:ilvl w:val="0"/>
          <w:numId w:val="14"/>
        </w:numPr>
        <w:rPr>
          <w:szCs w:val="24"/>
        </w:rPr>
      </w:pPr>
      <w:r w:rsidRPr="002D7D08">
        <w:rPr>
          <w:szCs w:val="24"/>
        </w:rPr>
        <w:t>устанавливает общие требования к подготовке и утверждению нормативов град</w:t>
      </w:r>
      <w:r w:rsidRPr="002D7D08">
        <w:rPr>
          <w:szCs w:val="24"/>
        </w:rPr>
        <w:t>о</w:t>
      </w:r>
      <w:r w:rsidRPr="002D7D08">
        <w:rPr>
          <w:szCs w:val="24"/>
        </w:rPr>
        <w:t>строительного проектирования;</w:t>
      </w:r>
    </w:p>
    <w:p w:rsidR="00966ADD" w:rsidRPr="002D7D08" w:rsidRDefault="00966ADD" w:rsidP="007862A5">
      <w:pPr>
        <w:pStyle w:val="affb"/>
        <w:numPr>
          <w:ilvl w:val="0"/>
          <w:numId w:val="14"/>
        </w:numPr>
        <w:rPr>
          <w:szCs w:val="24"/>
        </w:rPr>
      </w:pPr>
      <w:r w:rsidRPr="002D7D08">
        <w:rPr>
          <w:szCs w:val="24"/>
        </w:rPr>
        <w:t>наделяет органы государственной власти субъектов Российской Федерации в обл</w:t>
      </w:r>
      <w:r w:rsidRPr="002D7D08">
        <w:rPr>
          <w:szCs w:val="24"/>
        </w:rPr>
        <w:t>а</w:t>
      </w:r>
      <w:r w:rsidRPr="002D7D08">
        <w:rPr>
          <w:szCs w:val="24"/>
        </w:rPr>
        <w:t>сти градостроительной деятельности полномочиями по утверждению регионал</w:t>
      </w:r>
      <w:r w:rsidRPr="002D7D08">
        <w:rPr>
          <w:szCs w:val="24"/>
        </w:rPr>
        <w:t>ь</w:t>
      </w:r>
      <w:r w:rsidRPr="002D7D08">
        <w:rPr>
          <w:szCs w:val="24"/>
        </w:rPr>
        <w:t>ных нормативов градостроительного проектирования;</w:t>
      </w:r>
    </w:p>
    <w:p w:rsidR="00966ADD" w:rsidRPr="002D7D08" w:rsidRDefault="00966ADD" w:rsidP="007862A5">
      <w:pPr>
        <w:pStyle w:val="affb"/>
        <w:numPr>
          <w:ilvl w:val="0"/>
          <w:numId w:val="14"/>
        </w:numPr>
        <w:rPr>
          <w:szCs w:val="24"/>
        </w:rPr>
      </w:pPr>
      <w:r w:rsidRPr="002D7D08">
        <w:rPr>
          <w:szCs w:val="24"/>
        </w:rPr>
        <w:t>наделяет органы местного самоуправления полномочиями в области градостро</w:t>
      </w:r>
      <w:r w:rsidRPr="002D7D08">
        <w:rPr>
          <w:szCs w:val="24"/>
        </w:rPr>
        <w:t>и</w:t>
      </w:r>
      <w:r w:rsidRPr="002D7D08">
        <w:rPr>
          <w:szCs w:val="24"/>
        </w:rPr>
        <w:t>тельной деятельности по утверждению местных нормативов градостроительного проектирования;</w:t>
      </w:r>
    </w:p>
    <w:p w:rsidR="00966ADD" w:rsidRPr="002D7D08" w:rsidRDefault="00966ADD" w:rsidP="007862A5">
      <w:pPr>
        <w:pStyle w:val="affb"/>
        <w:numPr>
          <w:ilvl w:val="0"/>
          <w:numId w:val="14"/>
        </w:numPr>
        <w:rPr>
          <w:szCs w:val="24"/>
        </w:rPr>
      </w:pPr>
      <w:r w:rsidRPr="002D7D08">
        <w:rPr>
          <w:szCs w:val="24"/>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должны учитываться при разработке и согласовании градостроительной документации, принятии решений о развитии застроенной территории.</w:t>
      </w:r>
    </w:p>
    <w:p w:rsidR="00966ADD" w:rsidRPr="002D7D08" w:rsidRDefault="00966ADD" w:rsidP="00966ADD">
      <w:pPr>
        <w:rPr>
          <w:szCs w:val="24"/>
        </w:rPr>
      </w:pPr>
      <w:r w:rsidRPr="002D7D08">
        <w:rPr>
          <w:i/>
          <w:szCs w:val="24"/>
        </w:rPr>
        <w:t>Земельный кодекс Российской Федерации</w:t>
      </w:r>
      <w:r w:rsidRPr="002D7D08">
        <w:rPr>
          <w:szCs w:val="24"/>
        </w:rPr>
        <w:t xml:space="preserve"> расширяет сферу применения местных нормативов градостроительного проектирования, устанавливая требования по их испол</w:t>
      </w:r>
      <w:r w:rsidRPr="002D7D08">
        <w:rPr>
          <w:szCs w:val="24"/>
        </w:rPr>
        <w:t>ь</w:t>
      </w:r>
      <w:r w:rsidRPr="002D7D08">
        <w:rPr>
          <w:szCs w:val="24"/>
        </w:rPr>
        <w:t>зованию в процессе комплексного освоения территории для жилищного строительства.</w:t>
      </w:r>
    </w:p>
    <w:p w:rsidR="00966ADD" w:rsidRPr="002D7D08" w:rsidRDefault="00966ADD" w:rsidP="00966ADD">
      <w:pPr>
        <w:rPr>
          <w:szCs w:val="24"/>
        </w:rPr>
      </w:pPr>
      <w:r w:rsidRPr="002D7D08">
        <w:rPr>
          <w:szCs w:val="24"/>
        </w:rPr>
        <w:t>Земельный кодекс Российской Федерации определяет полномочия органов гос</w:t>
      </w:r>
      <w:r w:rsidRPr="002D7D08">
        <w:rPr>
          <w:szCs w:val="24"/>
        </w:rPr>
        <w:t>у</w:t>
      </w:r>
      <w:r w:rsidRPr="002D7D08">
        <w:rPr>
          <w:szCs w:val="24"/>
        </w:rPr>
        <w:t xml:space="preserve">дарственной власти субъектов Российской Федерации и органов местного самоуправления </w:t>
      </w:r>
      <w:r w:rsidRPr="002D7D08">
        <w:rPr>
          <w:szCs w:val="24"/>
        </w:rPr>
        <w:lastRenderedPageBreak/>
        <w:t>по установлению (тем самым, исключая соответствующие вопросы из предмета регулир</w:t>
      </w:r>
      <w:r w:rsidRPr="002D7D08">
        <w:rPr>
          <w:szCs w:val="24"/>
        </w:rPr>
        <w:t>о</w:t>
      </w:r>
      <w:r w:rsidRPr="002D7D08">
        <w:rPr>
          <w:szCs w:val="24"/>
        </w:rPr>
        <w:t>вания местных нормативов):</w:t>
      </w:r>
    </w:p>
    <w:p w:rsidR="00966ADD" w:rsidRPr="002D7D08" w:rsidRDefault="00966ADD" w:rsidP="00966ADD">
      <w:pPr>
        <w:rPr>
          <w:szCs w:val="24"/>
        </w:rPr>
      </w:pPr>
      <w:r w:rsidRPr="002D7D08">
        <w:rPr>
          <w:szCs w:val="24"/>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w:t>
      </w:r>
      <w:r w:rsidRPr="002D7D08">
        <w:rPr>
          <w:szCs w:val="24"/>
        </w:rPr>
        <w:t>у</w:t>
      </w:r>
      <w:r w:rsidRPr="002D7D08">
        <w:rPr>
          <w:szCs w:val="24"/>
        </w:rPr>
        <w:t>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w:t>
      </w:r>
      <w:r w:rsidRPr="002D7D08">
        <w:rPr>
          <w:szCs w:val="24"/>
        </w:rPr>
        <w:t>и</w:t>
      </w:r>
      <w:r w:rsidRPr="002D7D08">
        <w:rPr>
          <w:szCs w:val="24"/>
        </w:rPr>
        <w:t>тельства, для ведения личного подсобного хозяйства и индивидуального жилищного строительства;</w:t>
      </w:r>
    </w:p>
    <w:p w:rsidR="00966ADD" w:rsidRPr="002D7D08" w:rsidRDefault="00966ADD" w:rsidP="00966ADD">
      <w:pPr>
        <w:rPr>
          <w:szCs w:val="24"/>
        </w:rPr>
      </w:pPr>
      <w:r w:rsidRPr="002D7D08">
        <w:rPr>
          <w:szCs w:val="24"/>
        </w:rPr>
        <w:t>2) максимальных размеров земельных участков, предоставляемых гражданам в собственность бесплатно для целей, предусмотренных</w:t>
      </w:r>
      <w:r w:rsidR="002D7D08">
        <w:rPr>
          <w:szCs w:val="24"/>
        </w:rPr>
        <w:t xml:space="preserve"> в</w:t>
      </w:r>
      <w:r w:rsidRPr="002D7D08">
        <w:rPr>
          <w:szCs w:val="24"/>
        </w:rPr>
        <w:t xml:space="preserve"> п. 1;</w:t>
      </w:r>
    </w:p>
    <w:p w:rsidR="00966ADD" w:rsidRPr="002D7D08" w:rsidRDefault="00966ADD" w:rsidP="00966ADD">
      <w:pPr>
        <w:rPr>
          <w:szCs w:val="24"/>
        </w:rPr>
      </w:pPr>
      <w:r w:rsidRPr="002D7D08">
        <w:rPr>
          <w:szCs w:val="24"/>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w:t>
      </w:r>
      <w:r w:rsidRPr="002D7D08">
        <w:rPr>
          <w:szCs w:val="24"/>
        </w:rPr>
        <w:t>ъ</w:t>
      </w:r>
      <w:r w:rsidRPr="002D7D08">
        <w:rPr>
          <w:szCs w:val="24"/>
        </w:rPr>
        <w:t>ектов Российской Федерации, гражданам, особых категорий.</w:t>
      </w:r>
    </w:p>
    <w:p w:rsidR="00966ADD" w:rsidRPr="002D7D08" w:rsidRDefault="00966ADD" w:rsidP="00966ADD">
      <w:pPr>
        <w:rPr>
          <w:szCs w:val="24"/>
        </w:rPr>
      </w:pPr>
      <w:r w:rsidRPr="002D7D08">
        <w:rPr>
          <w:szCs w:val="24"/>
        </w:rPr>
        <w:t>Земельный кодекс Российской Федерации устанавливает возможность определения предельных размеров земельных участков для иных целей, в соответствии с утвержде</w:t>
      </w:r>
      <w:r w:rsidRPr="002D7D08">
        <w:rPr>
          <w:szCs w:val="24"/>
        </w:rPr>
        <w:t>н</w:t>
      </w:r>
      <w:r w:rsidRPr="002D7D08">
        <w:rPr>
          <w:szCs w:val="24"/>
        </w:rPr>
        <w:t>ными в установленном порядке нормами отвода земель для конкретных видов деятельн</w:t>
      </w:r>
      <w:r w:rsidRPr="002D7D08">
        <w:rPr>
          <w:szCs w:val="24"/>
        </w:rPr>
        <w:t>о</w:t>
      </w:r>
      <w:r w:rsidRPr="002D7D08">
        <w:rPr>
          <w:szCs w:val="24"/>
        </w:rPr>
        <w:t>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66ADD" w:rsidRPr="002D7D08" w:rsidRDefault="00966ADD" w:rsidP="00966ADD">
      <w:pPr>
        <w:rPr>
          <w:szCs w:val="24"/>
        </w:rPr>
      </w:pPr>
      <w:r w:rsidRPr="002D7D08">
        <w:rPr>
          <w:i/>
          <w:szCs w:val="24"/>
        </w:rPr>
        <w:t>Водный кодекс Российской Федерации</w:t>
      </w:r>
      <w:r w:rsidRPr="002D7D08">
        <w:rPr>
          <w:szCs w:val="24"/>
        </w:rPr>
        <w:t xml:space="preserve"> устанавливает требования к размеру и п</w:t>
      </w:r>
      <w:r w:rsidRPr="002D7D08">
        <w:rPr>
          <w:szCs w:val="24"/>
        </w:rPr>
        <w:t>о</w:t>
      </w:r>
      <w:r w:rsidRPr="002D7D08">
        <w:rPr>
          <w:szCs w:val="24"/>
        </w:rPr>
        <w:t xml:space="preserve">рядку установления </w:t>
      </w:r>
      <w:proofErr w:type="spellStart"/>
      <w:r w:rsidRPr="002D7D08">
        <w:rPr>
          <w:szCs w:val="24"/>
        </w:rPr>
        <w:t>водоохранных</w:t>
      </w:r>
      <w:proofErr w:type="spellEnd"/>
      <w:r w:rsidRPr="002D7D08">
        <w:rPr>
          <w:szCs w:val="24"/>
        </w:rPr>
        <w:t xml:space="preserve">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66ADD" w:rsidRPr="002D7D08" w:rsidRDefault="00966ADD" w:rsidP="00966ADD">
      <w:pPr>
        <w:rPr>
          <w:szCs w:val="24"/>
        </w:rPr>
      </w:pPr>
      <w:r w:rsidRPr="002D7D08">
        <w:rPr>
          <w:i/>
          <w:szCs w:val="24"/>
        </w:rPr>
        <w:t>Лесной кодекс Российской Федерации</w:t>
      </w:r>
      <w:r w:rsidRPr="002D7D08">
        <w:rPr>
          <w:szCs w:val="24"/>
        </w:rPr>
        <w:t xml:space="preserve"> определяет общие требования к строител</w:t>
      </w:r>
      <w:r w:rsidRPr="002D7D08">
        <w:rPr>
          <w:szCs w:val="24"/>
        </w:rPr>
        <w:t>ь</w:t>
      </w:r>
      <w:r w:rsidRPr="002D7D08">
        <w:rPr>
          <w:szCs w:val="24"/>
        </w:rPr>
        <w:t>ству, реконструкции и эксплуатации объектов, не связанных с созданием лесной инфр</w:t>
      </w:r>
      <w:r w:rsidRPr="002D7D08">
        <w:rPr>
          <w:szCs w:val="24"/>
        </w:rPr>
        <w:t>а</w:t>
      </w:r>
      <w:r w:rsidRPr="002D7D08">
        <w:rPr>
          <w:szCs w:val="24"/>
        </w:rPr>
        <w:t>структуры, подлежащие учету при определении показателей обеспечения благоприятных условий жизнедеятельности человека.</w:t>
      </w:r>
    </w:p>
    <w:p w:rsidR="00966ADD" w:rsidRPr="002D7D08" w:rsidRDefault="00966ADD" w:rsidP="00966ADD">
      <w:pPr>
        <w:rPr>
          <w:szCs w:val="24"/>
        </w:rPr>
      </w:pPr>
      <w:r w:rsidRPr="002D7D08">
        <w:rPr>
          <w:szCs w:val="24"/>
        </w:rPr>
        <w:t xml:space="preserve">На территории Волгоградской области действует </w:t>
      </w:r>
      <w:r w:rsidR="002D7D08" w:rsidRPr="002D7D08">
        <w:rPr>
          <w:szCs w:val="24"/>
        </w:rPr>
        <w:t>Закон Волгоградской области от 24.11.2008 № 1786-ОД «</w:t>
      </w:r>
      <w:r w:rsidR="002D7D08" w:rsidRPr="002D7D08">
        <w:rPr>
          <w:i/>
          <w:szCs w:val="24"/>
        </w:rPr>
        <w:t>Градостроительный кодекс Волгоградской области</w:t>
      </w:r>
      <w:r w:rsidR="002D7D08" w:rsidRPr="002D7D08">
        <w:rPr>
          <w:szCs w:val="24"/>
        </w:rPr>
        <w:t>» (ред. от 06.10.2016)</w:t>
      </w:r>
      <w:r w:rsidR="002D7D08">
        <w:rPr>
          <w:szCs w:val="24"/>
        </w:rPr>
        <w:t xml:space="preserve"> (далее - Градостроительный кодекс Волгоградской области)</w:t>
      </w:r>
      <w:r w:rsidRPr="002D7D08">
        <w:rPr>
          <w:szCs w:val="24"/>
        </w:rPr>
        <w:t>, регулирующий отдельные правоотношения в области градостроительной деятельности на территории Волгоградской области, включая порядок подготовки и утверждения региональных</w:t>
      </w:r>
      <w:r w:rsidR="002D7D08">
        <w:rPr>
          <w:szCs w:val="24"/>
        </w:rPr>
        <w:t xml:space="preserve"> и местных</w:t>
      </w:r>
      <w:r w:rsidRPr="002D7D08">
        <w:rPr>
          <w:szCs w:val="24"/>
        </w:rPr>
        <w:t xml:space="preserve"> нормативов градостроительного проектирования.</w:t>
      </w:r>
    </w:p>
    <w:p w:rsidR="00966ADD" w:rsidRPr="002D7D08" w:rsidRDefault="00966ADD" w:rsidP="00966ADD">
      <w:pPr>
        <w:rPr>
          <w:szCs w:val="24"/>
        </w:rPr>
      </w:pPr>
      <w:bookmarkStart w:id="218" w:name="_Toc336015411"/>
      <w:proofErr w:type="gramStart"/>
      <w:r w:rsidRPr="002D7D08">
        <w:rPr>
          <w:szCs w:val="24"/>
        </w:rPr>
        <w:t>В соответствии с Градостроительным кодексом Российской Федерации, устанавл</w:t>
      </w:r>
      <w:r w:rsidRPr="002D7D08">
        <w:rPr>
          <w:szCs w:val="24"/>
        </w:rPr>
        <w:t>и</w:t>
      </w:r>
      <w:r w:rsidRPr="002D7D08">
        <w:rPr>
          <w:szCs w:val="24"/>
        </w:rPr>
        <w:t>ваемые в целях обеспечения благоприятных условий жизнедеятельности человека расче</w:t>
      </w:r>
      <w:r w:rsidRPr="002D7D08">
        <w:rPr>
          <w:szCs w:val="24"/>
        </w:rPr>
        <w:t>т</w:t>
      </w:r>
      <w:r w:rsidRPr="002D7D08">
        <w:rPr>
          <w:szCs w:val="24"/>
        </w:rPr>
        <w:t xml:space="preserve">ные показатели минимально допустимого уровня обеспеченности населения объектами местного значения </w:t>
      </w:r>
      <w:proofErr w:type="spellStart"/>
      <w:r w:rsidR="007E4FD2">
        <w:rPr>
          <w:szCs w:val="24"/>
        </w:rPr>
        <w:t>Руднянского</w:t>
      </w:r>
      <w:proofErr w:type="spellEnd"/>
      <w:r w:rsidRPr="002D7D08">
        <w:rPr>
          <w:szCs w:val="24"/>
        </w:rPr>
        <w:t xml:space="preserve"> муниципального района (далее также – муниципальный район), расчетные показатели максимально допустимого уровня территориальной досту</w:t>
      </w:r>
      <w:r w:rsidRPr="002D7D08">
        <w:rPr>
          <w:szCs w:val="24"/>
        </w:rPr>
        <w:t>п</w:t>
      </w:r>
      <w:r w:rsidRPr="002D7D08">
        <w:rPr>
          <w:szCs w:val="24"/>
        </w:rPr>
        <w:t>ности объектов местного значения для населения муниципального района (далее также – расчетные показатели), увязаны с видами объектов местного значения муниципального района.</w:t>
      </w:r>
      <w:bookmarkEnd w:id="218"/>
      <w:proofErr w:type="gramEnd"/>
    </w:p>
    <w:p w:rsidR="00966ADD" w:rsidRPr="002D7D08" w:rsidRDefault="00966ADD" w:rsidP="00966ADD">
      <w:pPr>
        <w:rPr>
          <w:szCs w:val="24"/>
        </w:rPr>
      </w:pPr>
      <w:r w:rsidRPr="002D7D08">
        <w:rPr>
          <w:szCs w:val="24"/>
        </w:rPr>
        <w:t>Нормативы градостроительного проектирования муниципального района содержат расчётные показатели минимально допустимого уровня обеспеченности объектами мес</w:t>
      </w:r>
      <w:r w:rsidRPr="002D7D08">
        <w:rPr>
          <w:szCs w:val="24"/>
        </w:rPr>
        <w:t>т</w:t>
      </w:r>
      <w:r w:rsidRPr="002D7D08">
        <w:rPr>
          <w:szCs w:val="24"/>
        </w:rPr>
        <w:t>ного значения муниципального района, относящимися к областям, указанным в части 3 статьи 19 Градостроительного Кодекса Российской Федерации, иными объектами местн</w:t>
      </w:r>
      <w:r w:rsidRPr="002D7D08">
        <w:rPr>
          <w:szCs w:val="24"/>
        </w:rPr>
        <w:t>о</w:t>
      </w:r>
      <w:r w:rsidRPr="002D7D08">
        <w:rPr>
          <w:szCs w:val="24"/>
        </w:rPr>
        <w:t>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w:t>
      </w:r>
      <w:r w:rsidRPr="002D7D08">
        <w:rPr>
          <w:szCs w:val="24"/>
        </w:rPr>
        <w:t>й</w:t>
      </w:r>
      <w:r w:rsidRPr="002D7D08">
        <w:rPr>
          <w:szCs w:val="24"/>
        </w:rPr>
        <w:t>она.</w:t>
      </w:r>
    </w:p>
    <w:p w:rsidR="005D3D3D" w:rsidRPr="0069582F" w:rsidRDefault="00966ADD" w:rsidP="00966ADD">
      <w:pPr>
        <w:rPr>
          <w:szCs w:val="24"/>
        </w:rPr>
      </w:pPr>
      <w:proofErr w:type="gramStart"/>
      <w:r w:rsidRPr="00890852">
        <w:rPr>
          <w:szCs w:val="24"/>
        </w:rPr>
        <w:t xml:space="preserve">Перечень объектов местного значения определен также статьей </w:t>
      </w:r>
      <w:r w:rsidR="002D7D08" w:rsidRPr="00890852">
        <w:rPr>
          <w:szCs w:val="24"/>
        </w:rPr>
        <w:t>19</w:t>
      </w:r>
      <w:r w:rsidRPr="00890852">
        <w:rPr>
          <w:szCs w:val="24"/>
        </w:rPr>
        <w:t xml:space="preserve"> </w:t>
      </w:r>
      <w:r w:rsidR="002D7D08" w:rsidRPr="00890852">
        <w:rPr>
          <w:szCs w:val="24"/>
        </w:rPr>
        <w:t>Градостро</w:t>
      </w:r>
      <w:r w:rsidR="002D7D08" w:rsidRPr="00890852">
        <w:rPr>
          <w:szCs w:val="24"/>
        </w:rPr>
        <w:t>и</w:t>
      </w:r>
      <w:r w:rsidR="002D7D08" w:rsidRPr="00890852">
        <w:rPr>
          <w:szCs w:val="24"/>
        </w:rPr>
        <w:t>тельного кодекса</w:t>
      </w:r>
      <w:r w:rsidRPr="00890852">
        <w:rPr>
          <w:szCs w:val="24"/>
        </w:rPr>
        <w:t xml:space="preserve"> Волгоградской области, а также с учетом полномочий органов местного </w:t>
      </w:r>
      <w:r w:rsidRPr="00890852">
        <w:rPr>
          <w:szCs w:val="24"/>
        </w:rPr>
        <w:lastRenderedPageBreak/>
        <w:t>самоуправления муниципального района по решению вопросов местного значения в соо</w:t>
      </w:r>
      <w:r w:rsidRPr="00890852">
        <w:rPr>
          <w:szCs w:val="24"/>
        </w:rPr>
        <w:t>т</w:t>
      </w:r>
      <w:r w:rsidRPr="00890852">
        <w:rPr>
          <w:szCs w:val="24"/>
        </w:rPr>
        <w:t>ветствии со статьей 15 Федерального закона от 06.10.2003 № 131-ФЗ «</w:t>
      </w:r>
      <w:r w:rsidRPr="00890852">
        <w:rPr>
          <w:i/>
          <w:szCs w:val="24"/>
        </w:rPr>
        <w:t>Об общих принц</w:t>
      </w:r>
      <w:r w:rsidRPr="00890852">
        <w:rPr>
          <w:i/>
          <w:szCs w:val="24"/>
        </w:rPr>
        <w:t>и</w:t>
      </w:r>
      <w:r w:rsidRPr="00890852">
        <w:rPr>
          <w:i/>
          <w:szCs w:val="24"/>
        </w:rPr>
        <w:t>пах организации местного самоуправления в Российской Федерации</w:t>
      </w:r>
      <w:r w:rsidRPr="00890852">
        <w:rPr>
          <w:szCs w:val="24"/>
        </w:rPr>
        <w:t xml:space="preserve">» </w:t>
      </w:r>
      <w:r w:rsidR="00890852">
        <w:rPr>
          <w:szCs w:val="24"/>
        </w:rPr>
        <w:t xml:space="preserve">(ред. от 03.07.2016) </w:t>
      </w:r>
      <w:r w:rsidRPr="0069582F">
        <w:rPr>
          <w:szCs w:val="24"/>
        </w:rPr>
        <w:t xml:space="preserve">и </w:t>
      </w:r>
      <w:r w:rsidR="00890852" w:rsidRPr="0069582F">
        <w:rPr>
          <w:i/>
          <w:szCs w:val="24"/>
        </w:rPr>
        <w:t>У</w:t>
      </w:r>
      <w:r w:rsidRPr="0069582F">
        <w:rPr>
          <w:i/>
          <w:szCs w:val="24"/>
        </w:rPr>
        <w:t xml:space="preserve">ставом </w:t>
      </w:r>
      <w:proofErr w:type="spellStart"/>
      <w:r w:rsidR="007E4FD2" w:rsidRPr="0069582F">
        <w:rPr>
          <w:i/>
          <w:szCs w:val="24"/>
        </w:rPr>
        <w:t>Руднянского</w:t>
      </w:r>
      <w:proofErr w:type="spellEnd"/>
      <w:r w:rsidR="00890852" w:rsidRPr="0069582F">
        <w:rPr>
          <w:i/>
          <w:szCs w:val="24"/>
        </w:rPr>
        <w:t xml:space="preserve"> </w:t>
      </w:r>
      <w:r w:rsidRPr="0069582F">
        <w:rPr>
          <w:i/>
          <w:szCs w:val="24"/>
        </w:rPr>
        <w:t>муниципального рай</w:t>
      </w:r>
      <w:r w:rsidR="00890852" w:rsidRPr="0069582F">
        <w:rPr>
          <w:i/>
          <w:szCs w:val="24"/>
        </w:rPr>
        <w:t>она</w:t>
      </w:r>
      <w:r w:rsidR="00890852" w:rsidRPr="0069582F">
        <w:rPr>
          <w:szCs w:val="24"/>
        </w:rPr>
        <w:t xml:space="preserve">, </w:t>
      </w:r>
      <w:r w:rsidR="005D3D3D" w:rsidRPr="0069582F">
        <w:rPr>
          <w:szCs w:val="24"/>
        </w:rPr>
        <w:t>принятого</w:t>
      </w:r>
      <w:r w:rsidR="005D3D3D">
        <w:rPr>
          <w:szCs w:val="24"/>
        </w:rPr>
        <w:t xml:space="preserve"> </w:t>
      </w:r>
      <w:r w:rsidR="005D3D3D" w:rsidRPr="0069582F">
        <w:rPr>
          <w:szCs w:val="24"/>
        </w:rPr>
        <w:t xml:space="preserve">Решением </w:t>
      </w:r>
      <w:proofErr w:type="spellStart"/>
      <w:r w:rsidR="005D3D3D" w:rsidRPr="0069582F">
        <w:rPr>
          <w:szCs w:val="24"/>
        </w:rPr>
        <w:t>Руднянского</w:t>
      </w:r>
      <w:proofErr w:type="spellEnd"/>
      <w:r w:rsidR="005D3D3D" w:rsidRPr="0069582F">
        <w:rPr>
          <w:szCs w:val="24"/>
        </w:rPr>
        <w:t xml:space="preserve"> ра</w:t>
      </w:r>
      <w:r w:rsidR="005D3D3D" w:rsidRPr="0069582F">
        <w:rPr>
          <w:szCs w:val="24"/>
        </w:rPr>
        <w:t>й</w:t>
      </w:r>
      <w:r w:rsidR="005D3D3D" w:rsidRPr="0069582F">
        <w:rPr>
          <w:szCs w:val="24"/>
        </w:rPr>
        <w:t>онного Совета народных</w:t>
      </w:r>
      <w:proofErr w:type="gramEnd"/>
      <w:r w:rsidR="005D3D3D" w:rsidRPr="0069582F">
        <w:rPr>
          <w:szCs w:val="24"/>
        </w:rPr>
        <w:t xml:space="preserve"> </w:t>
      </w:r>
      <w:proofErr w:type="gramStart"/>
      <w:r w:rsidR="005D3D3D" w:rsidRPr="0069582F">
        <w:rPr>
          <w:szCs w:val="24"/>
        </w:rPr>
        <w:t xml:space="preserve">депутатов Волгоградской области от 23 июня 2005 г. № 52/198 (в ред. Решений </w:t>
      </w:r>
      <w:proofErr w:type="spellStart"/>
      <w:r w:rsidR="005D3D3D" w:rsidRPr="0069582F">
        <w:rPr>
          <w:szCs w:val="24"/>
        </w:rPr>
        <w:t>Руднянского</w:t>
      </w:r>
      <w:proofErr w:type="spellEnd"/>
      <w:r w:rsidR="005D3D3D" w:rsidRPr="0069582F">
        <w:rPr>
          <w:szCs w:val="24"/>
        </w:rPr>
        <w:t xml:space="preserve"> райсовета народных депутатов Волгоградской обл. от 06.05.2006 № 11/40, от 11.12.2006 № 18/68, от 11.07.2007 № 27/102, от 17.03.2008 № 33/128, от 31.03.2009 № 47/204, от 21.09.2009 № 55/240, от 20.05.2010 № 8/44, от 23.06.2011 № 21/104, от 12.11.2012 № 32/178, от 31.05.2013 № 40/222, от</w:t>
      </w:r>
      <w:proofErr w:type="gramEnd"/>
      <w:r w:rsidR="005D3D3D" w:rsidRPr="0069582F">
        <w:rPr>
          <w:szCs w:val="24"/>
        </w:rPr>
        <w:t xml:space="preserve"> </w:t>
      </w:r>
      <w:proofErr w:type="gramStart"/>
      <w:r w:rsidR="005D3D3D" w:rsidRPr="0069582F">
        <w:rPr>
          <w:szCs w:val="24"/>
        </w:rPr>
        <w:t>25.08.2014 № 49/266).</w:t>
      </w:r>
      <w:proofErr w:type="gramEnd"/>
    </w:p>
    <w:p w:rsidR="00966ADD" w:rsidRPr="0095577A" w:rsidRDefault="00966ADD" w:rsidP="00966ADD">
      <w:pPr>
        <w:rPr>
          <w:szCs w:val="24"/>
        </w:rPr>
      </w:pPr>
      <w:proofErr w:type="gramStart"/>
      <w:r w:rsidRPr="0095577A">
        <w:rPr>
          <w:szCs w:val="24"/>
        </w:rPr>
        <w:t>Для целей разработки нормативов градостроительного проектирования на обяз</w:t>
      </w:r>
      <w:r w:rsidRPr="0095577A">
        <w:rPr>
          <w:szCs w:val="24"/>
        </w:rPr>
        <w:t>а</w:t>
      </w:r>
      <w:r w:rsidRPr="0095577A">
        <w:rPr>
          <w:szCs w:val="24"/>
        </w:rPr>
        <w:t>тельной основе применяются разделы 1 (пункт 1.1), 4, 5 (за исключением пунктов 5.4, 5.7), 6 (за исключением пункта 6.3), 8 (пункты 8.2-8.6, 8.8, 8.9, 8.12-8.20, 8.24-8.26), 9,10 (пун</w:t>
      </w:r>
      <w:r w:rsidRPr="0095577A">
        <w:rPr>
          <w:szCs w:val="24"/>
        </w:rPr>
        <w:t>к</w:t>
      </w:r>
      <w:r w:rsidRPr="0095577A">
        <w:rPr>
          <w:szCs w:val="24"/>
        </w:rPr>
        <w:t>ты 10.1-10.5), 11 (пункты 11.1-11.24, 11.25 (таблица 10, за исключением примечания 4), 11.26, 11.27), 12 (за исключением пункта 12.33), 13, 14</w:t>
      </w:r>
      <w:proofErr w:type="gramEnd"/>
      <w:r w:rsidRPr="0095577A">
        <w:rPr>
          <w:szCs w:val="24"/>
        </w:rPr>
        <w:t xml:space="preserve"> </w:t>
      </w:r>
      <w:r w:rsidRPr="008D0011">
        <w:rPr>
          <w:i/>
          <w:szCs w:val="24"/>
        </w:rPr>
        <w:t>СП 42.13330.2011 «</w:t>
      </w:r>
      <w:r w:rsidR="0095577A" w:rsidRPr="008D0011">
        <w:rPr>
          <w:i/>
          <w:lang w:eastAsia="ar-SA" w:bidi="en-US"/>
        </w:rPr>
        <w:t>Свод правил. Градостроительство. Планировка и застройка городских и сельских поселений. Актуал</w:t>
      </w:r>
      <w:r w:rsidR="0095577A" w:rsidRPr="008D0011">
        <w:rPr>
          <w:i/>
          <w:lang w:eastAsia="ar-SA" w:bidi="en-US"/>
        </w:rPr>
        <w:t>и</w:t>
      </w:r>
      <w:r w:rsidR="0095577A" w:rsidRPr="008D0011">
        <w:rPr>
          <w:i/>
          <w:lang w:eastAsia="ar-SA" w:bidi="en-US"/>
        </w:rPr>
        <w:t>зированная редакция СНиП 2.07.01-89*</w:t>
      </w:r>
      <w:r w:rsidRPr="008D0011">
        <w:rPr>
          <w:i/>
          <w:szCs w:val="24"/>
        </w:rPr>
        <w:t>»</w:t>
      </w:r>
      <w:r w:rsidRPr="0095577A">
        <w:rPr>
          <w:szCs w:val="24"/>
        </w:rPr>
        <w:t xml:space="preserve"> в соответствии с п. 30 Перечня национальных стандартов и сводов правил (частей таких стандартов и сводов правил), в результате пр</w:t>
      </w:r>
      <w:r w:rsidRPr="0095577A">
        <w:rPr>
          <w:szCs w:val="24"/>
        </w:rPr>
        <w:t>и</w:t>
      </w:r>
      <w:r w:rsidRPr="0095577A">
        <w:rPr>
          <w:szCs w:val="24"/>
        </w:rPr>
        <w:t xml:space="preserve">менения которых на обязательной основе обеспечивается соблюдение требований </w:t>
      </w:r>
      <w:r w:rsidRPr="00C52E93">
        <w:rPr>
          <w:szCs w:val="24"/>
        </w:rPr>
        <w:t>Фед</w:t>
      </w:r>
      <w:r w:rsidRPr="00C52E93">
        <w:rPr>
          <w:szCs w:val="24"/>
        </w:rPr>
        <w:t>е</w:t>
      </w:r>
      <w:r w:rsidRPr="00C52E93">
        <w:rPr>
          <w:szCs w:val="24"/>
        </w:rPr>
        <w:t>рального закона «Технический регламент о безопасности зданий и сооружений», утве</w:t>
      </w:r>
      <w:r w:rsidRPr="00C52E93">
        <w:rPr>
          <w:szCs w:val="24"/>
        </w:rPr>
        <w:t>р</w:t>
      </w:r>
      <w:r w:rsidRPr="00C52E93">
        <w:rPr>
          <w:szCs w:val="24"/>
        </w:rPr>
        <w:t>жденного постановлением Правительства РФ от 26.12.2014 №</w:t>
      </w:r>
      <w:r w:rsidR="00F5041C" w:rsidRPr="00C52E93">
        <w:rPr>
          <w:szCs w:val="24"/>
        </w:rPr>
        <w:t xml:space="preserve"> </w:t>
      </w:r>
      <w:r w:rsidRPr="00C52E93">
        <w:rPr>
          <w:szCs w:val="24"/>
        </w:rPr>
        <w:t>1521.</w:t>
      </w:r>
    </w:p>
    <w:p w:rsidR="00966ADD" w:rsidRPr="0095577A" w:rsidRDefault="00966ADD" w:rsidP="00966ADD">
      <w:pPr>
        <w:rPr>
          <w:szCs w:val="24"/>
        </w:rPr>
      </w:pPr>
      <w:r w:rsidRPr="0095577A">
        <w:rPr>
          <w:szCs w:val="24"/>
        </w:rPr>
        <w:t>При разработке нормативов градостроительного проектирования на добровольной основе применяется части и пункты Свода правил СП 42.13330.2011 «</w:t>
      </w:r>
      <w:bookmarkStart w:id="219" w:name="OLE_LINK230"/>
      <w:bookmarkStart w:id="220" w:name="OLE_LINK231"/>
      <w:bookmarkStart w:id="221" w:name="OLE_LINK232"/>
      <w:bookmarkStart w:id="222" w:name="OLE_LINK233"/>
      <w:bookmarkStart w:id="223" w:name="OLE_LINK234"/>
      <w:bookmarkStart w:id="224" w:name="OLE_LINK235"/>
      <w:r w:rsidR="007305E4" w:rsidRPr="00A67862">
        <w:rPr>
          <w:lang w:eastAsia="ar-SA" w:bidi="en-US"/>
        </w:rPr>
        <w:t>Свод правил. Град</w:t>
      </w:r>
      <w:r w:rsidR="007305E4" w:rsidRPr="00A67862">
        <w:rPr>
          <w:lang w:eastAsia="ar-SA" w:bidi="en-US"/>
        </w:rPr>
        <w:t>о</w:t>
      </w:r>
      <w:r w:rsidR="007305E4" w:rsidRPr="00A67862">
        <w:rPr>
          <w:lang w:eastAsia="ar-SA" w:bidi="en-US"/>
        </w:rPr>
        <w:t>строительство. Планировка и застройка городских и сельских поселений. Актуализир</w:t>
      </w:r>
      <w:r w:rsidR="007305E4" w:rsidRPr="00A67862">
        <w:rPr>
          <w:lang w:eastAsia="ar-SA" w:bidi="en-US"/>
        </w:rPr>
        <w:t>о</w:t>
      </w:r>
      <w:r w:rsidR="007305E4" w:rsidRPr="00A67862">
        <w:rPr>
          <w:lang w:eastAsia="ar-SA" w:bidi="en-US"/>
        </w:rPr>
        <w:t>ванная редакция СНиП 2.07.01-89*</w:t>
      </w:r>
      <w:bookmarkEnd w:id="219"/>
      <w:bookmarkEnd w:id="220"/>
      <w:bookmarkEnd w:id="221"/>
      <w:bookmarkEnd w:id="222"/>
      <w:bookmarkEnd w:id="223"/>
      <w:bookmarkEnd w:id="224"/>
      <w:r w:rsidRPr="0095577A">
        <w:rPr>
          <w:szCs w:val="24"/>
        </w:rPr>
        <w:t>» за исключением пунктов и разделов, которые прим</w:t>
      </w:r>
      <w:r w:rsidRPr="0095577A">
        <w:rPr>
          <w:szCs w:val="24"/>
        </w:rPr>
        <w:t>е</w:t>
      </w:r>
      <w:r w:rsidRPr="0095577A">
        <w:rPr>
          <w:szCs w:val="24"/>
        </w:rPr>
        <w:t>няются в соответствии с законодательством на обязательной основе.</w:t>
      </w:r>
    </w:p>
    <w:p w:rsidR="008D0011" w:rsidRDefault="008D0011" w:rsidP="00966ADD">
      <w:pPr>
        <w:rPr>
          <w:szCs w:val="24"/>
        </w:rPr>
      </w:pPr>
      <w:r>
        <w:rPr>
          <w:szCs w:val="24"/>
        </w:rPr>
        <w:t xml:space="preserve">При разработке местных нормативов </w:t>
      </w:r>
      <w:r w:rsidRPr="0095577A">
        <w:rPr>
          <w:szCs w:val="24"/>
        </w:rPr>
        <w:t xml:space="preserve">градостроительного проектирования </w:t>
      </w:r>
      <w:proofErr w:type="spellStart"/>
      <w:r w:rsidR="007E4FD2">
        <w:rPr>
          <w:szCs w:val="24"/>
        </w:rPr>
        <w:t>Рудня</w:t>
      </w:r>
      <w:r w:rsidR="007E4FD2">
        <w:rPr>
          <w:szCs w:val="24"/>
        </w:rPr>
        <w:t>н</w:t>
      </w:r>
      <w:r w:rsidR="007E4FD2">
        <w:rPr>
          <w:szCs w:val="24"/>
        </w:rPr>
        <w:t>ского</w:t>
      </w:r>
      <w:proofErr w:type="spellEnd"/>
      <w:r w:rsidRPr="0095577A">
        <w:rPr>
          <w:szCs w:val="24"/>
        </w:rPr>
        <w:t xml:space="preserve"> муниципального района Волгоградской области</w:t>
      </w:r>
      <w:r>
        <w:rPr>
          <w:szCs w:val="24"/>
        </w:rPr>
        <w:t xml:space="preserve"> учитываются показатели, устано</w:t>
      </w:r>
      <w:r>
        <w:rPr>
          <w:szCs w:val="24"/>
        </w:rPr>
        <w:t>в</w:t>
      </w:r>
      <w:r>
        <w:rPr>
          <w:szCs w:val="24"/>
        </w:rPr>
        <w:t xml:space="preserve">ленные в </w:t>
      </w:r>
      <w:bookmarkStart w:id="225" w:name="OLE_LINK41"/>
      <w:bookmarkStart w:id="226" w:name="OLE_LINK42"/>
      <w:bookmarkStart w:id="227" w:name="OLE_LINK43"/>
      <w:r w:rsidRPr="008D0011">
        <w:rPr>
          <w:i/>
          <w:szCs w:val="24"/>
        </w:rPr>
        <w:t>Региональных нормативах градостроительного проектирования Волгоградской области</w:t>
      </w:r>
      <w:r>
        <w:rPr>
          <w:szCs w:val="24"/>
        </w:rPr>
        <w:t xml:space="preserve">, утвержденных приказом Комитета строительства Волгоградской области № 114-ОД от 21.03.2016 </w:t>
      </w:r>
      <w:bookmarkEnd w:id="225"/>
      <w:bookmarkEnd w:id="226"/>
      <w:bookmarkEnd w:id="227"/>
      <w:r>
        <w:rPr>
          <w:szCs w:val="24"/>
        </w:rPr>
        <w:t>г.</w:t>
      </w:r>
    </w:p>
    <w:p w:rsidR="008D0011" w:rsidRPr="008D0011" w:rsidRDefault="008D0011" w:rsidP="008D0011">
      <w:pPr>
        <w:rPr>
          <w:szCs w:val="24"/>
        </w:rPr>
      </w:pPr>
      <w:r w:rsidRPr="008D0011">
        <w:rPr>
          <w:szCs w:val="24"/>
        </w:rPr>
        <w:t>В соответствии со ст. 29.4 Градостроительного кодекса РФ в случае, если в реги</w:t>
      </w:r>
      <w:r w:rsidRPr="008D0011">
        <w:rPr>
          <w:szCs w:val="24"/>
        </w:rPr>
        <w:t>о</w:t>
      </w:r>
      <w:r w:rsidRPr="008D0011">
        <w:rPr>
          <w:szCs w:val="24"/>
        </w:rPr>
        <w:t>нальных нормативах градостроительного проектирования установлены предельные знач</w:t>
      </w:r>
      <w:r w:rsidRPr="008D0011">
        <w:rPr>
          <w:szCs w:val="24"/>
        </w:rPr>
        <w:t>е</w:t>
      </w:r>
      <w:r w:rsidRPr="008D0011">
        <w:rPr>
          <w:szCs w:val="24"/>
        </w:rPr>
        <w:t>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w:t>
      </w:r>
      <w:r w:rsidRPr="008D0011">
        <w:rPr>
          <w:szCs w:val="24"/>
        </w:rPr>
        <w:t>и</w:t>
      </w:r>
      <w:r w:rsidRPr="008D0011">
        <w:rPr>
          <w:szCs w:val="24"/>
        </w:rPr>
        <w:t>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w:t>
      </w:r>
      <w:r w:rsidRPr="008D0011">
        <w:rPr>
          <w:szCs w:val="24"/>
        </w:rPr>
        <w:t>а</w:t>
      </w:r>
      <w:r w:rsidRPr="008D0011">
        <w:rPr>
          <w:szCs w:val="24"/>
        </w:rPr>
        <w:t>ния, не могут быть ниже этих предельных значений.</w:t>
      </w:r>
    </w:p>
    <w:p w:rsidR="008D0011" w:rsidRPr="008D0011" w:rsidRDefault="008D0011" w:rsidP="008D0011">
      <w:pPr>
        <w:rPr>
          <w:szCs w:val="24"/>
        </w:rPr>
      </w:pPr>
      <w:bookmarkStart w:id="228" w:name="dst101859"/>
      <w:bookmarkEnd w:id="228"/>
      <w:r w:rsidRPr="008D0011">
        <w:rPr>
          <w:szCs w:val="24"/>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w:t>
      </w:r>
      <w:r w:rsidRPr="008D0011">
        <w:rPr>
          <w:szCs w:val="24"/>
        </w:rPr>
        <w:t>и</w:t>
      </w:r>
      <w:r w:rsidRPr="008D0011">
        <w:rPr>
          <w:szCs w:val="24"/>
        </w:rPr>
        <w:t>пальных образований, расчетные показатели максимально допустимого уровня террит</w:t>
      </w:r>
      <w:r w:rsidRPr="008D0011">
        <w:rPr>
          <w:szCs w:val="24"/>
        </w:rPr>
        <w:t>о</w:t>
      </w:r>
      <w:r w:rsidRPr="008D0011">
        <w:rPr>
          <w:szCs w:val="24"/>
        </w:rPr>
        <w:t>риальной доступности таких объектов для населения муниципальных образований не м</w:t>
      </w:r>
      <w:r w:rsidRPr="008D0011">
        <w:rPr>
          <w:szCs w:val="24"/>
        </w:rPr>
        <w:t>о</w:t>
      </w:r>
      <w:r w:rsidRPr="008D0011">
        <w:rPr>
          <w:szCs w:val="24"/>
        </w:rPr>
        <w:t>гут превышать эти предельные значения.</w:t>
      </w:r>
    </w:p>
    <w:p w:rsidR="006C0C72" w:rsidRDefault="006C0C72" w:rsidP="006C0C72">
      <w:pPr>
        <w:rPr>
          <w:szCs w:val="24"/>
        </w:rPr>
      </w:pPr>
      <w:r w:rsidRPr="009B35EA">
        <w:rPr>
          <w:szCs w:val="24"/>
        </w:rPr>
        <w:t xml:space="preserve">Перечень нормативных правовых актов и иных документов, использованных при разработке местных нормативов градостроительного проектирования </w:t>
      </w:r>
      <w:proofErr w:type="spellStart"/>
      <w:r w:rsidR="007E4FD2">
        <w:rPr>
          <w:szCs w:val="24"/>
        </w:rPr>
        <w:t>Руднянского</w:t>
      </w:r>
      <w:proofErr w:type="spellEnd"/>
      <w:r w:rsidRPr="009B35EA">
        <w:rPr>
          <w:szCs w:val="24"/>
        </w:rPr>
        <w:t xml:space="preserve"> мун</w:t>
      </w:r>
      <w:r w:rsidRPr="009B35EA">
        <w:rPr>
          <w:szCs w:val="24"/>
        </w:rPr>
        <w:t>и</w:t>
      </w:r>
      <w:r w:rsidRPr="009B35EA">
        <w:rPr>
          <w:szCs w:val="24"/>
        </w:rPr>
        <w:t>ципального района Волгоградской области</w:t>
      </w:r>
      <w:r w:rsidR="00C44877">
        <w:rPr>
          <w:szCs w:val="24"/>
        </w:rPr>
        <w:t>,</w:t>
      </w:r>
      <w:r w:rsidRPr="009B35EA">
        <w:rPr>
          <w:szCs w:val="24"/>
        </w:rPr>
        <w:t xml:space="preserve"> указан в приложении к настоящим Нормат</w:t>
      </w:r>
      <w:r w:rsidRPr="009B35EA">
        <w:rPr>
          <w:szCs w:val="24"/>
        </w:rPr>
        <w:t>и</w:t>
      </w:r>
      <w:r w:rsidRPr="009B35EA">
        <w:rPr>
          <w:szCs w:val="24"/>
        </w:rPr>
        <w:t>вам.</w:t>
      </w:r>
    </w:p>
    <w:p w:rsidR="007F4311" w:rsidRDefault="007F4311">
      <w:pPr>
        <w:spacing w:after="200" w:line="276" w:lineRule="auto"/>
        <w:ind w:firstLine="0"/>
        <w:jc w:val="left"/>
        <w:rPr>
          <w:rFonts w:eastAsiaTheme="majorEastAsia" w:cstheme="majorBidi"/>
          <w:b/>
          <w:bCs/>
          <w:caps/>
          <w:sz w:val="28"/>
          <w:szCs w:val="28"/>
        </w:rPr>
      </w:pPr>
      <w:r>
        <w:br w:type="page"/>
      </w:r>
    </w:p>
    <w:p w:rsidR="00F53D97" w:rsidRDefault="00F53D97" w:rsidP="00F53D97">
      <w:pPr>
        <w:pStyle w:val="11"/>
      </w:pPr>
      <w:bookmarkStart w:id="229" w:name="_Toc467625458"/>
      <w:r>
        <w:lastRenderedPageBreak/>
        <w:t xml:space="preserve">3. Правила </w:t>
      </w:r>
      <w:r w:rsidRPr="00F53D97">
        <w:t>и область применения расчетных показателей, содержащихся в основной части нормативов градостроительного проектирования</w:t>
      </w:r>
      <w:bookmarkEnd w:id="229"/>
    </w:p>
    <w:p w:rsidR="009B35EA" w:rsidRPr="009B35EA" w:rsidRDefault="009B35EA" w:rsidP="009B35EA">
      <w:pPr>
        <w:pStyle w:val="aff6"/>
        <w:rPr>
          <w:lang w:val="ru-RU"/>
        </w:rPr>
      </w:pPr>
      <w:bookmarkStart w:id="230" w:name="dst101840"/>
      <w:bookmarkEnd w:id="0"/>
      <w:bookmarkEnd w:id="1"/>
      <w:bookmarkEnd w:id="230"/>
      <w:r w:rsidRPr="00B63403">
        <w:rPr>
          <w:lang w:val="ru-RU"/>
        </w:rPr>
        <w:t xml:space="preserve">Действие местных нормативов градостроительного проектирования </w:t>
      </w:r>
      <w:proofErr w:type="spellStart"/>
      <w:r w:rsidR="007E4FD2">
        <w:rPr>
          <w:lang w:val="ru-RU"/>
        </w:rPr>
        <w:t>Руднянского</w:t>
      </w:r>
      <w:proofErr w:type="spellEnd"/>
      <w:r w:rsidRPr="00B63403">
        <w:rPr>
          <w:lang w:val="ru-RU"/>
        </w:rPr>
        <w:t xml:space="preserve"> муниципального района распространяется на всю территорию </w:t>
      </w:r>
      <w:proofErr w:type="spellStart"/>
      <w:r w:rsidR="007E4FD2">
        <w:rPr>
          <w:lang w:val="ru-RU"/>
        </w:rPr>
        <w:t>Руднянского</w:t>
      </w:r>
      <w:proofErr w:type="spellEnd"/>
      <w:r w:rsidRPr="009B35EA">
        <w:rPr>
          <w:lang w:val="ru-RU"/>
        </w:rPr>
        <w:t xml:space="preserve"> муниципал</w:t>
      </w:r>
      <w:r w:rsidRPr="009B35EA">
        <w:rPr>
          <w:lang w:val="ru-RU"/>
        </w:rPr>
        <w:t>ь</w:t>
      </w:r>
      <w:r w:rsidRPr="009B35EA">
        <w:rPr>
          <w:lang w:val="ru-RU"/>
        </w:rPr>
        <w:t>ного района</w:t>
      </w:r>
      <w:r w:rsidR="00EC7A03">
        <w:rPr>
          <w:lang w:val="ru-RU"/>
        </w:rPr>
        <w:t xml:space="preserve"> и сельских поселений </w:t>
      </w:r>
      <w:proofErr w:type="spellStart"/>
      <w:r w:rsidR="007E4FD2">
        <w:rPr>
          <w:lang w:val="ru-RU"/>
        </w:rPr>
        <w:t>Руднянского</w:t>
      </w:r>
      <w:proofErr w:type="spellEnd"/>
      <w:r w:rsidR="00EC7A03">
        <w:rPr>
          <w:lang w:val="ru-RU"/>
        </w:rPr>
        <w:t xml:space="preserve"> района, </w:t>
      </w:r>
      <w:r w:rsidRPr="009B35EA">
        <w:rPr>
          <w:lang w:val="ru-RU"/>
        </w:rPr>
        <w:t xml:space="preserve">на правоотношения, возникшие после утверждения настоящих МНГП. </w:t>
      </w:r>
    </w:p>
    <w:p w:rsidR="009B35EA" w:rsidRDefault="009B35EA" w:rsidP="009B35EA">
      <w:pPr>
        <w:pStyle w:val="aff6"/>
        <w:rPr>
          <w:lang w:val="ru-RU"/>
        </w:rPr>
      </w:pPr>
      <w:r w:rsidRPr="009B35EA">
        <w:rPr>
          <w:lang w:val="ru-RU"/>
        </w:rPr>
        <w:t xml:space="preserve">Настоящие МНГП </w:t>
      </w:r>
      <w:proofErr w:type="spellStart"/>
      <w:r w:rsidR="007E4FD2">
        <w:rPr>
          <w:lang w:val="ru-RU"/>
        </w:rPr>
        <w:t>Руднянского</w:t>
      </w:r>
      <w:proofErr w:type="spellEnd"/>
      <w:r w:rsidRPr="009B35EA">
        <w:rPr>
          <w:lang w:val="ru-RU"/>
        </w:rPr>
        <w:t xml:space="preserve"> муниципального района устанавливают совоку</w:t>
      </w:r>
      <w:r w:rsidRPr="009B35EA">
        <w:rPr>
          <w:lang w:val="ru-RU"/>
        </w:rPr>
        <w:t>п</w:t>
      </w:r>
      <w:r w:rsidRPr="009B35EA">
        <w:rPr>
          <w:lang w:val="ru-RU"/>
        </w:rPr>
        <w:t>ность расчетных показателей минимально допустимого уровня обеспеченности объектами местного значения муниципального района</w:t>
      </w:r>
      <w:r w:rsidR="00EC7A03">
        <w:rPr>
          <w:lang w:val="ru-RU"/>
        </w:rPr>
        <w:t xml:space="preserve"> и сельских поселений</w:t>
      </w:r>
      <w:r w:rsidRPr="009B35EA">
        <w:rPr>
          <w:lang w:val="ru-RU"/>
        </w:rPr>
        <w:t xml:space="preserve"> населения района и ра</w:t>
      </w:r>
      <w:r w:rsidRPr="009B35EA">
        <w:rPr>
          <w:lang w:val="ru-RU"/>
        </w:rPr>
        <w:t>с</w:t>
      </w:r>
      <w:r w:rsidRPr="009B35EA">
        <w:rPr>
          <w:lang w:val="ru-RU"/>
        </w:rPr>
        <w:t>четных показателей максимально допустимого уровня территориальной доступности т</w:t>
      </w:r>
      <w:r w:rsidRPr="009B35EA">
        <w:rPr>
          <w:lang w:val="ru-RU"/>
        </w:rPr>
        <w:t>а</w:t>
      </w:r>
      <w:r w:rsidRPr="009B35EA">
        <w:rPr>
          <w:lang w:val="ru-RU"/>
        </w:rPr>
        <w:t>ких объектов для населения муниципального района</w:t>
      </w:r>
      <w:r w:rsidR="00EC7A03">
        <w:rPr>
          <w:lang w:val="ru-RU"/>
        </w:rPr>
        <w:t xml:space="preserve"> и сельских поселений</w:t>
      </w:r>
      <w:r w:rsidRPr="009B35EA">
        <w:rPr>
          <w:lang w:val="ru-RU"/>
        </w:rPr>
        <w:t xml:space="preserve">. </w:t>
      </w:r>
    </w:p>
    <w:p w:rsidR="009B35EA" w:rsidRPr="009B35EA" w:rsidRDefault="009B35EA" w:rsidP="009B35EA">
      <w:pPr>
        <w:pStyle w:val="aff6"/>
        <w:rPr>
          <w:lang w:val="ru-RU"/>
        </w:rPr>
      </w:pPr>
      <w:r w:rsidRPr="009B35EA">
        <w:rPr>
          <w:lang w:val="ru-RU"/>
        </w:rPr>
        <w:t xml:space="preserve">Перечень объектов местного значения муниципального района </w:t>
      </w:r>
      <w:r w:rsidR="00EC7A03">
        <w:rPr>
          <w:lang w:val="ru-RU"/>
        </w:rPr>
        <w:t>и сельских посел</w:t>
      </w:r>
      <w:r w:rsidR="00EC7A03">
        <w:rPr>
          <w:lang w:val="ru-RU"/>
        </w:rPr>
        <w:t>е</w:t>
      </w:r>
      <w:r w:rsidR="00EC7A03">
        <w:rPr>
          <w:lang w:val="ru-RU"/>
        </w:rPr>
        <w:t xml:space="preserve">ний </w:t>
      </w:r>
      <w:r w:rsidRPr="009B35EA">
        <w:rPr>
          <w:lang w:val="ru-RU"/>
        </w:rPr>
        <w:t xml:space="preserve">для целей настоящих МНГП </w:t>
      </w:r>
      <w:proofErr w:type="spellStart"/>
      <w:r w:rsidR="007E4FD2">
        <w:rPr>
          <w:lang w:val="ru-RU"/>
        </w:rPr>
        <w:t>Руднянского</w:t>
      </w:r>
      <w:proofErr w:type="spellEnd"/>
      <w:r w:rsidRPr="009B35EA">
        <w:rPr>
          <w:lang w:val="ru-RU"/>
        </w:rPr>
        <w:t xml:space="preserve"> муниципального района подготовлен на о</w:t>
      </w:r>
      <w:r w:rsidRPr="009B35EA">
        <w:rPr>
          <w:lang w:val="ru-RU"/>
        </w:rPr>
        <w:t>с</w:t>
      </w:r>
      <w:r w:rsidRPr="009B35EA">
        <w:rPr>
          <w:lang w:val="ru-RU"/>
        </w:rPr>
        <w:t>новании пункта 20 статьи 1 Градостроительного кодекса Российской Федерации, Фед</w:t>
      </w:r>
      <w:r w:rsidRPr="009B35EA">
        <w:rPr>
          <w:lang w:val="ru-RU"/>
        </w:rPr>
        <w:t>е</w:t>
      </w:r>
      <w:r w:rsidRPr="009B35EA">
        <w:rPr>
          <w:lang w:val="ru-RU"/>
        </w:rPr>
        <w:t>рального закона от 06.10.2003 № 131-ФЗ «Об общих принципах организации местного с</w:t>
      </w:r>
      <w:r w:rsidRPr="009B35EA">
        <w:rPr>
          <w:lang w:val="ru-RU"/>
        </w:rPr>
        <w:t>а</w:t>
      </w:r>
      <w:r w:rsidRPr="009B35EA">
        <w:rPr>
          <w:lang w:val="ru-RU"/>
        </w:rPr>
        <w:t>моуправления в Россий</w:t>
      </w:r>
      <w:r w:rsidR="00B63403">
        <w:rPr>
          <w:lang w:val="ru-RU"/>
        </w:rPr>
        <w:t>ской Федерации»</w:t>
      </w:r>
      <w:r w:rsidRPr="009B35EA">
        <w:rPr>
          <w:lang w:val="ru-RU"/>
        </w:rPr>
        <w:t xml:space="preserve">. </w:t>
      </w:r>
    </w:p>
    <w:p w:rsidR="009B35EA" w:rsidRPr="009B35EA" w:rsidRDefault="009B35EA" w:rsidP="009B35EA">
      <w:pPr>
        <w:pStyle w:val="aff6"/>
        <w:rPr>
          <w:lang w:val="ru-RU"/>
        </w:rPr>
      </w:pPr>
      <w:proofErr w:type="gramStart"/>
      <w:r w:rsidRPr="009B35EA">
        <w:rPr>
          <w:lang w:val="ru-RU"/>
        </w:rPr>
        <w:t xml:space="preserve">Расчетные показатели минимально допустимого уровня обеспеченности объектами местного значения муниципального района </w:t>
      </w:r>
      <w:r w:rsidR="00EC7A03">
        <w:rPr>
          <w:lang w:val="ru-RU"/>
        </w:rPr>
        <w:t xml:space="preserve">и сельских поселений </w:t>
      </w:r>
      <w:r w:rsidRPr="009B35EA">
        <w:rPr>
          <w:lang w:val="ru-RU"/>
        </w:rPr>
        <w:t xml:space="preserve">населения </w:t>
      </w:r>
      <w:proofErr w:type="spellStart"/>
      <w:r w:rsidR="007E4FD2">
        <w:rPr>
          <w:lang w:val="ru-RU"/>
        </w:rPr>
        <w:t>Руднянского</w:t>
      </w:r>
      <w:proofErr w:type="spellEnd"/>
      <w:r w:rsidRPr="009B35EA">
        <w:rPr>
          <w:lang w:val="ru-RU"/>
        </w:rPr>
        <w:t xml:space="preserve"> муниципального района, установленные МНГП </w:t>
      </w:r>
      <w:proofErr w:type="spellStart"/>
      <w:r w:rsidR="007E4FD2">
        <w:rPr>
          <w:lang w:val="ru-RU"/>
        </w:rPr>
        <w:t>Руднянского</w:t>
      </w:r>
      <w:proofErr w:type="spellEnd"/>
      <w:r>
        <w:rPr>
          <w:lang w:val="ru-RU"/>
        </w:rPr>
        <w:t xml:space="preserve"> муниципального</w:t>
      </w:r>
      <w:r w:rsidRPr="009B35EA">
        <w:rPr>
          <w:lang w:val="ru-RU"/>
        </w:rPr>
        <w:t xml:space="preserve"> района, не могут быть ниже предельных значений расчетных показателей минимально допустимого уровня обеспеченности объектами местного значения муниципального района </w:t>
      </w:r>
      <w:r w:rsidR="00EC7A03">
        <w:rPr>
          <w:lang w:val="ru-RU"/>
        </w:rPr>
        <w:t xml:space="preserve">и сельских поселений </w:t>
      </w:r>
      <w:r w:rsidRPr="009B35EA">
        <w:rPr>
          <w:lang w:val="ru-RU"/>
        </w:rPr>
        <w:t xml:space="preserve">населения </w:t>
      </w:r>
      <w:proofErr w:type="spellStart"/>
      <w:r w:rsidR="007E4FD2">
        <w:rPr>
          <w:lang w:val="ru-RU"/>
        </w:rPr>
        <w:t>Руднянского</w:t>
      </w:r>
      <w:proofErr w:type="spellEnd"/>
      <w:r>
        <w:rPr>
          <w:lang w:val="ru-RU"/>
        </w:rPr>
        <w:t xml:space="preserve"> муниципального</w:t>
      </w:r>
      <w:r w:rsidRPr="009B35EA">
        <w:rPr>
          <w:lang w:val="ru-RU"/>
        </w:rPr>
        <w:t xml:space="preserve"> района, установленных региональн</w:t>
      </w:r>
      <w:r w:rsidRPr="009B35EA">
        <w:rPr>
          <w:lang w:val="ru-RU"/>
        </w:rPr>
        <w:t>ы</w:t>
      </w:r>
      <w:r w:rsidRPr="009B35EA">
        <w:rPr>
          <w:lang w:val="ru-RU"/>
        </w:rPr>
        <w:t xml:space="preserve">ми нормативами градостроительного проектирования </w:t>
      </w:r>
      <w:r w:rsidR="00B63403">
        <w:rPr>
          <w:lang w:val="ru-RU"/>
        </w:rPr>
        <w:t>Волгоградской</w:t>
      </w:r>
      <w:r w:rsidRPr="009B35EA">
        <w:rPr>
          <w:lang w:val="ru-RU"/>
        </w:rPr>
        <w:t xml:space="preserve"> области. </w:t>
      </w:r>
      <w:proofErr w:type="gramEnd"/>
    </w:p>
    <w:p w:rsidR="009B35EA" w:rsidRPr="009B35EA" w:rsidRDefault="009B35EA" w:rsidP="009B35EA">
      <w:pPr>
        <w:pStyle w:val="aff6"/>
        <w:rPr>
          <w:lang w:val="ru-RU"/>
        </w:rPr>
      </w:pPr>
      <w:proofErr w:type="gramStart"/>
      <w:r w:rsidRPr="009B35EA">
        <w:rPr>
          <w:lang w:val="ru-RU"/>
        </w:rPr>
        <w:t>Расчетные показатели максимально допустимого уровня территориальной досту</w:t>
      </w:r>
      <w:r w:rsidRPr="009B35EA">
        <w:rPr>
          <w:lang w:val="ru-RU"/>
        </w:rPr>
        <w:t>п</w:t>
      </w:r>
      <w:r w:rsidRPr="009B35EA">
        <w:rPr>
          <w:lang w:val="ru-RU"/>
        </w:rPr>
        <w:t xml:space="preserve">ности объектов местного значения муниципального района </w:t>
      </w:r>
      <w:r w:rsidR="00EC7A03">
        <w:rPr>
          <w:lang w:val="ru-RU"/>
        </w:rPr>
        <w:t xml:space="preserve">и сельских поселений </w:t>
      </w:r>
      <w:r w:rsidRPr="009B35EA">
        <w:rPr>
          <w:lang w:val="ru-RU"/>
        </w:rPr>
        <w:t xml:space="preserve">для населения </w:t>
      </w:r>
      <w:proofErr w:type="spellStart"/>
      <w:r w:rsidR="007E4FD2">
        <w:rPr>
          <w:lang w:val="ru-RU"/>
        </w:rPr>
        <w:t>Руднянского</w:t>
      </w:r>
      <w:proofErr w:type="spellEnd"/>
      <w:r w:rsidRPr="009B35EA">
        <w:rPr>
          <w:lang w:val="ru-RU"/>
        </w:rPr>
        <w:t xml:space="preserve"> муниципального района, установленные МНГП </w:t>
      </w:r>
      <w:proofErr w:type="spellStart"/>
      <w:r w:rsidR="007E4FD2">
        <w:rPr>
          <w:lang w:val="ru-RU"/>
        </w:rPr>
        <w:t>Руднянского</w:t>
      </w:r>
      <w:proofErr w:type="spellEnd"/>
      <w:r>
        <w:rPr>
          <w:lang w:val="ru-RU"/>
        </w:rPr>
        <w:t xml:space="preserve"> м</w:t>
      </w:r>
      <w:r>
        <w:rPr>
          <w:lang w:val="ru-RU"/>
        </w:rPr>
        <w:t>у</w:t>
      </w:r>
      <w:r>
        <w:rPr>
          <w:lang w:val="ru-RU"/>
        </w:rPr>
        <w:t>ниципального</w:t>
      </w:r>
      <w:r w:rsidRPr="009B35EA">
        <w:rPr>
          <w:lang w:val="ru-RU"/>
        </w:rPr>
        <w:t xml:space="preserve"> района, не могут превышать предельные значения расчетных показателей максимально допустимого уровня территориальной доступности объектов местного зн</w:t>
      </w:r>
      <w:r w:rsidRPr="009B35EA">
        <w:rPr>
          <w:lang w:val="ru-RU"/>
        </w:rPr>
        <w:t>а</w:t>
      </w:r>
      <w:r w:rsidRPr="009B35EA">
        <w:rPr>
          <w:lang w:val="ru-RU"/>
        </w:rPr>
        <w:t xml:space="preserve">чения муниципального района для населения </w:t>
      </w:r>
      <w:proofErr w:type="spellStart"/>
      <w:r w:rsidR="007E4FD2">
        <w:rPr>
          <w:lang w:val="ru-RU"/>
        </w:rPr>
        <w:t>Руднянского</w:t>
      </w:r>
      <w:proofErr w:type="spellEnd"/>
      <w:r>
        <w:rPr>
          <w:lang w:val="ru-RU"/>
        </w:rPr>
        <w:t xml:space="preserve"> муниципального</w:t>
      </w:r>
      <w:r w:rsidRPr="009B35EA">
        <w:rPr>
          <w:lang w:val="ru-RU"/>
        </w:rPr>
        <w:t xml:space="preserve"> района, уст</w:t>
      </w:r>
      <w:r w:rsidRPr="009B35EA">
        <w:rPr>
          <w:lang w:val="ru-RU"/>
        </w:rPr>
        <w:t>а</w:t>
      </w:r>
      <w:r w:rsidRPr="009B35EA">
        <w:rPr>
          <w:lang w:val="ru-RU"/>
        </w:rPr>
        <w:t xml:space="preserve">новленных региональным нормативами градостроительного проектирования </w:t>
      </w:r>
      <w:r w:rsidR="00B63403">
        <w:rPr>
          <w:lang w:val="ru-RU"/>
        </w:rPr>
        <w:t>Волгогра</w:t>
      </w:r>
      <w:r w:rsidR="00B63403">
        <w:rPr>
          <w:lang w:val="ru-RU"/>
        </w:rPr>
        <w:t>д</w:t>
      </w:r>
      <w:r w:rsidR="00B63403">
        <w:rPr>
          <w:lang w:val="ru-RU"/>
        </w:rPr>
        <w:t>ской</w:t>
      </w:r>
      <w:r w:rsidRPr="009B35EA">
        <w:rPr>
          <w:lang w:val="ru-RU"/>
        </w:rPr>
        <w:t xml:space="preserve"> области. </w:t>
      </w:r>
      <w:proofErr w:type="gramEnd"/>
    </w:p>
    <w:p w:rsidR="009B35EA" w:rsidRPr="009B35EA" w:rsidRDefault="009B35EA" w:rsidP="009B35EA">
      <w:pPr>
        <w:pStyle w:val="aff6"/>
        <w:rPr>
          <w:lang w:val="ru-RU"/>
        </w:rPr>
      </w:pPr>
      <w:proofErr w:type="gramStart"/>
      <w:r w:rsidRPr="009B35EA">
        <w:rPr>
          <w:lang w:val="ru-RU"/>
        </w:rPr>
        <w:t xml:space="preserve">Расчетные показатели минимально допустимого уровня обеспеченности объектами местного значения муниципального района </w:t>
      </w:r>
      <w:r w:rsidR="00EC7A03">
        <w:rPr>
          <w:lang w:val="ru-RU"/>
        </w:rPr>
        <w:t xml:space="preserve">и сельских поселений </w:t>
      </w:r>
      <w:r w:rsidRPr="009B35EA">
        <w:rPr>
          <w:lang w:val="ru-RU"/>
        </w:rPr>
        <w:t>и расчетные показатели максимально допустимого уровня территориальной доступности таких объектов для нас</w:t>
      </w:r>
      <w:r w:rsidRPr="009B35EA">
        <w:rPr>
          <w:lang w:val="ru-RU"/>
        </w:rPr>
        <w:t>е</w:t>
      </w:r>
      <w:r w:rsidRPr="009B35EA">
        <w:rPr>
          <w:lang w:val="ru-RU"/>
        </w:rPr>
        <w:t xml:space="preserve">ления муниципального района, установленные в МНГП </w:t>
      </w:r>
      <w:proofErr w:type="spellStart"/>
      <w:r w:rsidR="007E4FD2">
        <w:rPr>
          <w:lang w:val="ru-RU"/>
        </w:rPr>
        <w:t>Руднянского</w:t>
      </w:r>
      <w:proofErr w:type="spellEnd"/>
      <w:r w:rsidRPr="009B35EA">
        <w:rPr>
          <w:lang w:val="ru-RU"/>
        </w:rPr>
        <w:t xml:space="preserve"> муниципального района, применяются при подготовке схемы территориального планирования муниц</w:t>
      </w:r>
      <w:r w:rsidRPr="009B35EA">
        <w:rPr>
          <w:lang w:val="ru-RU"/>
        </w:rPr>
        <w:t>и</w:t>
      </w:r>
      <w:r w:rsidRPr="009B35EA">
        <w:rPr>
          <w:lang w:val="ru-RU"/>
        </w:rPr>
        <w:t xml:space="preserve">пального района, </w:t>
      </w:r>
      <w:r w:rsidR="00EC7A03">
        <w:rPr>
          <w:lang w:val="ru-RU"/>
        </w:rPr>
        <w:t xml:space="preserve">генеральных планов сельских поселений, правил землепользования и застройки сельских поселений, </w:t>
      </w:r>
      <w:r w:rsidRPr="009B35EA">
        <w:rPr>
          <w:lang w:val="ru-RU"/>
        </w:rPr>
        <w:t xml:space="preserve">документации по планировке территории. </w:t>
      </w:r>
      <w:proofErr w:type="gramEnd"/>
    </w:p>
    <w:p w:rsidR="009B35EA" w:rsidRPr="00AA6525" w:rsidRDefault="009B35EA" w:rsidP="009B35EA">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9B35EA" w:rsidRPr="009B35EA" w:rsidRDefault="009B35EA" w:rsidP="009B35EA">
      <w:pPr>
        <w:pStyle w:val="aff6"/>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proofErr w:type="spellStart"/>
      <w:r w:rsidR="007E4FD2">
        <w:rPr>
          <w:lang w:val="ru-RU"/>
        </w:rPr>
        <w:t>Руднянского</w:t>
      </w:r>
      <w:proofErr w:type="spellEnd"/>
      <w:r w:rsidRPr="009B35EA">
        <w:rPr>
          <w:lang w:val="ru-RU"/>
        </w:rPr>
        <w:t xml:space="preserve"> муниципал</w:t>
      </w:r>
      <w:r w:rsidRPr="009B35EA">
        <w:rPr>
          <w:lang w:val="ru-RU"/>
        </w:rPr>
        <w:t>ь</w:t>
      </w:r>
      <w:r w:rsidRPr="009B35EA">
        <w:rPr>
          <w:lang w:val="ru-RU"/>
        </w:rPr>
        <w:t xml:space="preserve">ного района законодательства о градостроительной деятельности. </w:t>
      </w:r>
    </w:p>
    <w:p w:rsidR="009B35EA" w:rsidRPr="00B63403" w:rsidRDefault="009B35EA" w:rsidP="009B35EA">
      <w:pPr>
        <w:pStyle w:val="aff6"/>
        <w:rPr>
          <w:lang w:val="ru-RU"/>
        </w:rPr>
      </w:pPr>
      <w:proofErr w:type="gramStart"/>
      <w:r w:rsidRPr="009B35EA">
        <w:rPr>
          <w:lang w:val="ru-RU"/>
        </w:rPr>
        <w:t xml:space="preserve">В процессе подготовки схемы территориального планирования муниципального района, генеральных планов поселений, входящих в состав </w:t>
      </w:r>
      <w:proofErr w:type="spellStart"/>
      <w:r w:rsidR="007E4FD2">
        <w:rPr>
          <w:lang w:val="ru-RU"/>
        </w:rPr>
        <w:t>Руднянского</w:t>
      </w:r>
      <w:proofErr w:type="spellEnd"/>
      <w:r w:rsidRPr="009B35EA">
        <w:rPr>
          <w:lang w:val="ru-RU"/>
        </w:rPr>
        <w:t xml:space="preserve"> муниципального района, необходимо применять расчетные показатели уровня минимальной обеспеченн</w:t>
      </w:r>
      <w:r w:rsidRPr="009B35EA">
        <w:rPr>
          <w:lang w:val="ru-RU"/>
        </w:rPr>
        <w:t>о</w:t>
      </w:r>
      <w:r w:rsidRPr="009B35EA">
        <w:rPr>
          <w:lang w:val="ru-RU"/>
        </w:rPr>
        <w:lastRenderedPageBreak/>
        <w:t>сти объектами местного значения муниципального района и уровня максимальной терр</w:t>
      </w:r>
      <w:r w:rsidRPr="009B35EA">
        <w:rPr>
          <w:lang w:val="ru-RU"/>
        </w:rPr>
        <w:t>и</w:t>
      </w:r>
      <w:r w:rsidRPr="009B35EA">
        <w:rPr>
          <w:lang w:val="ru-RU"/>
        </w:rPr>
        <w:t xml:space="preserve">ториальной доступности таких объектов, расчетные показатели минимально допустимых площадей территорий для </w:t>
      </w:r>
      <w:r w:rsidRPr="00B63403">
        <w:rPr>
          <w:lang w:val="ru-RU"/>
        </w:rPr>
        <w:t>размещения объектов местного значения муниципального ра</w:t>
      </w:r>
      <w:r w:rsidRPr="00B63403">
        <w:rPr>
          <w:lang w:val="ru-RU"/>
        </w:rPr>
        <w:t>й</w:t>
      </w:r>
      <w:r w:rsidRPr="00B63403">
        <w:rPr>
          <w:lang w:val="ru-RU"/>
        </w:rPr>
        <w:t>она, а также расчетные показатели уровня минимальной обеспеченности объектами, не относящимися к</w:t>
      </w:r>
      <w:proofErr w:type="gramEnd"/>
      <w:r w:rsidRPr="00B63403">
        <w:rPr>
          <w:lang w:val="ru-RU"/>
        </w:rPr>
        <w:t xml:space="preserve"> объектам местного значения муниципального района, и уровня макс</w:t>
      </w:r>
      <w:r w:rsidRPr="00B63403">
        <w:rPr>
          <w:lang w:val="ru-RU"/>
        </w:rPr>
        <w:t>и</w:t>
      </w:r>
      <w:r w:rsidRPr="00B63403">
        <w:rPr>
          <w:lang w:val="ru-RU"/>
        </w:rPr>
        <w:t xml:space="preserve">мальной территориальной доступности таких объектов. </w:t>
      </w:r>
    </w:p>
    <w:p w:rsidR="009B35EA" w:rsidRPr="00B63403" w:rsidRDefault="009B35EA" w:rsidP="009B35EA">
      <w:pPr>
        <w:pStyle w:val="aff6"/>
        <w:rPr>
          <w:lang w:val="ru-RU"/>
        </w:rPr>
      </w:pPr>
      <w:r w:rsidRPr="00B63403">
        <w:rPr>
          <w:lang w:val="ru-RU"/>
        </w:rPr>
        <w:t>В ходе подготовки документации по планировке территории в границах муниц</w:t>
      </w:r>
      <w:r w:rsidRPr="00B63403">
        <w:rPr>
          <w:lang w:val="ru-RU"/>
        </w:rPr>
        <w:t>и</w:t>
      </w:r>
      <w:r w:rsidRPr="00B63403">
        <w:rPr>
          <w:lang w:val="ru-RU"/>
        </w:rPr>
        <w:t>пального района следует учитывать расчетные показатели минимально допустимых пл</w:t>
      </w:r>
      <w:r w:rsidRPr="00B63403">
        <w:rPr>
          <w:lang w:val="ru-RU"/>
        </w:rPr>
        <w:t>о</w:t>
      </w:r>
      <w:r w:rsidRPr="00B63403">
        <w:rPr>
          <w:lang w:val="ru-RU"/>
        </w:rPr>
        <w:t>щадей территорий, необходимых для размещения объектов местного значения муниц</w:t>
      </w:r>
      <w:r w:rsidRPr="00B63403">
        <w:rPr>
          <w:lang w:val="ru-RU"/>
        </w:rPr>
        <w:t>и</w:t>
      </w:r>
      <w:r w:rsidRPr="00B63403">
        <w:rPr>
          <w:lang w:val="ru-RU"/>
        </w:rPr>
        <w:t>пального района, а также расчетные показатели минимально допустимого уровня обесп</w:t>
      </w:r>
      <w:r w:rsidRPr="00B63403">
        <w:rPr>
          <w:lang w:val="ru-RU"/>
        </w:rPr>
        <w:t>е</w:t>
      </w:r>
      <w:r w:rsidRPr="00B63403">
        <w:rPr>
          <w:lang w:val="ru-RU"/>
        </w:rPr>
        <w:t>ченности объектами, не относящимися к объектам местного значения муниципального района, и расчетные показатели минимально допустимых площадей территорий для ра</w:t>
      </w:r>
      <w:r w:rsidRPr="00B63403">
        <w:rPr>
          <w:lang w:val="ru-RU"/>
        </w:rPr>
        <w:t>з</w:t>
      </w:r>
      <w:r w:rsidRPr="00B63403">
        <w:rPr>
          <w:lang w:val="ru-RU"/>
        </w:rPr>
        <w:t xml:space="preserve">мещения соответствующих объектов. </w:t>
      </w:r>
    </w:p>
    <w:p w:rsidR="009B35EA" w:rsidRPr="00AA6525" w:rsidRDefault="009B35EA" w:rsidP="009B35EA">
      <w:pPr>
        <w:pStyle w:val="aff6"/>
        <w:rPr>
          <w:lang w:val="ru-RU"/>
        </w:rPr>
      </w:pPr>
      <w:r w:rsidRPr="00AA6525">
        <w:rPr>
          <w:lang w:val="ru-RU"/>
        </w:rPr>
        <w:t>При планировании размещения в границах территории проекта планировки ра</w:t>
      </w:r>
      <w:r w:rsidRPr="00AA6525">
        <w:rPr>
          <w:lang w:val="ru-RU"/>
        </w:rPr>
        <w:t>з</w:t>
      </w:r>
      <w:r w:rsidRPr="00AA6525">
        <w:rPr>
          <w:lang w:val="ru-RU"/>
        </w:rPr>
        <w:t>личных объектов следует оценивать обеспеченности рассматриваемой территории объе</w:t>
      </w:r>
      <w:r w:rsidRPr="00AA6525">
        <w:rPr>
          <w:lang w:val="ru-RU"/>
        </w:rPr>
        <w:t>к</w:t>
      </w:r>
      <w:r w:rsidRPr="00AA6525">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9B35EA" w:rsidRPr="009B35EA" w:rsidRDefault="009B35EA" w:rsidP="009B35EA">
      <w:pPr>
        <w:pStyle w:val="aff6"/>
        <w:rPr>
          <w:lang w:val="ru-RU"/>
        </w:rPr>
      </w:pPr>
      <w:proofErr w:type="gramStart"/>
      <w:r w:rsidRPr="009B35EA">
        <w:rPr>
          <w:lang w:val="ru-RU"/>
        </w:rPr>
        <w:t>Расчетные показатели минимально допустимого уровня обеспеченности объектам местного значения муниципального района</w:t>
      </w:r>
      <w:r w:rsidR="00BA76C4">
        <w:rPr>
          <w:lang w:val="ru-RU"/>
        </w:rPr>
        <w:t xml:space="preserve"> и сельских поселений</w:t>
      </w:r>
      <w:r w:rsidRPr="009B35EA">
        <w:rPr>
          <w:lang w:val="ru-RU"/>
        </w:rPr>
        <w:t>,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w:t>
      </w:r>
      <w:r w:rsidRPr="009B35EA">
        <w:rPr>
          <w:lang w:val="ru-RU"/>
        </w:rPr>
        <w:t>з</w:t>
      </w:r>
      <w:r w:rsidRPr="009B35EA">
        <w:rPr>
          <w:lang w:val="ru-RU"/>
        </w:rPr>
        <w:t xml:space="preserve">мещению объектов местного значения муниципального района в схеме территориального планирования </w:t>
      </w:r>
      <w:proofErr w:type="spellStart"/>
      <w:r w:rsidR="007E4FD2">
        <w:rPr>
          <w:lang w:val="ru-RU"/>
        </w:rPr>
        <w:t>Руднянского</w:t>
      </w:r>
      <w:proofErr w:type="spellEnd"/>
      <w:r w:rsidRPr="009B35EA">
        <w:rPr>
          <w:lang w:val="ru-RU"/>
        </w:rPr>
        <w:t xml:space="preserve"> муниципального района, в генеральных планах поселений, входящих в состав района, (в том числе, при определении функциональных</w:t>
      </w:r>
      <w:proofErr w:type="gramEnd"/>
      <w:r w:rsidRPr="009B35EA">
        <w:rPr>
          <w:lang w:val="ru-RU"/>
        </w:rPr>
        <w:t xml:space="preserve"> зон, в гран</w:t>
      </w:r>
      <w:r w:rsidRPr="009B35EA">
        <w:rPr>
          <w:lang w:val="ru-RU"/>
        </w:rPr>
        <w:t>и</w:t>
      </w:r>
      <w:r w:rsidRPr="009B35EA">
        <w:rPr>
          <w:lang w:val="ru-RU"/>
        </w:rPr>
        <w:t xml:space="preserve">цах которых планируется размещение указанных объектов), а также при определении </w:t>
      </w:r>
      <w:proofErr w:type="gramStart"/>
      <w:r w:rsidRPr="009B35EA">
        <w:rPr>
          <w:lang w:val="ru-RU"/>
        </w:rPr>
        <w:t>зон планируемого размещения объектов местного значения муниципального района</w:t>
      </w:r>
      <w:proofErr w:type="gramEnd"/>
      <w:r w:rsidRPr="009B35EA">
        <w:rPr>
          <w:lang w:val="ru-RU"/>
        </w:rPr>
        <w:t xml:space="preserve"> </w:t>
      </w:r>
      <w:r w:rsidR="00C819E8">
        <w:rPr>
          <w:lang w:val="ru-RU"/>
        </w:rPr>
        <w:t>и сел</w:t>
      </w:r>
      <w:r w:rsidR="00C819E8">
        <w:rPr>
          <w:lang w:val="ru-RU"/>
        </w:rPr>
        <w:t>ь</w:t>
      </w:r>
      <w:r w:rsidR="00C819E8">
        <w:rPr>
          <w:lang w:val="ru-RU"/>
        </w:rPr>
        <w:t xml:space="preserve">ских поселений </w:t>
      </w:r>
      <w:r w:rsidRPr="009B35EA">
        <w:rPr>
          <w:lang w:val="ru-RU"/>
        </w:rPr>
        <w:t xml:space="preserve">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 </w:t>
      </w:r>
    </w:p>
    <w:p w:rsidR="009B35EA" w:rsidRPr="00AA6525" w:rsidRDefault="009B35EA" w:rsidP="009B35EA">
      <w:pPr>
        <w:pStyle w:val="aff6"/>
        <w:rPr>
          <w:lang w:val="ru-RU"/>
        </w:rPr>
      </w:pPr>
      <w:r w:rsidRPr="00AA6525">
        <w:rPr>
          <w:lang w:val="ru-RU"/>
        </w:rPr>
        <w:t>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w:t>
      </w:r>
      <w:r w:rsidRPr="00AA6525">
        <w:rPr>
          <w:lang w:val="ru-RU"/>
        </w:rPr>
        <w:t>о</w:t>
      </w:r>
      <w:r w:rsidRPr="00AA6525">
        <w:rPr>
          <w:lang w:val="ru-RU"/>
        </w:rPr>
        <w:t>вания муниципального района, документации по планировке территории следует учит</w:t>
      </w:r>
      <w:r w:rsidRPr="00AA6525">
        <w:rPr>
          <w:lang w:val="ru-RU"/>
        </w:rPr>
        <w:t>ы</w:t>
      </w:r>
      <w:r w:rsidRPr="00AA6525">
        <w:rPr>
          <w:lang w:val="ru-RU"/>
        </w:rPr>
        <w:t xml:space="preserve">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BA76C4" w:rsidRPr="00BA76C4" w:rsidRDefault="00BA76C4" w:rsidP="00BA76C4">
      <w:pPr>
        <w:pStyle w:val="aff6"/>
        <w:rPr>
          <w:lang w:val="ru-RU"/>
        </w:rPr>
      </w:pPr>
      <w:r w:rsidRPr="00BA76C4">
        <w:rPr>
          <w:lang w:val="ru-RU"/>
        </w:rPr>
        <w:t xml:space="preserve">При определении местоположения планируемых к размещению объектов местного значения </w:t>
      </w:r>
      <w:r>
        <w:rPr>
          <w:lang w:val="ru-RU"/>
        </w:rPr>
        <w:t>сельских поселений</w:t>
      </w:r>
      <w:r w:rsidRPr="00BA76C4">
        <w:rPr>
          <w:lang w:val="ru-RU"/>
        </w:rPr>
        <w:t xml:space="preserve"> в целях подготовки генеральн</w:t>
      </w:r>
      <w:r>
        <w:rPr>
          <w:lang w:val="ru-RU"/>
        </w:rPr>
        <w:t>ых</w:t>
      </w:r>
      <w:r w:rsidRPr="00BA76C4">
        <w:rPr>
          <w:lang w:val="ru-RU"/>
        </w:rPr>
        <w:t xml:space="preserve"> план</w:t>
      </w:r>
      <w:r>
        <w:rPr>
          <w:lang w:val="ru-RU"/>
        </w:rPr>
        <w:t>ов</w:t>
      </w:r>
      <w:r w:rsidRPr="00BA76C4">
        <w:rPr>
          <w:lang w:val="ru-RU"/>
        </w:rPr>
        <w:t xml:space="preserve"> </w:t>
      </w:r>
      <w:r>
        <w:rPr>
          <w:lang w:val="ru-RU"/>
        </w:rPr>
        <w:t>сельских посел</w:t>
      </w:r>
      <w:r>
        <w:rPr>
          <w:lang w:val="ru-RU"/>
        </w:rPr>
        <w:t>е</w:t>
      </w:r>
      <w:r>
        <w:rPr>
          <w:lang w:val="ru-RU"/>
        </w:rPr>
        <w:t>ний</w:t>
      </w:r>
      <w:r w:rsidRPr="00BA76C4">
        <w:rPr>
          <w:lang w:val="ru-RU"/>
        </w:rPr>
        <w:t>,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w:t>
      </w:r>
      <w:r w:rsidRPr="00BA76C4">
        <w:rPr>
          <w:lang w:val="ru-RU"/>
        </w:rPr>
        <w:t>м</w:t>
      </w:r>
      <w:r w:rsidRPr="00BA76C4">
        <w:rPr>
          <w:lang w:val="ru-RU"/>
        </w:rPr>
        <w:t xml:space="preserve">кость, вместимость, уровень территориальной доступности). </w:t>
      </w:r>
    </w:p>
    <w:p w:rsidR="00BA76C4" w:rsidRPr="00BA76C4" w:rsidRDefault="00BA76C4" w:rsidP="00BA76C4">
      <w:pPr>
        <w:pStyle w:val="aff6"/>
        <w:rPr>
          <w:lang w:val="ru-RU"/>
        </w:rPr>
      </w:pPr>
      <w:r w:rsidRPr="00BA76C4">
        <w:rPr>
          <w:lang w:val="ru-RU"/>
        </w:rPr>
        <w:t xml:space="preserve">При отмене и (или) изменении действующих нормативных документов Российской Федерации и </w:t>
      </w:r>
      <w:r w:rsidRPr="0069582F">
        <w:rPr>
          <w:lang w:val="ru-RU"/>
        </w:rPr>
        <w:t xml:space="preserve">(или) </w:t>
      </w:r>
      <w:r w:rsidR="0069582F" w:rsidRPr="0069582F">
        <w:rPr>
          <w:lang w:val="ru-RU"/>
        </w:rPr>
        <w:t>Волгоградской</w:t>
      </w:r>
      <w:r w:rsidRPr="0069582F">
        <w:rPr>
          <w:lang w:val="ru-RU"/>
        </w:rPr>
        <w:t xml:space="preserve"> области, в том</w:t>
      </w:r>
      <w:r w:rsidRPr="00BA76C4">
        <w:rPr>
          <w:lang w:val="ru-RU"/>
        </w:rPr>
        <w:t xml:space="preserve"> числе тех, требования которых были учтены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2C4507" w:rsidRPr="00B63403" w:rsidRDefault="002C4507" w:rsidP="009B35EA">
      <w:pPr>
        <w:pStyle w:val="aff6"/>
        <w:rPr>
          <w:rFonts w:eastAsiaTheme="majorEastAsia"/>
          <w:b/>
          <w:bCs/>
          <w:caps/>
          <w:lang w:val="ru-RU"/>
        </w:rPr>
      </w:pPr>
      <w:r w:rsidRPr="00B63403">
        <w:rPr>
          <w:rFonts w:eastAsiaTheme="majorEastAsia"/>
          <w:b/>
          <w:bCs/>
          <w:caps/>
          <w:lang w:val="ru-RU"/>
        </w:rPr>
        <w:br w:type="page"/>
      </w:r>
    </w:p>
    <w:p w:rsidR="00A9772C" w:rsidRPr="000716C2" w:rsidRDefault="002C4507" w:rsidP="00AA6525">
      <w:pPr>
        <w:pStyle w:val="11"/>
      </w:pPr>
      <w:bookmarkStart w:id="231" w:name="_Toc467625459"/>
      <w:r>
        <w:lastRenderedPageBreak/>
        <w:t>Приложение</w:t>
      </w:r>
      <w:r w:rsidR="00AA6525">
        <w:t xml:space="preserve">. </w:t>
      </w:r>
      <w:r w:rsidRPr="000716C2">
        <w:t>Перечень</w:t>
      </w:r>
      <w:r w:rsidR="00DC17F0">
        <w:t xml:space="preserve"> </w:t>
      </w:r>
      <w:r w:rsidR="00127610" w:rsidRPr="000716C2">
        <w:t>н</w:t>
      </w:r>
      <w:r w:rsidRPr="000716C2">
        <w:t>ормативн</w:t>
      </w:r>
      <w:r w:rsidR="00127610" w:rsidRPr="000716C2">
        <w:t>о-</w:t>
      </w:r>
      <w:r w:rsidRPr="000716C2">
        <w:t>правовых актов и иных документов, использованных при разработке нормативов градостроительного проектирования</w:t>
      </w:r>
      <w:r w:rsidR="00DC17F0">
        <w:t xml:space="preserve"> </w:t>
      </w:r>
      <w:r w:rsidR="007E4FD2">
        <w:t>Руднянского</w:t>
      </w:r>
      <w:r w:rsidR="00A9772C" w:rsidRPr="000716C2">
        <w:t xml:space="preserve"> муниципального района Волгоградской области</w:t>
      </w:r>
      <w:bookmarkEnd w:id="231"/>
    </w:p>
    <w:p w:rsidR="002C4507" w:rsidRPr="00DC17F0" w:rsidRDefault="00DC17F0" w:rsidP="00DC17F0">
      <w:pPr>
        <w:pStyle w:val="3"/>
      </w:pPr>
      <w:bookmarkStart w:id="232" w:name="_Toc467625460"/>
      <w:r w:rsidRPr="00DC17F0">
        <w:t>Федеральные законы</w:t>
      </w:r>
      <w:bookmarkEnd w:id="232"/>
    </w:p>
    <w:p w:rsidR="00CA45FE" w:rsidRPr="00DC17F0" w:rsidRDefault="00A9772C" w:rsidP="007862A5">
      <w:pPr>
        <w:pStyle w:val="affb"/>
        <w:numPr>
          <w:ilvl w:val="0"/>
          <w:numId w:val="36"/>
        </w:numPr>
        <w:rPr>
          <w:szCs w:val="24"/>
        </w:rPr>
      </w:pPr>
      <w:r w:rsidRPr="00DC17F0">
        <w:rPr>
          <w:szCs w:val="24"/>
        </w:rPr>
        <w:t>Градостроительный кодекс Российской Федерации</w:t>
      </w:r>
      <w:r w:rsidR="00CA45FE" w:rsidRPr="00DC17F0">
        <w:rPr>
          <w:szCs w:val="24"/>
        </w:rPr>
        <w:t xml:space="preserve"> от 29.12.2004 № 190-ФЗ (ред. от 30.12.2015) (с изм. и доп., вступ. в силу с 10.01.2016) // С</w:t>
      </w:r>
      <w:r w:rsidR="001B67AD" w:rsidRPr="00DC17F0">
        <w:rPr>
          <w:szCs w:val="24"/>
        </w:rPr>
        <w:t>З РФ</w:t>
      </w:r>
      <w:r w:rsidR="00CA45FE" w:rsidRPr="00DC17F0">
        <w:rPr>
          <w:szCs w:val="24"/>
        </w:rPr>
        <w:t xml:space="preserve">, 03.01.2005, </w:t>
      </w:r>
      <w:r w:rsidR="001B67AD" w:rsidRPr="00DC17F0">
        <w:rPr>
          <w:szCs w:val="24"/>
        </w:rPr>
        <w:t>№</w:t>
      </w:r>
      <w:r w:rsidR="00CA45FE" w:rsidRPr="00DC17F0">
        <w:rPr>
          <w:szCs w:val="24"/>
        </w:rPr>
        <w:t xml:space="preserve"> 1 (часть 1), </w:t>
      </w:r>
      <w:r w:rsidR="001B67AD" w:rsidRPr="00DC17F0">
        <w:rPr>
          <w:szCs w:val="24"/>
        </w:rPr>
        <w:t>С</w:t>
      </w:r>
      <w:r w:rsidR="00CA45FE" w:rsidRPr="00DC17F0">
        <w:rPr>
          <w:szCs w:val="24"/>
        </w:rPr>
        <w:t>т. 16</w:t>
      </w:r>
      <w:r w:rsidR="001B67AD" w:rsidRPr="00DC17F0">
        <w:rPr>
          <w:szCs w:val="24"/>
        </w:rPr>
        <w:t>; 04.01.2016, № 1 (часть I), Ст. 79.</w:t>
      </w:r>
    </w:p>
    <w:p w:rsidR="00A9772C" w:rsidRPr="00DC17F0" w:rsidRDefault="00A9772C" w:rsidP="007862A5">
      <w:pPr>
        <w:pStyle w:val="affb"/>
        <w:numPr>
          <w:ilvl w:val="0"/>
          <w:numId w:val="36"/>
        </w:numPr>
        <w:rPr>
          <w:szCs w:val="24"/>
        </w:rPr>
      </w:pPr>
      <w:r w:rsidRPr="00DC17F0">
        <w:rPr>
          <w:szCs w:val="24"/>
        </w:rPr>
        <w:t xml:space="preserve">Земельный кодекс </w:t>
      </w:r>
      <w:r w:rsidR="001B67AD" w:rsidRPr="00DC17F0">
        <w:rPr>
          <w:szCs w:val="24"/>
        </w:rPr>
        <w:t>Российской Федерации от 25.10.2001 № 136-ФЗ (ред. от 30.12.2015) (с изм. и доп., вступ. в силу с 01.01.2016) // СЗ РФ, 29.10.2001, № 44, Ст. 4147; 04.01.2016, № 1 (часть I), Ст. 51.</w:t>
      </w:r>
    </w:p>
    <w:p w:rsidR="001B67AD" w:rsidRPr="00DC17F0" w:rsidRDefault="001B67AD" w:rsidP="007862A5">
      <w:pPr>
        <w:pStyle w:val="affb"/>
        <w:numPr>
          <w:ilvl w:val="0"/>
          <w:numId w:val="36"/>
        </w:numPr>
        <w:rPr>
          <w:szCs w:val="24"/>
        </w:rPr>
      </w:pPr>
      <w:r w:rsidRPr="00DC17F0">
        <w:rPr>
          <w:szCs w:val="24"/>
        </w:rPr>
        <w:t>Водный кодекс Российской Федерации от 03.06.2006 № 74-ФЗ (ред. от 28.11.2015) (с изм. и доп., вступ. в силу с 01.01.2016) // СЗ РФ, 05.06.2006, № 23, Ст. 2381; 30.11.2015, № 48 (часть I), Ст. 6723.</w:t>
      </w:r>
    </w:p>
    <w:p w:rsidR="001B67AD" w:rsidRPr="00DC17F0" w:rsidRDefault="001B67AD" w:rsidP="007862A5">
      <w:pPr>
        <w:pStyle w:val="affb"/>
        <w:numPr>
          <w:ilvl w:val="0"/>
          <w:numId w:val="36"/>
        </w:numPr>
        <w:rPr>
          <w:szCs w:val="24"/>
        </w:rPr>
      </w:pPr>
      <w:r w:rsidRPr="00DC17F0">
        <w:rPr>
          <w:szCs w:val="24"/>
        </w:rPr>
        <w:t>Лесной кодекс Российской Федерации от 04.12.2006 № 200-ФЗ (ред. от 13.07.2015, с изм. от 30.12.2015) (с изм. и доп., вступ. в силу с 01.01.2016) // СЗ РФ, 11.12.2006, № 50, Ст. 5278; 04.01.2016, № 1 (часть I), Ст. 75.</w:t>
      </w:r>
    </w:p>
    <w:p w:rsidR="007F272D" w:rsidRPr="00DC17F0" w:rsidRDefault="007F272D" w:rsidP="007862A5">
      <w:pPr>
        <w:pStyle w:val="affb"/>
        <w:numPr>
          <w:ilvl w:val="0"/>
          <w:numId w:val="36"/>
        </w:numPr>
        <w:rPr>
          <w:szCs w:val="24"/>
        </w:rPr>
      </w:pPr>
      <w:r w:rsidRPr="00DC17F0">
        <w:rPr>
          <w:szCs w:val="24"/>
        </w:rPr>
        <w:t>Федеральный закон от 31.03.1999 № 69-ФЗ «О газоснабжении в Российской Фед</w:t>
      </w:r>
      <w:r w:rsidRPr="00DC17F0">
        <w:rPr>
          <w:szCs w:val="24"/>
        </w:rPr>
        <w:t>е</w:t>
      </w:r>
      <w:r w:rsidRPr="00DC17F0">
        <w:rPr>
          <w:szCs w:val="24"/>
        </w:rPr>
        <w:t>рации» (ред. от 28.11.2015) // СЗ РФ, 05.04.1999, № 14, Ст. 1667; 30.11.2015, № 48 (часть I), Ст. 6723.</w:t>
      </w:r>
    </w:p>
    <w:p w:rsidR="007F272D" w:rsidRPr="00DC17F0" w:rsidRDefault="007F272D" w:rsidP="007862A5">
      <w:pPr>
        <w:pStyle w:val="affb"/>
        <w:numPr>
          <w:ilvl w:val="0"/>
          <w:numId w:val="36"/>
        </w:numPr>
        <w:rPr>
          <w:szCs w:val="24"/>
        </w:rPr>
      </w:pPr>
      <w:r w:rsidRPr="00DC17F0">
        <w:rPr>
          <w:szCs w:val="24"/>
        </w:rPr>
        <w:t>Федеральный закон от 27.12.2002 № 184-ФЗ «О техническом регулировании» (ред. от 28.11.2015) // СЗ РФ, 30.12.2002, № 52 (ч. 1), Ст. 5140; 30.11.2015, № 48 (часть I), Ст. 6724.</w:t>
      </w:r>
    </w:p>
    <w:p w:rsidR="007F272D" w:rsidRPr="00DC17F0" w:rsidRDefault="007F272D" w:rsidP="007862A5">
      <w:pPr>
        <w:pStyle w:val="affb"/>
        <w:numPr>
          <w:ilvl w:val="0"/>
          <w:numId w:val="36"/>
        </w:numPr>
        <w:rPr>
          <w:szCs w:val="24"/>
        </w:rPr>
      </w:pPr>
      <w:r w:rsidRPr="00DC17F0">
        <w:rPr>
          <w:szCs w:val="24"/>
        </w:rPr>
        <w:t>Федеральный закон от 26.03.2003 № 35-ФЗ «Об электроэнергетике» (ред. от 30.03.2016) // СЗ РФ, 31.03.2003, № 13, Ст. 1177; 04.04.2016, № 14, Ст. 1904.</w:t>
      </w:r>
    </w:p>
    <w:p w:rsidR="007F272D" w:rsidRPr="00DC17F0" w:rsidRDefault="007F272D" w:rsidP="007862A5">
      <w:pPr>
        <w:pStyle w:val="affb"/>
        <w:numPr>
          <w:ilvl w:val="0"/>
          <w:numId w:val="36"/>
        </w:numPr>
        <w:rPr>
          <w:szCs w:val="24"/>
        </w:rPr>
      </w:pPr>
      <w:r w:rsidRPr="00DC17F0">
        <w:rPr>
          <w:szCs w:val="24"/>
        </w:rPr>
        <w:t>Федеральный закон от 06.10.2003 № 131-ФЗ «Об общих принципах организации местного самоуправления в Российской Федерации» (ред. от 15.02.2016) // СЗ РФ, 06.10.2003, № 40, Ст. 3822; 15.02.2016, № 7, Ст. 905.</w:t>
      </w:r>
    </w:p>
    <w:p w:rsidR="007F272D" w:rsidRPr="007F272D" w:rsidRDefault="007F272D" w:rsidP="007862A5">
      <w:pPr>
        <w:pStyle w:val="affb"/>
        <w:numPr>
          <w:ilvl w:val="0"/>
          <w:numId w:val="36"/>
        </w:numPr>
        <w:rPr>
          <w:szCs w:val="24"/>
        </w:rPr>
      </w:pPr>
      <w:r w:rsidRPr="007F272D">
        <w:rPr>
          <w:szCs w:val="24"/>
        </w:rPr>
        <w:t>Федеральный закон от 22.10.2004 № 125-ФЗ «Об архивном деле в Российской Ф</w:t>
      </w:r>
      <w:r w:rsidRPr="007F272D">
        <w:rPr>
          <w:szCs w:val="24"/>
        </w:rPr>
        <w:t>е</w:t>
      </w:r>
      <w:r w:rsidRPr="007F272D">
        <w:rPr>
          <w:szCs w:val="24"/>
        </w:rPr>
        <w:t>дерации» (ред. от 23.05.2016) // СЗ РФ, 25.10.2004, № 43, ст. 4169; 30.05.2016, № 22, ст. 3097.</w:t>
      </w:r>
    </w:p>
    <w:p w:rsidR="007F272D" w:rsidRDefault="007F272D" w:rsidP="007862A5">
      <w:pPr>
        <w:pStyle w:val="affb"/>
        <w:numPr>
          <w:ilvl w:val="0"/>
          <w:numId w:val="36"/>
        </w:numPr>
        <w:rPr>
          <w:szCs w:val="24"/>
        </w:rPr>
      </w:pPr>
      <w:r w:rsidRPr="00DC17F0">
        <w:rPr>
          <w:szCs w:val="24"/>
        </w:rPr>
        <w:t>Федеральный закон от 24.07.2007 № 221-ФЗ «О государственном кадастре недв</w:t>
      </w:r>
      <w:r w:rsidRPr="00DC17F0">
        <w:rPr>
          <w:szCs w:val="24"/>
        </w:rPr>
        <w:t>и</w:t>
      </w:r>
      <w:r w:rsidRPr="00DC17F0">
        <w:rPr>
          <w:szCs w:val="24"/>
        </w:rPr>
        <w:t>жимости» (ред. от 30.12.2015) (с изм. и доп., вступ. в силу с 01.01.2016) // СЗ РФ, 30.07.2007, № 31, Ст. 4017; 04.01.2016, № 1 (часть I), Ст. 72.</w:t>
      </w:r>
    </w:p>
    <w:p w:rsidR="007F272D" w:rsidRPr="00DC17F0" w:rsidRDefault="007F272D" w:rsidP="007862A5">
      <w:pPr>
        <w:pStyle w:val="affb"/>
        <w:numPr>
          <w:ilvl w:val="0"/>
          <w:numId w:val="36"/>
        </w:numPr>
        <w:rPr>
          <w:szCs w:val="24"/>
        </w:rPr>
      </w:pPr>
      <w:r w:rsidRPr="00DC17F0">
        <w:rPr>
          <w:szCs w:val="24"/>
        </w:rPr>
        <w:t>Федеральный закон от 30.12.2009 № 384-ФЗ «Технический регламент о безопасн</w:t>
      </w:r>
      <w:r w:rsidRPr="00DC17F0">
        <w:rPr>
          <w:szCs w:val="24"/>
        </w:rPr>
        <w:t>о</w:t>
      </w:r>
      <w:r w:rsidRPr="00DC17F0">
        <w:rPr>
          <w:szCs w:val="24"/>
        </w:rPr>
        <w:t>сти зданий и сооружений» (ред. от 02.07.2013) // СЗ РФ, 04.01.2010, № 1, Ст. 5; 08.07.2013, № 27, Ст. 3477.</w:t>
      </w:r>
    </w:p>
    <w:p w:rsidR="00DC17F0" w:rsidRPr="00DC17F0" w:rsidRDefault="00DC17F0" w:rsidP="00DC17F0">
      <w:pPr>
        <w:pStyle w:val="3"/>
      </w:pPr>
      <w:bookmarkStart w:id="233" w:name="_Toc467625461"/>
      <w:r w:rsidRPr="00DC17F0">
        <w:t>Иные нормативные акты Российской Федерации</w:t>
      </w:r>
      <w:bookmarkEnd w:id="233"/>
    </w:p>
    <w:p w:rsidR="00DC17F0" w:rsidRPr="00DC17F0" w:rsidRDefault="00DC17F0" w:rsidP="007862A5">
      <w:pPr>
        <w:pStyle w:val="affb"/>
        <w:numPr>
          <w:ilvl w:val="0"/>
          <w:numId w:val="36"/>
        </w:numPr>
        <w:rPr>
          <w:szCs w:val="24"/>
        </w:rPr>
      </w:pPr>
      <w:r w:rsidRPr="00DC17F0">
        <w:rPr>
          <w:szCs w:val="24"/>
        </w:rPr>
        <w:t>Постановление Правительства Российской Федерации от 15.04.2014 № 295 «Об утверждении государственной программы Российской Федерации «Развитие обр</w:t>
      </w:r>
      <w:r w:rsidRPr="00DC17F0">
        <w:rPr>
          <w:szCs w:val="24"/>
        </w:rPr>
        <w:t>а</w:t>
      </w:r>
      <w:r w:rsidRPr="00DC17F0">
        <w:rPr>
          <w:szCs w:val="24"/>
        </w:rPr>
        <w:t>зования на 2013-2020 го</w:t>
      </w:r>
      <w:r w:rsidR="00D60A09">
        <w:rPr>
          <w:szCs w:val="24"/>
        </w:rPr>
        <w:t>ды».</w:t>
      </w:r>
    </w:p>
    <w:p w:rsidR="00DC17F0" w:rsidRPr="00DC17F0" w:rsidRDefault="00DC17F0" w:rsidP="007862A5">
      <w:pPr>
        <w:pStyle w:val="affb"/>
        <w:numPr>
          <w:ilvl w:val="0"/>
          <w:numId w:val="36"/>
        </w:numPr>
        <w:rPr>
          <w:szCs w:val="24"/>
        </w:rPr>
      </w:pPr>
      <w:r w:rsidRPr="00DC17F0">
        <w:rPr>
          <w:szCs w:val="24"/>
        </w:rPr>
        <w:t>Распоряжение Правительства Российской Федерации от 03.07.1996 № 1063-р «О С</w:t>
      </w:r>
      <w:r w:rsidR="00D60A09">
        <w:rPr>
          <w:szCs w:val="24"/>
        </w:rPr>
        <w:t>оциальных нормативах и нормах».</w:t>
      </w:r>
    </w:p>
    <w:p w:rsidR="00DC17F0" w:rsidRPr="00DC17F0" w:rsidRDefault="00DC17F0" w:rsidP="007862A5">
      <w:pPr>
        <w:pStyle w:val="affb"/>
        <w:numPr>
          <w:ilvl w:val="0"/>
          <w:numId w:val="36"/>
        </w:numPr>
        <w:rPr>
          <w:szCs w:val="24"/>
        </w:rPr>
      </w:pPr>
      <w:r w:rsidRPr="00DC17F0">
        <w:rPr>
          <w:szCs w:val="24"/>
        </w:rPr>
        <w:lastRenderedPageBreak/>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w:t>
      </w:r>
      <w:r w:rsidR="00D60A09">
        <w:rPr>
          <w:szCs w:val="24"/>
        </w:rPr>
        <w:t>ной инфраструктуры».</w:t>
      </w:r>
    </w:p>
    <w:p w:rsidR="000716C2" w:rsidRDefault="00DC17F0" w:rsidP="007862A5">
      <w:pPr>
        <w:pStyle w:val="affb"/>
        <w:numPr>
          <w:ilvl w:val="0"/>
          <w:numId w:val="36"/>
        </w:numPr>
        <w:rPr>
          <w:szCs w:val="24"/>
        </w:rPr>
      </w:pPr>
      <w:r w:rsidRPr="00DC17F0">
        <w:rPr>
          <w:szCs w:val="24"/>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DC17F0" w:rsidRDefault="00DC17F0" w:rsidP="007862A5">
      <w:pPr>
        <w:pStyle w:val="affb"/>
        <w:numPr>
          <w:ilvl w:val="0"/>
          <w:numId w:val="36"/>
        </w:numPr>
        <w:rPr>
          <w:szCs w:val="24"/>
        </w:rPr>
      </w:pPr>
      <w:r w:rsidRPr="00DC17F0">
        <w:rPr>
          <w:szCs w:val="24"/>
        </w:rPr>
        <w:t>Распоряжение Правительства Российской Федерации от 03.07.1996 № 1063-р «О Социальных нормативах и нормах» (ред. от 23.06.2014) // СЗ РФ, 15.07.1996, № 29, Ст. 3504; 30.06.2014, № 26 (часть II), Ст. 3577.</w:t>
      </w:r>
    </w:p>
    <w:p w:rsidR="00DC17F0" w:rsidRDefault="00DC17F0" w:rsidP="007862A5">
      <w:pPr>
        <w:pStyle w:val="affb"/>
        <w:numPr>
          <w:ilvl w:val="0"/>
          <w:numId w:val="36"/>
        </w:numPr>
        <w:rPr>
          <w:szCs w:val="24"/>
        </w:rPr>
      </w:pPr>
      <w:r w:rsidRPr="00DC17F0">
        <w:rPr>
          <w:szCs w:val="24"/>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 (ред. от 23.11.2009) // СЗ РФ, 25.10.1999, № 43, Ст. 5264 (опубликован без приложений); 30.11.2009, № 48, Ст. 5864</w:t>
      </w:r>
      <w:r>
        <w:rPr>
          <w:szCs w:val="24"/>
        </w:rPr>
        <w:t>.</w:t>
      </w:r>
    </w:p>
    <w:p w:rsidR="00DC17F0" w:rsidRPr="00DC17F0" w:rsidRDefault="00DC17F0" w:rsidP="007862A5">
      <w:pPr>
        <w:pStyle w:val="affb"/>
        <w:numPr>
          <w:ilvl w:val="0"/>
          <w:numId w:val="36"/>
        </w:numPr>
        <w:rPr>
          <w:szCs w:val="24"/>
        </w:rPr>
      </w:pPr>
      <w:r w:rsidRPr="00DC17F0">
        <w:rPr>
          <w:szCs w:val="24"/>
        </w:rPr>
        <w:t xml:space="preserve">Письмо </w:t>
      </w:r>
      <w:proofErr w:type="spellStart"/>
      <w:r w:rsidRPr="00DC17F0">
        <w:rPr>
          <w:szCs w:val="24"/>
        </w:rPr>
        <w:t>Роспотребнадзора</w:t>
      </w:r>
      <w:proofErr w:type="spellEnd"/>
      <w:r w:rsidRPr="00DC17F0">
        <w:rPr>
          <w:szCs w:val="24"/>
        </w:rPr>
        <w:t xml:space="preserve"> от 29.12.2012 № 01/15199-12-23 «Об использовании п</w:t>
      </w:r>
      <w:r w:rsidRPr="00DC17F0">
        <w:rPr>
          <w:szCs w:val="24"/>
        </w:rPr>
        <w:t>о</w:t>
      </w:r>
      <w:r w:rsidRPr="00DC17F0">
        <w:rPr>
          <w:szCs w:val="24"/>
        </w:rPr>
        <w:t>мещений для занятия спортом и физкультурой образовательных учреждений» // http://12sanepid.ru/documents/rospotrebnadzor/982.html по состоянию на 06.02.2013.</w:t>
      </w:r>
    </w:p>
    <w:p w:rsidR="00DC17F0" w:rsidRPr="00DC17F0" w:rsidRDefault="00DC17F0" w:rsidP="00DC17F0">
      <w:pPr>
        <w:pStyle w:val="3"/>
      </w:pPr>
      <w:bookmarkStart w:id="234" w:name="_Toc467625462"/>
      <w:r>
        <w:t>Нормативные</w:t>
      </w:r>
      <w:r w:rsidRPr="00DC17F0">
        <w:t xml:space="preserve"> акты </w:t>
      </w:r>
      <w:r>
        <w:t>Волгоградской области</w:t>
      </w:r>
      <w:bookmarkEnd w:id="234"/>
    </w:p>
    <w:p w:rsidR="001B67AD" w:rsidRDefault="009A7936" w:rsidP="007862A5">
      <w:pPr>
        <w:pStyle w:val="affb"/>
        <w:numPr>
          <w:ilvl w:val="0"/>
          <w:numId w:val="36"/>
        </w:numPr>
        <w:rPr>
          <w:szCs w:val="24"/>
        </w:rPr>
      </w:pPr>
      <w:r w:rsidRPr="009A7936">
        <w:rPr>
          <w:szCs w:val="24"/>
        </w:rPr>
        <w:t xml:space="preserve">Закон Волгоградской области от 24.11.2008 </w:t>
      </w:r>
      <w:r>
        <w:rPr>
          <w:szCs w:val="24"/>
        </w:rPr>
        <w:t>№ 1786-ОД «</w:t>
      </w:r>
      <w:r w:rsidRPr="009A7936">
        <w:rPr>
          <w:szCs w:val="24"/>
        </w:rPr>
        <w:t>Градостроительный к</w:t>
      </w:r>
      <w:r w:rsidRPr="009A7936">
        <w:rPr>
          <w:szCs w:val="24"/>
        </w:rPr>
        <w:t>о</w:t>
      </w:r>
      <w:r w:rsidRPr="009A7936">
        <w:rPr>
          <w:szCs w:val="24"/>
        </w:rPr>
        <w:t>декс Волгоградской области</w:t>
      </w:r>
      <w:r>
        <w:rPr>
          <w:szCs w:val="24"/>
        </w:rPr>
        <w:t xml:space="preserve">» </w:t>
      </w:r>
      <w:r w:rsidRPr="009A7936">
        <w:rPr>
          <w:szCs w:val="24"/>
        </w:rPr>
        <w:t>(принят Волгоградской областной Думой 30.10.2008)</w:t>
      </w:r>
      <w:r w:rsidR="009A44C4">
        <w:rPr>
          <w:szCs w:val="24"/>
        </w:rPr>
        <w:t xml:space="preserve"> (ред.</w:t>
      </w:r>
      <w:r w:rsidR="009A44C4" w:rsidRPr="00DC17F0">
        <w:rPr>
          <w:szCs w:val="24"/>
        </w:rPr>
        <w:t xml:space="preserve"> </w:t>
      </w:r>
      <w:r w:rsidR="009A44C4" w:rsidRPr="009A44C4">
        <w:rPr>
          <w:szCs w:val="24"/>
        </w:rPr>
        <w:t>Закон</w:t>
      </w:r>
      <w:r w:rsidR="009A44C4">
        <w:rPr>
          <w:szCs w:val="24"/>
        </w:rPr>
        <w:t>а</w:t>
      </w:r>
      <w:r w:rsidR="009A44C4" w:rsidRPr="009A44C4">
        <w:rPr>
          <w:szCs w:val="24"/>
        </w:rPr>
        <w:t xml:space="preserve"> Волгоградской области от 04.03.2009 </w:t>
      </w:r>
      <w:r w:rsidR="00AD1454">
        <w:rPr>
          <w:szCs w:val="24"/>
        </w:rPr>
        <w:t>№</w:t>
      </w:r>
      <w:r w:rsidR="009A44C4" w:rsidRPr="009A44C4">
        <w:rPr>
          <w:szCs w:val="24"/>
        </w:rPr>
        <w:t xml:space="preserve"> 1857-ОД</w:t>
      </w:r>
      <w:r w:rsidR="009A44C4">
        <w:rPr>
          <w:szCs w:val="24"/>
        </w:rPr>
        <w:t>)</w:t>
      </w:r>
      <w:r>
        <w:rPr>
          <w:szCs w:val="24"/>
        </w:rPr>
        <w:t xml:space="preserve"> //</w:t>
      </w:r>
      <w:r w:rsidR="009A44C4">
        <w:rPr>
          <w:szCs w:val="24"/>
        </w:rPr>
        <w:t xml:space="preserve"> </w:t>
      </w:r>
      <w:r w:rsidR="009A44C4" w:rsidRPr="009A44C4">
        <w:rPr>
          <w:szCs w:val="24"/>
        </w:rPr>
        <w:t xml:space="preserve">Волгоградская правда, </w:t>
      </w:r>
      <w:r w:rsidR="009A44C4">
        <w:rPr>
          <w:szCs w:val="24"/>
        </w:rPr>
        <w:t>№</w:t>
      </w:r>
      <w:r w:rsidR="009A44C4" w:rsidRPr="009A44C4">
        <w:rPr>
          <w:szCs w:val="24"/>
        </w:rPr>
        <w:t xml:space="preserve"> 225-226, 03.12.2008</w:t>
      </w:r>
      <w:r w:rsidR="009A44C4">
        <w:rPr>
          <w:szCs w:val="24"/>
        </w:rPr>
        <w:t xml:space="preserve">; </w:t>
      </w:r>
      <w:r w:rsidR="009A44C4" w:rsidRPr="009A44C4">
        <w:rPr>
          <w:szCs w:val="24"/>
        </w:rPr>
        <w:t>11.03.2009</w:t>
      </w:r>
      <w:r w:rsidR="009A44C4">
        <w:rPr>
          <w:szCs w:val="24"/>
        </w:rPr>
        <w:t>.</w:t>
      </w:r>
    </w:p>
    <w:p w:rsidR="009A5D63" w:rsidRDefault="009A5D63" w:rsidP="007862A5">
      <w:pPr>
        <w:pStyle w:val="affb"/>
        <w:numPr>
          <w:ilvl w:val="0"/>
          <w:numId w:val="36"/>
        </w:numPr>
        <w:rPr>
          <w:szCs w:val="24"/>
        </w:rPr>
      </w:pPr>
      <w:r w:rsidRPr="009A5D63">
        <w:rPr>
          <w:szCs w:val="24"/>
        </w:rPr>
        <w:t xml:space="preserve">Закон Волгоградской области от 31.12.2015 </w:t>
      </w:r>
      <w:r>
        <w:rPr>
          <w:szCs w:val="24"/>
        </w:rPr>
        <w:t>№</w:t>
      </w:r>
      <w:r w:rsidRPr="009A5D63">
        <w:rPr>
          <w:szCs w:val="24"/>
        </w:rPr>
        <w:t xml:space="preserve"> 246-ОД </w:t>
      </w:r>
      <w:r>
        <w:rPr>
          <w:szCs w:val="24"/>
        </w:rPr>
        <w:t>«</w:t>
      </w:r>
      <w:r w:rsidRPr="009A5D63">
        <w:rPr>
          <w:szCs w:val="24"/>
        </w:rPr>
        <w:t>Социальный кодекс Волг</w:t>
      </w:r>
      <w:r w:rsidRPr="009A5D63">
        <w:rPr>
          <w:szCs w:val="24"/>
        </w:rPr>
        <w:t>о</w:t>
      </w:r>
      <w:r w:rsidRPr="009A5D63">
        <w:rPr>
          <w:szCs w:val="24"/>
        </w:rPr>
        <w:t>градской области</w:t>
      </w:r>
      <w:r>
        <w:rPr>
          <w:szCs w:val="24"/>
        </w:rPr>
        <w:t xml:space="preserve">» </w:t>
      </w:r>
      <w:r w:rsidRPr="009A5D63">
        <w:rPr>
          <w:szCs w:val="24"/>
        </w:rPr>
        <w:t>(принят Волгоградской областной Думой 24.12.2015) (ред. от 07.11.2016)</w:t>
      </w:r>
      <w:r>
        <w:rPr>
          <w:szCs w:val="24"/>
        </w:rPr>
        <w:t xml:space="preserve"> // </w:t>
      </w:r>
      <w:r w:rsidRPr="009A5D63">
        <w:rPr>
          <w:szCs w:val="24"/>
        </w:rPr>
        <w:t xml:space="preserve">Волгоградская правда, </w:t>
      </w:r>
      <w:r>
        <w:rPr>
          <w:szCs w:val="24"/>
        </w:rPr>
        <w:t>№</w:t>
      </w:r>
      <w:r w:rsidRPr="009A5D63">
        <w:rPr>
          <w:szCs w:val="24"/>
        </w:rPr>
        <w:t xml:space="preserve"> 6, 19.01.2016</w:t>
      </w:r>
      <w:r>
        <w:rPr>
          <w:szCs w:val="24"/>
        </w:rPr>
        <w:t>; №</w:t>
      </w:r>
      <w:r w:rsidRPr="009A5D63">
        <w:rPr>
          <w:szCs w:val="24"/>
        </w:rPr>
        <w:t xml:space="preserve"> 233, 11-12.11.2016</w:t>
      </w:r>
      <w:r>
        <w:rPr>
          <w:szCs w:val="24"/>
        </w:rPr>
        <w:t>.</w:t>
      </w:r>
    </w:p>
    <w:p w:rsidR="007F272D" w:rsidRPr="007F272D" w:rsidRDefault="007F272D" w:rsidP="007862A5">
      <w:pPr>
        <w:pStyle w:val="affb"/>
        <w:numPr>
          <w:ilvl w:val="0"/>
          <w:numId w:val="36"/>
        </w:numPr>
        <w:rPr>
          <w:szCs w:val="24"/>
        </w:rPr>
      </w:pPr>
      <w:r w:rsidRPr="007F272D">
        <w:rPr>
          <w:szCs w:val="24"/>
        </w:rPr>
        <w:t xml:space="preserve">Закон Волгоградской области от 21.11.2008 № 1778-ОД «О Стратегии социально-экономического развития Волгоградской области до 2025 года» (ред. от 22.11.2013) // </w:t>
      </w:r>
      <w:proofErr w:type="gramStart"/>
      <w:r w:rsidRPr="007F272D">
        <w:rPr>
          <w:szCs w:val="24"/>
        </w:rPr>
        <w:t>Волгоградская</w:t>
      </w:r>
      <w:proofErr w:type="gramEnd"/>
      <w:r w:rsidRPr="007F272D">
        <w:rPr>
          <w:szCs w:val="24"/>
        </w:rPr>
        <w:t xml:space="preserve"> правда, № 225-226, 03.12.2008.</w:t>
      </w:r>
    </w:p>
    <w:p w:rsidR="00DC17F0" w:rsidRPr="009A44C4" w:rsidRDefault="00DC17F0" w:rsidP="007862A5">
      <w:pPr>
        <w:pStyle w:val="affb"/>
        <w:numPr>
          <w:ilvl w:val="0"/>
          <w:numId w:val="36"/>
        </w:numPr>
        <w:rPr>
          <w:szCs w:val="24"/>
        </w:rPr>
      </w:pPr>
      <w:r w:rsidRPr="00127610">
        <w:rPr>
          <w:szCs w:val="24"/>
        </w:rPr>
        <w:t>Приказ комитета строительства Волгоградс</w:t>
      </w:r>
      <w:r>
        <w:rPr>
          <w:szCs w:val="24"/>
        </w:rPr>
        <w:t>кой области от 21.03.2016 № 114-ОД «</w:t>
      </w:r>
      <w:r w:rsidRPr="00127610">
        <w:rPr>
          <w:szCs w:val="24"/>
        </w:rPr>
        <w:t>Об утверждении региональных нормативов градостроительного проектирования Волгоградской области</w:t>
      </w:r>
      <w:r>
        <w:rPr>
          <w:szCs w:val="24"/>
        </w:rPr>
        <w:t xml:space="preserve">» // </w:t>
      </w:r>
      <w:r w:rsidRPr="00127610">
        <w:rPr>
          <w:szCs w:val="24"/>
        </w:rPr>
        <w:t xml:space="preserve">Волгоградская правда, </w:t>
      </w:r>
      <w:r>
        <w:rPr>
          <w:szCs w:val="24"/>
        </w:rPr>
        <w:t>№</w:t>
      </w:r>
      <w:r w:rsidRPr="00127610">
        <w:rPr>
          <w:szCs w:val="24"/>
        </w:rPr>
        <w:t xml:space="preserve"> 169, 30.08.2016</w:t>
      </w:r>
      <w:r>
        <w:rPr>
          <w:szCs w:val="24"/>
        </w:rPr>
        <w:t>.</w:t>
      </w:r>
    </w:p>
    <w:p w:rsidR="00DC17F0" w:rsidRDefault="00DC17F0" w:rsidP="007862A5">
      <w:pPr>
        <w:pStyle w:val="affb"/>
        <w:numPr>
          <w:ilvl w:val="0"/>
          <w:numId w:val="36"/>
        </w:numPr>
        <w:rPr>
          <w:szCs w:val="24"/>
        </w:rPr>
      </w:pPr>
      <w:r w:rsidRPr="002136D1">
        <w:rPr>
          <w:szCs w:val="24"/>
        </w:rPr>
        <w:t>Постановление Правительства Волгоградской области от 25</w:t>
      </w:r>
      <w:r w:rsidR="009A17E0">
        <w:rPr>
          <w:szCs w:val="24"/>
        </w:rPr>
        <w:t>.11.</w:t>
      </w:r>
      <w:r w:rsidRPr="002136D1">
        <w:rPr>
          <w:szCs w:val="24"/>
        </w:rPr>
        <w:t>2013 № 668-п «Об утверждении государственной программы Волгоградской области «Развитие обр</w:t>
      </w:r>
      <w:r w:rsidRPr="002136D1">
        <w:rPr>
          <w:szCs w:val="24"/>
        </w:rPr>
        <w:t>а</w:t>
      </w:r>
      <w:r w:rsidRPr="002136D1">
        <w:rPr>
          <w:szCs w:val="24"/>
        </w:rPr>
        <w:t>зования» на 2014-20</w:t>
      </w:r>
      <w:r w:rsidR="007F272D">
        <w:rPr>
          <w:szCs w:val="24"/>
        </w:rPr>
        <w:t>20 годы» (в ред. от 27.04.2016) //</w:t>
      </w:r>
      <w:r w:rsidR="007F272D" w:rsidRPr="007F272D">
        <w:rPr>
          <w:szCs w:val="24"/>
        </w:rPr>
        <w:t xml:space="preserve"> Волгоградская правда, № 227, 04.12.2013.</w:t>
      </w:r>
    </w:p>
    <w:p w:rsidR="007F272D" w:rsidRPr="007F272D" w:rsidRDefault="007F272D" w:rsidP="007862A5">
      <w:pPr>
        <w:pStyle w:val="affb"/>
        <w:numPr>
          <w:ilvl w:val="0"/>
          <w:numId w:val="36"/>
        </w:numPr>
        <w:rPr>
          <w:szCs w:val="24"/>
        </w:rPr>
      </w:pPr>
      <w:r w:rsidRPr="007F272D">
        <w:rPr>
          <w:szCs w:val="24"/>
        </w:rPr>
        <w:t xml:space="preserve">Постановление Правительства Волгоградской обл. от 25.11.2013 </w:t>
      </w:r>
      <w:r w:rsidR="001D2F70">
        <w:rPr>
          <w:szCs w:val="24"/>
        </w:rPr>
        <w:t>№</w:t>
      </w:r>
      <w:r w:rsidRPr="007F272D">
        <w:rPr>
          <w:szCs w:val="24"/>
        </w:rPr>
        <w:t xml:space="preserve"> 666-п «Об утверждении государственной программы Волгоградской области «Развитие здр</w:t>
      </w:r>
      <w:r w:rsidRPr="007F272D">
        <w:rPr>
          <w:szCs w:val="24"/>
        </w:rPr>
        <w:t>а</w:t>
      </w:r>
      <w:r w:rsidRPr="007F272D">
        <w:rPr>
          <w:szCs w:val="24"/>
        </w:rPr>
        <w:t xml:space="preserve">воохранения Волгоградской области на 2014-2016 годы и на период до 2020 года» (ред. от 14.03.2016) // </w:t>
      </w:r>
      <w:proofErr w:type="gramStart"/>
      <w:r w:rsidRPr="007F272D">
        <w:rPr>
          <w:szCs w:val="24"/>
        </w:rPr>
        <w:t>Волгоградская</w:t>
      </w:r>
      <w:proofErr w:type="gramEnd"/>
      <w:r w:rsidRPr="007F272D">
        <w:rPr>
          <w:szCs w:val="24"/>
        </w:rPr>
        <w:t xml:space="preserve"> правда, № 227, 04.12.2013.</w:t>
      </w:r>
    </w:p>
    <w:p w:rsidR="0055364F" w:rsidRDefault="0055364F" w:rsidP="007862A5">
      <w:pPr>
        <w:pStyle w:val="affb"/>
        <w:numPr>
          <w:ilvl w:val="0"/>
          <w:numId w:val="36"/>
        </w:numPr>
        <w:rPr>
          <w:szCs w:val="24"/>
        </w:rPr>
      </w:pPr>
      <w:r w:rsidRPr="002136D1">
        <w:rPr>
          <w:szCs w:val="24"/>
        </w:rPr>
        <w:t xml:space="preserve">Постановление Правительства Волгоградской области от </w:t>
      </w:r>
      <w:r>
        <w:rPr>
          <w:szCs w:val="24"/>
        </w:rPr>
        <w:t>16.12.</w:t>
      </w:r>
      <w:r w:rsidRPr="002136D1">
        <w:rPr>
          <w:szCs w:val="24"/>
        </w:rPr>
        <w:t xml:space="preserve">2013 № </w:t>
      </w:r>
      <w:r>
        <w:rPr>
          <w:szCs w:val="24"/>
        </w:rPr>
        <w:t>746</w:t>
      </w:r>
      <w:r w:rsidRPr="002136D1">
        <w:rPr>
          <w:szCs w:val="24"/>
        </w:rPr>
        <w:t xml:space="preserve">-п «Об утверждении государственной программы Волгоградской области «Развитие </w:t>
      </w:r>
      <w:r>
        <w:rPr>
          <w:szCs w:val="24"/>
        </w:rPr>
        <w:t>физ</w:t>
      </w:r>
      <w:r>
        <w:rPr>
          <w:szCs w:val="24"/>
        </w:rPr>
        <w:t>и</w:t>
      </w:r>
      <w:r>
        <w:rPr>
          <w:szCs w:val="24"/>
        </w:rPr>
        <w:t>ческой культуры и спорта в Волгоградской области</w:t>
      </w:r>
      <w:r w:rsidRPr="002136D1">
        <w:rPr>
          <w:szCs w:val="24"/>
        </w:rPr>
        <w:t>» на 2014-</w:t>
      </w:r>
      <w:r>
        <w:rPr>
          <w:szCs w:val="24"/>
        </w:rPr>
        <w:t>2018</w:t>
      </w:r>
      <w:r w:rsidRPr="002136D1">
        <w:rPr>
          <w:szCs w:val="24"/>
        </w:rPr>
        <w:t xml:space="preserve"> годы» (в ред. от </w:t>
      </w:r>
      <w:r>
        <w:rPr>
          <w:szCs w:val="24"/>
        </w:rPr>
        <w:t xml:space="preserve">26.02.2016) // </w:t>
      </w:r>
      <w:r w:rsidRPr="007F272D">
        <w:rPr>
          <w:szCs w:val="24"/>
        </w:rPr>
        <w:t>Волгоградская правда, № 242, 25.12.2013.</w:t>
      </w:r>
    </w:p>
    <w:p w:rsidR="009A17E0" w:rsidRPr="004A1E30" w:rsidRDefault="009A17E0" w:rsidP="007862A5">
      <w:pPr>
        <w:pStyle w:val="affb"/>
        <w:numPr>
          <w:ilvl w:val="0"/>
          <w:numId w:val="36"/>
        </w:numPr>
        <w:rPr>
          <w:szCs w:val="24"/>
        </w:rPr>
      </w:pPr>
      <w:r w:rsidRPr="002136D1">
        <w:rPr>
          <w:szCs w:val="24"/>
        </w:rPr>
        <w:t xml:space="preserve">Постановление </w:t>
      </w:r>
      <w:r>
        <w:rPr>
          <w:szCs w:val="24"/>
        </w:rPr>
        <w:t>Ад</w:t>
      </w:r>
      <w:r w:rsidR="0055364F">
        <w:rPr>
          <w:szCs w:val="24"/>
        </w:rPr>
        <w:t>м</w:t>
      </w:r>
      <w:r>
        <w:rPr>
          <w:szCs w:val="24"/>
        </w:rPr>
        <w:t>инистрации</w:t>
      </w:r>
      <w:r w:rsidRPr="002136D1">
        <w:rPr>
          <w:szCs w:val="24"/>
        </w:rPr>
        <w:t xml:space="preserve"> Волгоградской области</w:t>
      </w:r>
      <w:r w:rsidRPr="009A17E0">
        <w:rPr>
          <w:szCs w:val="24"/>
        </w:rPr>
        <w:t xml:space="preserve"> от </w:t>
      </w:r>
      <w:r>
        <w:rPr>
          <w:szCs w:val="24"/>
        </w:rPr>
        <w:t>0</w:t>
      </w:r>
      <w:r w:rsidRPr="009A17E0">
        <w:rPr>
          <w:szCs w:val="24"/>
        </w:rPr>
        <w:t>8</w:t>
      </w:r>
      <w:r>
        <w:rPr>
          <w:szCs w:val="24"/>
        </w:rPr>
        <w:t>.05.</w:t>
      </w:r>
      <w:r w:rsidRPr="009A17E0">
        <w:rPr>
          <w:szCs w:val="24"/>
        </w:rPr>
        <w:t xml:space="preserve">2015 № 217-п </w:t>
      </w:r>
      <w:r w:rsidRPr="002136D1">
        <w:rPr>
          <w:szCs w:val="24"/>
        </w:rPr>
        <w:t xml:space="preserve">«Об </w:t>
      </w:r>
      <w:r w:rsidRPr="004A1E30">
        <w:rPr>
          <w:szCs w:val="24"/>
        </w:rPr>
        <w:t>утверждении государственной программы Волгоградской области «Развитие кул</w:t>
      </w:r>
      <w:r w:rsidRPr="004A1E30">
        <w:rPr>
          <w:szCs w:val="24"/>
        </w:rPr>
        <w:t>ь</w:t>
      </w:r>
      <w:r w:rsidRPr="004A1E30">
        <w:rPr>
          <w:szCs w:val="24"/>
        </w:rPr>
        <w:t>туры и туризма в Волгоградс</w:t>
      </w:r>
      <w:r w:rsidR="007F272D" w:rsidRPr="004A1E30">
        <w:rPr>
          <w:szCs w:val="24"/>
        </w:rPr>
        <w:t>кой области» на 2015-2020 годы» // Волгоградская правда, № 88, 20.05.2015.</w:t>
      </w:r>
    </w:p>
    <w:p w:rsidR="00DC17F0" w:rsidRPr="004A1E30" w:rsidRDefault="00DC17F0" w:rsidP="00DC17F0">
      <w:pPr>
        <w:pStyle w:val="3"/>
      </w:pPr>
      <w:bookmarkStart w:id="235" w:name="_Toc467625463"/>
      <w:r w:rsidRPr="004A1E30">
        <w:lastRenderedPageBreak/>
        <w:t xml:space="preserve">Нормативные акты </w:t>
      </w:r>
      <w:proofErr w:type="spellStart"/>
      <w:r w:rsidR="007E4FD2" w:rsidRPr="004A1E30">
        <w:t>Руднянского</w:t>
      </w:r>
      <w:proofErr w:type="spellEnd"/>
      <w:r w:rsidRPr="004A1E30">
        <w:t xml:space="preserve"> муниципального района Волгоградской области</w:t>
      </w:r>
      <w:bookmarkEnd w:id="235"/>
    </w:p>
    <w:p w:rsidR="004A1E30" w:rsidRPr="004A1E30" w:rsidRDefault="009A44C4" w:rsidP="004A1E30">
      <w:pPr>
        <w:pStyle w:val="affb"/>
        <w:numPr>
          <w:ilvl w:val="0"/>
          <w:numId w:val="36"/>
        </w:numPr>
        <w:rPr>
          <w:szCs w:val="24"/>
        </w:rPr>
      </w:pPr>
      <w:proofErr w:type="gramStart"/>
      <w:r w:rsidRPr="004A1E30">
        <w:rPr>
          <w:szCs w:val="24"/>
        </w:rPr>
        <w:t xml:space="preserve">Устав </w:t>
      </w:r>
      <w:proofErr w:type="spellStart"/>
      <w:r w:rsidR="007E4FD2" w:rsidRPr="004A1E30">
        <w:rPr>
          <w:szCs w:val="24"/>
        </w:rPr>
        <w:t>Руднянского</w:t>
      </w:r>
      <w:proofErr w:type="spellEnd"/>
      <w:r w:rsidRPr="004A1E30">
        <w:rPr>
          <w:szCs w:val="24"/>
        </w:rPr>
        <w:t xml:space="preserve"> муниципального района Волгоградской области (</w:t>
      </w:r>
      <w:r w:rsidR="001D2F70" w:rsidRPr="004A1E30">
        <w:rPr>
          <w:szCs w:val="24"/>
        </w:rPr>
        <w:t>принят Реш</w:t>
      </w:r>
      <w:r w:rsidR="001D2F70" w:rsidRPr="004A1E30">
        <w:rPr>
          <w:szCs w:val="24"/>
        </w:rPr>
        <w:t>е</w:t>
      </w:r>
      <w:r w:rsidR="001D2F70" w:rsidRPr="004A1E30">
        <w:rPr>
          <w:szCs w:val="24"/>
        </w:rPr>
        <w:t xml:space="preserve">нием </w:t>
      </w:r>
      <w:proofErr w:type="spellStart"/>
      <w:r w:rsidR="001D2F70" w:rsidRPr="004A1E30">
        <w:rPr>
          <w:szCs w:val="24"/>
        </w:rPr>
        <w:t>Руднянского</w:t>
      </w:r>
      <w:proofErr w:type="spellEnd"/>
      <w:r w:rsidR="001D2F70" w:rsidRPr="004A1E30">
        <w:rPr>
          <w:szCs w:val="24"/>
        </w:rPr>
        <w:t xml:space="preserve"> районного Совета народных депутатов Волгоградской области от 23 июня 2005 г. № 52/198 (в ред. Решений </w:t>
      </w:r>
      <w:proofErr w:type="spellStart"/>
      <w:r w:rsidR="001D2F70" w:rsidRPr="004A1E30">
        <w:rPr>
          <w:szCs w:val="24"/>
        </w:rPr>
        <w:t>Руднянского</w:t>
      </w:r>
      <w:proofErr w:type="spellEnd"/>
      <w:r w:rsidR="001D2F70" w:rsidRPr="004A1E30">
        <w:rPr>
          <w:szCs w:val="24"/>
        </w:rPr>
        <w:t xml:space="preserve"> райсовета народных д</w:t>
      </w:r>
      <w:r w:rsidR="001D2F70" w:rsidRPr="004A1E30">
        <w:rPr>
          <w:szCs w:val="24"/>
        </w:rPr>
        <w:t>е</w:t>
      </w:r>
      <w:r w:rsidR="001D2F70" w:rsidRPr="004A1E30">
        <w:rPr>
          <w:szCs w:val="24"/>
        </w:rPr>
        <w:t>путатов Волгоградской обл. от 06.05.2006 № 11/40, от 11.12.2006 № 18/68, от 11.07.2007 № 27/102, от 17.03.2008 № 33/128, от 31.03.2009 № 47/204, от 21.09.2009 № 55/240, от 20.05.2010 № 8/44, от</w:t>
      </w:r>
      <w:proofErr w:type="gramEnd"/>
      <w:r w:rsidR="001D2F70" w:rsidRPr="004A1E30">
        <w:rPr>
          <w:szCs w:val="24"/>
        </w:rPr>
        <w:t xml:space="preserve"> </w:t>
      </w:r>
      <w:proofErr w:type="gramStart"/>
      <w:r w:rsidR="001D2F70" w:rsidRPr="004A1E30">
        <w:rPr>
          <w:szCs w:val="24"/>
        </w:rPr>
        <w:t xml:space="preserve">23.06.2011 № 21/104, от 12.11.2012 № 32/178, от 31.05.2013 № 40/222, от 25.08.2014 № 49/266) // </w:t>
      </w:r>
      <w:r w:rsidR="004A1E30" w:rsidRPr="004A1E30">
        <w:rPr>
          <w:szCs w:val="24"/>
        </w:rPr>
        <w:t>rudn-mr.ru (10 декабря 2016 г.).</w:t>
      </w:r>
      <w:proofErr w:type="gramEnd"/>
    </w:p>
    <w:p w:rsidR="001B67AD" w:rsidRPr="00674C40" w:rsidRDefault="003576E3" w:rsidP="00A94EA5">
      <w:pPr>
        <w:pStyle w:val="affb"/>
        <w:numPr>
          <w:ilvl w:val="0"/>
          <w:numId w:val="36"/>
        </w:numPr>
        <w:rPr>
          <w:szCs w:val="24"/>
        </w:rPr>
      </w:pPr>
      <w:r w:rsidRPr="00674C40">
        <w:rPr>
          <w:szCs w:val="24"/>
        </w:rPr>
        <w:t xml:space="preserve">Прогноз социально-экономического развития </w:t>
      </w:r>
      <w:proofErr w:type="spellStart"/>
      <w:r w:rsidR="007E4FD2" w:rsidRPr="00674C40">
        <w:rPr>
          <w:szCs w:val="24"/>
        </w:rPr>
        <w:t>Руднянского</w:t>
      </w:r>
      <w:proofErr w:type="spellEnd"/>
      <w:r w:rsidRPr="00674C40">
        <w:rPr>
          <w:szCs w:val="24"/>
        </w:rPr>
        <w:t xml:space="preserve"> муниципального района на </w:t>
      </w:r>
      <w:r w:rsidR="00674C40" w:rsidRPr="00674C40">
        <w:rPr>
          <w:szCs w:val="24"/>
        </w:rPr>
        <w:t>2017</w:t>
      </w:r>
      <w:r w:rsidRPr="00674C40">
        <w:rPr>
          <w:szCs w:val="24"/>
        </w:rPr>
        <w:t xml:space="preserve"> год и плановый период </w:t>
      </w:r>
      <w:r w:rsidR="00674C40" w:rsidRPr="00674C40">
        <w:rPr>
          <w:szCs w:val="24"/>
        </w:rPr>
        <w:t>2018</w:t>
      </w:r>
      <w:r w:rsidRPr="00674C40">
        <w:rPr>
          <w:szCs w:val="24"/>
        </w:rPr>
        <w:t xml:space="preserve"> и </w:t>
      </w:r>
      <w:r w:rsidR="00674C40" w:rsidRPr="00674C40">
        <w:rPr>
          <w:szCs w:val="24"/>
        </w:rPr>
        <w:t>2019 годов</w:t>
      </w:r>
      <w:r w:rsidR="00674C40">
        <w:rPr>
          <w:szCs w:val="24"/>
        </w:rPr>
        <w:t xml:space="preserve"> </w:t>
      </w:r>
      <w:r w:rsidR="00A94EA5" w:rsidRPr="00A94EA5">
        <w:rPr>
          <w:szCs w:val="24"/>
        </w:rPr>
        <w:t>// rudn-mr.ru (10 декабря 2016 г.)</w:t>
      </w:r>
      <w:r w:rsidRPr="00674C40">
        <w:rPr>
          <w:szCs w:val="24"/>
        </w:rPr>
        <w:t>.</w:t>
      </w:r>
    </w:p>
    <w:p w:rsidR="004A1E30" w:rsidRPr="00A77A1E" w:rsidRDefault="00544FFF" w:rsidP="00A94EA5">
      <w:pPr>
        <w:pStyle w:val="affb"/>
        <w:numPr>
          <w:ilvl w:val="0"/>
          <w:numId w:val="36"/>
        </w:numPr>
        <w:rPr>
          <w:szCs w:val="24"/>
        </w:rPr>
      </w:pPr>
      <w:r w:rsidRPr="00A77A1E">
        <w:rPr>
          <w:szCs w:val="24"/>
        </w:rPr>
        <w:t>Муниципальная программа «</w:t>
      </w:r>
      <w:r w:rsidR="00A94EA5" w:rsidRPr="00A77A1E">
        <w:rPr>
          <w:szCs w:val="24"/>
        </w:rPr>
        <w:t xml:space="preserve">Охрана окружающей среды на территории </w:t>
      </w:r>
      <w:proofErr w:type="spellStart"/>
      <w:r w:rsidR="00A94EA5" w:rsidRPr="00A77A1E">
        <w:rPr>
          <w:szCs w:val="24"/>
        </w:rPr>
        <w:t>Руднянск</w:t>
      </w:r>
      <w:r w:rsidR="00A94EA5" w:rsidRPr="00A77A1E">
        <w:rPr>
          <w:szCs w:val="24"/>
        </w:rPr>
        <w:t>о</w:t>
      </w:r>
      <w:r w:rsidR="00A94EA5" w:rsidRPr="00A77A1E">
        <w:rPr>
          <w:szCs w:val="24"/>
        </w:rPr>
        <w:t>го</w:t>
      </w:r>
      <w:proofErr w:type="spellEnd"/>
      <w:r w:rsidR="00A94EA5" w:rsidRPr="00A77A1E">
        <w:rPr>
          <w:szCs w:val="24"/>
        </w:rPr>
        <w:t xml:space="preserve"> муниципального района на 2017-2019 годы</w:t>
      </w:r>
      <w:r w:rsidRPr="00A77A1E">
        <w:rPr>
          <w:szCs w:val="24"/>
        </w:rPr>
        <w:t>», утвержденная Постановлением а</w:t>
      </w:r>
      <w:r w:rsidRPr="00A77A1E">
        <w:rPr>
          <w:szCs w:val="24"/>
        </w:rPr>
        <w:t>д</w:t>
      </w:r>
      <w:r w:rsidRPr="00A77A1E">
        <w:rPr>
          <w:szCs w:val="24"/>
        </w:rPr>
        <w:t xml:space="preserve">министрации </w:t>
      </w:r>
      <w:proofErr w:type="spellStart"/>
      <w:r w:rsidRPr="00A77A1E">
        <w:rPr>
          <w:szCs w:val="24"/>
        </w:rPr>
        <w:t>Руднянского</w:t>
      </w:r>
      <w:proofErr w:type="spellEnd"/>
      <w:r w:rsidRPr="00A77A1E">
        <w:rPr>
          <w:szCs w:val="24"/>
        </w:rPr>
        <w:t xml:space="preserve"> муниципального района Волгоградской области </w:t>
      </w:r>
      <w:r w:rsidR="004A1E30" w:rsidRPr="00A77A1E">
        <w:rPr>
          <w:szCs w:val="24"/>
        </w:rPr>
        <w:t>от</w:t>
      </w:r>
      <w:r w:rsidRPr="00A77A1E">
        <w:rPr>
          <w:szCs w:val="24"/>
        </w:rPr>
        <w:t xml:space="preserve"> </w:t>
      </w:r>
      <w:r w:rsidR="004A1E30" w:rsidRPr="00A77A1E">
        <w:rPr>
          <w:szCs w:val="24"/>
        </w:rPr>
        <w:t>11</w:t>
      </w:r>
      <w:r w:rsidRPr="00A77A1E">
        <w:rPr>
          <w:szCs w:val="24"/>
        </w:rPr>
        <w:t>.11.</w:t>
      </w:r>
      <w:r w:rsidR="004A1E30" w:rsidRPr="00A77A1E">
        <w:rPr>
          <w:szCs w:val="24"/>
        </w:rPr>
        <w:t>201</w:t>
      </w:r>
      <w:r w:rsidR="00A94EA5" w:rsidRPr="00A77A1E">
        <w:rPr>
          <w:szCs w:val="24"/>
        </w:rPr>
        <w:t>6</w:t>
      </w:r>
      <w:r w:rsidR="004A1E30" w:rsidRPr="00A77A1E">
        <w:rPr>
          <w:szCs w:val="24"/>
        </w:rPr>
        <w:t xml:space="preserve"> года</w:t>
      </w:r>
      <w:r w:rsidRPr="00A77A1E">
        <w:rPr>
          <w:szCs w:val="24"/>
        </w:rPr>
        <w:t xml:space="preserve"> № </w:t>
      </w:r>
      <w:r w:rsidR="004A1E30" w:rsidRPr="00A77A1E">
        <w:rPr>
          <w:szCs w:val="24"/>
        </w:rPr>
        <w:t>4</w:t>
      </w:r>
      <w:r w:rsidR="00A94EA5" w:rsidRPr="00A77A1E">
        <w:rPr>
          <w:szCs w:val="24"/>
        </w:rPr>
        <w:t>93 // rudn-mr.ru (10 декабря 2016 г.)</w:t>
      </w:r>
      <w:r w:rsidRPr="00A77A1E">
        <w:rPr>
          <w:szCs w:val="24"/>
        </w:rPr>
        <w:t>.</w:t>
      </w:r>
    </w:p>
    <w:p w:rsidR="00A94EA5" w:rsidRPr="00A94EA5" w:rsidRDefault="00A94EA5" w:rsidP="00A94EA5">
      <w:pPr>
        <w:pStyle w:val="affb"/>
        <w:numPr>
          <w:ilvl w:val="0"/>
          <w:numId w:val="36"/>
        </w:numPr>
        <w:rPr>
          <w:szCs w:val="24"/>
        </w:rPr>
      </w:pPr>
      <w:proofErr w:type="gramStart"/>
      <w:r w:rsidRPr="00A94EA5">
        <w:rPr>
          <w:szCs w:val="24"/>
        </w:rPr>
        <w:t>Муниципальная программа по обеспечению жильем молодых семей «Молодой се-</w:t>
      </w:r>
      <w:proofErr w:type="spellStart"/>
      <w:r w:rsidRPr="00A94EA5">
        <w:rPr>
          <w:szCs w:val="24"/>
        </w:rPr>
        <w:t>мье</w:t>
      </w:r>
      <w:proofErr w:type="spellEnd"/>
      <w:r w:rsidRPr="00A94EA5">
        <w:rPr>
          <w:szCs w:val="24"/>
        </w:rPr>
        <w:t xml:space="preserve"> – доступное жилье» на 2016-2020 годы», утвержденная Постановлением </w:t>
      </w:r>
      <w:proofErr w:type="spellStart"/>
      <w:r w:rsidRPr="00A94EA5">
        <w:rPr>
          <w:szCs w:val="24"/>
        </w:rPr>
        <w:t>адми-нистрации</w:t>
      </w:r>
      <w:proofErr w:type="spellEnd"/>
      <w:r w:rsidRPr="00A94EA5">
        <w:rPr>
          <w:szCs w:val="24"/>
        </w:rPr>
        <w:t xml:space="preserve"> </w:t>
      </w:r>
      <w:proofErr w:type="spellStart"/>
      <w:r w:rsidRPr="00A94EA5">
        <w:rPr>
          <w:szCs w:val="24"/>
        </w:rPr>
        <w:t>Руднянского</w:t>
      </w:r>
      <w:proofErr w:type="spellEnd"/>
      <w:r w:rsidRPr="00A94EA5">
        <w:rPr>
          <w:szCs w:val="24"/>
        </w:rPr>
        <w:t xml:space="preserve"> муниципального района Волгоградской области от 11.11.2015 года № 464 // rudn-mr.ru (10 декабря 2016 г.).</w:t>
      </w:r>
      <w:proofErr w:type="gramEnd"/>
    </w:p>
    <w:p w:rsidR="00130BF4" w:rsidRPr="00333A9A" w:rsidRDefault="00130BF4" w:rsidP="00A94EA5">
      <w:pPr>
        <w:pStyle w:val="affb"/>
        <w:numPr>
          <w:ilvl w:val="0"/>
          <w:numId w:val="36"/>
        </w:numPr>
      </w:pPr>
      <w:r w:rsidRPr="00333A9A">
        <w:t xml:space="preserve">Ведомственная целевая программа «Сохранение и развитие культуры в </w:t>
      </w:r>
      <w:proofErr w:type="spellStart"/>
      <w:r w:rsidRPr="00333A9A">
        <w:t>Рудня</w:t>
      </w:r>
      <w:r w:rsidRPr="00333A9A">
        <w:t>н</w:t>
      </w:r>
      <w:r w:rsidRPr="00333A9A">
        <w:t>ском</w:t>
      </w:r>
      <w:proofErr w:type="spellEnd"/>
      <w:r w:rsidRPr="00333A9A">
        <w:t xml:space="preserve"> муниципальном районе на 2016-2018 гг.», утвержденная Постановлением а</w:t>
      </w:r>
      <w:r w:rsidRPr="00333A9A">
        <w:t>д</w:t>
      </w:r>
      <w:r w:rsidRPr="00333A9A">
        <w:t xml:space="preserve">министрации </w:t>
      </w:r>
      <w:proofErr w:type="spellStart"/>
      <w:r w:rsidRPr="00333A9A">
        <w:t>Руднянского</w:t>
      </w:r>
      <w:proofErr w:type="spellEnd"/>
      <w:r w:rsidRPr="00333A9A">
        <w:t xml:space="preserve"> муниципального района Волгоградской области от 30.12.2015 года № 594</w:t>
      </w:r>
      <w:r w:rsidR="00A94EA5" w:rsidRPr="00333A9A">
        <w:t xml:space="preserve"> // rudn-mr.ru (10 декабря 2016 г.)</w:t>
      </w:r>
      <w:r w:rsidRPr="00333A9A">
        <w:t>.</w:t>
      </w:r>
    </w:p>
    <w:p w:rsidR="00130BF4" w:rsidRPr="00333A9A" w:rsidRDefault="00130BF4" w:rsidP="00A94EA5">
      <w:pPr>
        <w:pStyle w:val="affb"/>
        <w:numPr>
          <w:ilvl w:val="0"/>
          <w:numId w:val="36"/>
        </w:numPr>
      </w:pPr>
      <w:r w:rsidRPr="00333A9A">
        <w:t xml:space="preserve">Ведомственная целевая программа «Развитие физической культуры и спорта в </w:t>
      </w:r>
      <w:proofErr w:type="spellStart"/>
      <w:r w:rsidRPr="00333A9A">
        <w:t>Руднянском</w:t>
      </w:r>
      <w:proofErr w:type="spellEnd"/>
      <w:r w:rsidRPr="00333A9A">
        <w:t xml:space="preserve"> муниципальном районе на 2015-2017</w:t>
      </w:r>
      <w:r w:rsidR="0086257F">
        <w:t xml:space="preserve"> </w:t>
      </w:r>
      <w:r w:rsidRPr="00333A9A">
        <w:t>гг.», утвержденная Постановл</w:t>
      </w:r>
      <w:r w:rsidRPr="00333A9A">
        <w:t>е</w:t>
      </w:r>
      <w:r w:rsidRPr="00333A9A">
        <w:t xml:space="preserve">нием администрации </w:t>
      </w:r>
      <w:proofErr w:type="spellStart"/>
      <w:r w:rsidRPr="00333A9A">
        <w:t>Руднянского</w:t>
      </w:r>
      <w:proofErr w:type="spellEnd"/>
      <w:r w:rsidRPr="00333A9A">
        <w:t xml:space="preserve"> муниципального района Волгоградской области от 14.11.2014 года № 710</w:t>
      </w:r>
      <w:r w:rsidR="00A94EA5" w:rsidRPr="00333A9A">
        <w:t xml:space="preserve"> // rudn-mr.ru (10 декабря 2016 г.)</w:t>
      </w:r>
      <w:r w:rsidRPr="00333A9A">
        <w:t>.</w:t>
      </w:r>
    </w:p>
    <w:p w:rsidR="00130BF4" w:rsidRDefault="00130BF4" w:rsidP="00A94EA5">
      <w:pPr>
        <w:pStyle w:val="affb"/>
        <w:numPr>
          <w:ilvl w:val="0"/>
          <w:numId w:val="36"/>
        </w:numPr>
      </w:pPr>
      <w:r w:rsidRPr="00333A9A">
        <w:t xml:space="preserve">Ведомственная целевая программа «Развитие образования в </w:t>
      </w:r>
      <w:proofErr w:type="spellStart"/>
      <w:r w:rsidRPr="00333A9A">
        <w:t>Руднянском</w:t>
      </w:r>
      <w:proofErr w:type="spellEnd"/>
      <w:r w:rsidRPr="00333A9A">
        <w:t xml:space="preserve"> муниц</w:t>
      </w:r>
      <w:r w:rsidRPr="00333A9A">
        <w:t>и</w:t>
      </w:r>
      <w:r w:rsidRPr="00333A9A">
        <w:t xml:space="preserve">пальном районе на 2016-2018 годы», утвержденная Постановлением </w:t>
      </w:r>
      <w:proofErr w:type="gramStart"/>
      <w:r w:rsidRPr="00333A9A">
        <w:t>ад-</w:t>
      </w:r>
      <w:proofErr w:type="spellStart"/>
      <w:r w:rsidRPr="00333A9A">
        <w:t>министрации</w:t>
      </w:r>
      <w:proofErr w:type="spellEnd"/>
      <w:proofErr w:type="gramEnd"/>
      <w:r w:rsidRPr="00333A9A">
        <w:t xml:space="preserve"> </w:t>
      </w:r>
      <w:proofErr w:type="spellStart"/>
      <w:r w:rsidRPr="00333A9A">
        <w:t>Руднянского</w:t>
      </w:r>
      <w:proofErr w:type="spellEnd"/>
      <w:r w:rsidRPr="00333A9A">
        <w:t xml:space="preserve"> муниципального района Волгоградской области от 12.11.2015 года № 480</w:t>
      </w:r>
      <w:r w:rsidR="00A94EA5" w:rsidRPr="00333A9A">
        <w:t xml:space="preserve"> // rudn-mr.ru (10 декабря 2016 г.)</w:t>
      </w:r>
      <w:r w:rsidRPr="00333A9A">
        <w:t>.</w:t>
      </w:r>
    </w:p>
    <w:p w:rsidR="00674C40" w:rsidRPr="00DC17F0" w:rsidRDefault="00674C40" w:rsidP="00674C40">
      <w:pPr>
        <w:pStyle w:val="3"/>
      </w:pPr>
      <w:bookmarkStart w:id="236" w:name="_Toc467625464"/>
      <w:r w:rsidRPr="00DC17F0">
        <w:t>Своды правил по</w:t>
      </w:r>
      <w:r>
        <w:t xml:space="preserve"> проектированию и строительству (СП)</w:t>
      </w:r>
      <w:bookmarkEnd w:id="236"/>
    </w:p>
    <w:p w:rsidR="002C4507" w:rsidRPr="00D60A09" w:rsidRDefault="002C4507" w:rsidP="007862A5">
      <w:pPr>
        <w:pStyle w:val="affb"/>
        <w:numPr>
          <w:ilvl w:val="0"/>
          <w:numId w:val="36"/>
        </w:numPr>
        <w:rPr>
          <w:szCs w:val="24"/>
        </w:rPr>
      </w:pPr>
      <w:r w:rsidRPr="00D60A09">
        <w:rPr>
          <w:szCs w:val="24"/>
        </w:rPr>
        <w:t>Свод правил СП 42.13330.2011 «Градостроительство. Планировка и застройка г</w:t>
      </w:r>
      <w:r w:rsidRPr="00D60A09">
        <w:rPr>
          <w:szCs w:val="24"/>
        </w:rPr>
        <w:t>о</w:t>
      </w:r>
      <w:r w:rsidRPr="00D60A09">
        <w:rPr>
          <w:szCs w:val="24"/>
        </w:rPr>
        <w:t>родских и сельских поселений</w:t>
      </w:r>
      <w:r w:rsidR="00F5041C" w:rsidRPr="00D60A09">
        <w:rPr>
          <w:szCs w:val="24"/>
        </w:rPr>
        <w:t>. Актуализированная редакция СНиП 2.07.01-89*</w:t>
      </w:r>
      <w:r w:rsidRPr="00D60A09">
        <w:rPr>
          <w:szCs w:val="24"/>
        </w:rPr>
        <w:t>»</w:t>
      </w:r>
      <w:r w:rsidR="00D60A09">
        <w:rPr>
          <w:szCs w:val="24"/>
        </w:rPr>
        <w:t>.</w:t>
      </w:r>
    </w:p>
    <w:p w:rsidR="00DC17F0" w:rsidRPr="008B1F9A" w:rsidRDefault="00DC17F0" w:rsidP="007862A5">
      <w:pPr>
        <w:pStyle w:val="affb"/>
        <w:numPr>
          <w:ilvl w:val="0"/>
          <w:numId w:val="36"/>
        </w:numPr>
        <w:rPr>
          <w:szCs w:val="24"/>
        </w:rPr>
      </w:pPr>
      <w:r w:rsidRPr="00D60A09">
        <w:rPr>
          <w:szCs w:val="24"/>
        </w:rPr>
        <w:t>Свод правил СП 113.13330.2012 «Стоянки автомобилей. Актуализированная р</w:t>
      </w:r>
      <w:r w:rsidRPr="00D60A09">
        <w:rPr>
          <w:szCs w:val="24"/>
        </w:rPr>
        <w:t>е</w:t>
      </w:r>
      <w:r w:rsidRPr="00D60A09">
        <w:rPr>
          <w:szCs w:val="24"/>
        </w:rPr>
        <w:t>дакция СНиП 21-02-99</w:t>
      </w:r>
      <w:r w:rsidR="00D60A09">
        <w:rPr>
          <w:szCs w:val="24"/>
        </w:rPr>
        <w:t>*».</w:t>
      </w:r>
    </w:p>
    <w:p w:rsidR="00DC17F0" w:rsidRPr="00D60A09" w:rsidRDefault="00DC17F0" w:rsidP="007862A5">
      <w:pPr>
        <w:pStyle w:val="affb"/>
        <w:numPr>
          <w:ilvl w:val="0"/>
          <w:numId w:val="36"/>
        </w:numPr>
        <w:rPr>
          <w:szCs w:val="24"/>
        </w:rPr>
      </w:pPr>
      <w:r w:rsidRPr="00D60A09">
        <w:rPr>
          <w:szCs w:val="24"/>
        </w:rPr>
        <w:t>Свод правил СП 59.13330.2012 «Доступность зданий и сооружений для малом</w:t>
      </w:r>
      <w:r w:rsidRPr="00D60A09">
        <w:rPr>
          <w:szCs w:val="24"/>
        </w:rPr>
        <w:t>о</w:t>
      </w:r>
      <w:r w:rsidRPr="00D60A09">
        <w:rPr>
          <w:szCs w:val="24"/>
        </w:rPr>
        <w:t>бильных групп населения. Актуализированная</w:t>
      </w:r>
      <w:r w:rsidR="00D60A09">
        <w:rPr>
          <w:szCs w:val="24"/>
        </w:rPr>
        <w:t xml:space="preserve"> редакция СНиП 35-01-2001».</w:t>
      </w:r>
    </w:p>
    <w:p w:rsidR="00DC17F0" w:rsidRDefault="00DC17F0" w:rsidP="007862A5">
      <w:pPr>
        <w:pStyle w:val="affb"/>
        <w:numPr>
          <w:ilvl w:val="0"/>
          <w:numId w:val="36"/>
        </w:numPr>
        <w:rPr>
          <w:szCs w:val="24"/>
        </w:rPr>
      </w:pPr>
      <w:r w:rsidRPr="00DC17F0">
        <w:rPr>
          <w:szCs w:val="24"/>
        </w:rPr>
        <w:t>Свод правил СП 18.13330.2011 «Генеральные планы промышленных предприятий. Актуализиров</w:t>
      </w:r>
      <w:r w:rsidR="00D60A09">
        <w:rPr>
          <w:szCs w:val="24"/>
        </w:rPr>
        <w:t>анная редакция СНиП II-89-80*».</w:t>
      </w:r>
    </w:p>
    <w:p w:rsidR="00DC17F0" w:rsidRPr="00D60A09" w:rsidRDefault="00C244E1" w:rsidP="007862A5">
      <w:pPr>
        <w:pStyle w:val="affb"/>
        <w:numPr>
          <w:ilvl w:val="0"/>
          <w:numId w:val="36"/>
        </w:numPr>
        <w:rPr>
          <w:szCs w:val="24"/>
        </w:rPr>
      </w:pPr>
      <w:r w:rsidRPr="00D60A09">
        <w:rPr>
          <w:szCs w:val="24"/>
        </w:rPr>
        <w:t xml:space="preserve">Свод правил </w:t>
      </w:r>
      <w:r w:rsidR="00DC17F0" w:rsidRPr="00D60A09">
        <w:rPr>
          <w:szCs w:val="24"/>
        </w:rPr>
        <w:t>СП 19.13330.2011 «</w:t>
      </w:r>
      <w:r w:rsidR="00D60A09" w:rsidRPr="00D60A09">
        <w:rPr>
          <w:szCs w:val="24"/>
        </w:rPr>
        <w:t>Генеральные планы сельскохозяйственных пре</w:t>
      </w:r>
      <w:r w:rsidR="00D60A09" w:rsidRPr="00D60A09">
        <w:rPr>
          <w:szCs w:val="24"/>
        </w:rPr>
        <w:t>д</w:t>
      </w:r>
      <w:r w:rsidR="00D60A09" w:rsidRPr="00D60A09">
        <w:rPr>
          <w:szCs w:val="24"/>
        </w:rPr>
        <w:t>приятий. Актуализированная редакция СНиП II-97-76*</w:t>
      </w:r>
      <w:r w:rsidR="00F42BCC" w:rsidRPr="00D60A09">
        <w:rPr>
          <w:szCs w:val="24"/>
        </w:rPr>
        <w:t>».</w:t>
      </w:r>
    </w:p>
    <w:p w:rsidR="00D60A09"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31.13330.2012 «</w:t>
      </w:r>
      <w:r w:rsidR="00D60A09" w:rsidRPr="00D60A09">
        <w:rPr>
          <w:szCs w:val="24"/>
        </w:rPr>
        <w:t>Водоснабжение. Наружные сети и сооружения. Актуализированная редакция СНиП 2.04.02-84»</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32.13330.2012 «</w:t>
      </w:r>
      <w:r w:rsidR="00D60A09" w:rsidRPr="00D60A09">
        <w:rPr>
          <w:szCs w:val="24"/>
        </w:rPr>
        <w:t>Канализация. Наружные сети и сооружения. Акт</w:t>
      </w:r>
      <w:r w:rsidR="00D60A09" w:rsidRPr="00D60A09">
        <w:rPr>
          <w:szCs w:val="24"/>
        </w:rPr>
        <w:t>у</w:t>
      </w:r>
      <w:r w:rsidR="00D60A09" w:rsidRPr="00D60A09">
        <w:rPr>
          <w:szCs w:val="24"/>
        </w:rPr>
        <w:t>ализированная редакция СНиП 2.04.03-85</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50.13330.2012 «</w:t>
      </w:r>
      <w:r w:rsidR="00D60A09" w:rsidRPr="00D60A09">
        <w:rPr>
          <w:szCs w:val="24"/>
        </w:rPr>
        <w:t>Тепловая защита зданий. Актуализированная р</w:t>
      </w:r>
      <w:r w:rsidR="00D60A09" w:rsidRPr="00D60A09">
        <w:rPr>
          <w:szCs w:val="24"/>
        </w:rPr>
        <w:t>е</w:t>
      </w:r>
      <w:r w:rsidR="00D60A09" w:rsidRPr="00D60A09">
        <w:rPr>
          <w:szCs w:val="24"/>
        </w:rPr>
        <w:t>дакция СНиП 23-02-2003</w:t>
      </w:r>
      <w:r w:rsidR="00F42BCC">
        <w:rPr>
          <w:szCs w:val="24"/>
        </w:rPr>
        <w:t>».</w:t>
      </w:r>
    </w:p>
    <w:p w:rsidR="00DC17F0" w:rsidRPr="00D60A09" w:rsidRDefault="00C244E1" w:rsidP="007862A5">
      <w:pPr>
        <w:pStyle w:val="affb"/>
        <w:numPr>
          <w:ilvl w:val="0"/>
          <w:numId w:val="36"/>
        </w:numPr>
        <w:rPr>
          <w:szCs w:val="24"/>
        </w:rPr>
      </w:pPr>
      <w:r w:rsidRPr="00DC17F0">
        <w:rPr>
          <w:szCs w:val="24"/>
        </w:rPr>
        <w:lastRenderedPageBreak/>
        <w:t xml:space="preserve">Свод правил </w:t>
      </w:r>
      <w:r w:rsidR="00DC17F0" w:rsidRPr="00DC17F0">
        <w:rPr>
          <w:szCs w:val="24"/>
        </w:rPr>
        <w:t>СП 30.13330.2012 «</w:t>
      </w:r>
      <w:r w:rsidR="00D60A09" w:rsidRPr="00D60A09">
        <w:rPr>
          <w:szCs w:val="24"/>
        </w:rPr>
        <w:t>Внутренний водопровод и канализация зданий. Актуализированная редакция СНиП 2.04.01-85*</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36.13330.2012 «</w:t>
      </w:r>
      <w:r w:rsidR="00D60A09" w:rsidRPr="00D60A09">
        <w:rPr>
          <w:szCs w:val="24"/>
        </w:rPr>
        <w:t>Магистральные трубопроводы. Актуализирова</w:t>
      </w:r>
      <w:r w:rsidR="00D60A09" w:rsidRPr="00D60A09">
        <w:rPr>
          <w:szCs w:val="24"/>
        </w:rPr>
        <w:t>н</w:t>
      </w:r>
      <w:r w:rsidR="00D60A09" w:rsidRPr="00D60A09">
        <w:rPr>
          <w:szCs w:val="24"/>
        </w:rPr>
        <w:t>ная редакция СНиП 2.05.06-85*</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62.13330.2011 «</w:t>
      </w:r>
      <w:r w:rsidR="00D60A09" w:rsidRPr="00D60A09">
        <w:rPr>
          <w:szCs w:val="24"/>
        </w:rPr>
        <w:t>Газораспределительные системы. Актуализир</w:t>
      </w:r>
      <w:r w:rsidR="00D60A09" w:rsidRPr="00D60A09">
        <w:rPr>
          <w:szCs w:val="24"/>
        </w:rPr>
        <w:t>о</w:t>
      </w:r>
      <w:r w:rsidR="00D60A09" w:rsidRPr="00D60A09">
        <w:rPr>
          <w:szCs w:val="24"/>
        </w:rPr>
        <w:t>ванная редакция СНиП 42-01-2002</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40.13330.2012 «</w:t>
      </w:r>
      <w:r w:rsidR="00D60A09" w:rsidRPr="00D60A09">
        <w:rPr>
          <w:szCs w:val="24"/>
        </w:rPr>
        <w:t>Плотины бетонные и железобетонные. Актуализ</w:t>
      </w:r>
      <w:r w:rsidR="00D60A09" w:rsidRPr="00D60A09">
        <w:rPr>
          <w:szCs w:val="24"/>
        </w:rPr>
        <w:t>и</w:t>
      </w:r>
      <w:r w:rsidR="00D60A09" w:rsidRPr="00D60A09">
        <w:rPr>
          <w:szCs w:val="24"/>
        </w:rPr>
        <w:t>рованная редакция СНиП 2.06.06-85</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39.13330.2012 «</w:t>
      </w:r>
      <w:r w:rsidR="00D60A09" w:rsidRPr="00D60A09">
        <w:rPr>
          <w:szCs w:val="24"/>
        </w:rPr>
        <w:t>Плотины из грунтовых материалов. Актуализир</w:t>
      </w:r>
      <w:r w:rsidR="00D60A09" w:rsidRPr="00D60A09">
        <w:rPr>
          <w:szCs w:val="24"/>
        </w:rPr>
        <w:t>о</w:t>
      </w:r>
      <w:r w:rsidR="00D60A09" w:rsidRPr="00D60A09">
        <w:rPr>
          <w:szCs w:val="24"/>
        </w:rPr>
        <w:t>ванная редакция СНиП 2.06.05-84*</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116.13330.2012 «</w:t>
      </w:r>
      <w:r w:rsidR="00D60A09" w:rsidRPr="00D60A09">
        <w:rPr>
          <w:szCs w:val="24"/>
        </w:rPr>
        <w:t>Инженерная защита территорий, зданий и соор</w:t>
      </w:r>
      <w:r w:rsidR="00D60A09" w:rsidRPr="00D60A09">
        <w:rPr>
          <w:szCs w:val="24"/>
        </w:rPr>
        <w:t>у</w:t>
      </w:r>
      <w:r w:rsidR="00D60A09" w:rsidRPr="00D60A09">
        <w:rPr>
          <w:szCs w:val="24"/>
        </w:rPr>
        <w:t>жений от опасных геологических процессов. Основные положения. Актуализир</w:t>
      </w:r>
      <w:r w:rsidR="00D60A09" w:rsidRPr="00D60A09">
        <w:rPr>
          <w:szCs w:val="24"/>
        </w:rPr>
        <w:t>о</w:t>
      </w:r>
      <w:r w:rsidR="00D60A09" w:rsidRPr="00D60A09">
        <w:rPr>
          <w:szCs w:val="24"/>
        </w:rPr>
        <w:t>ванная редакция СНиП 22-02-2003»</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131.13330.2012 «</w:t>
      </w:r>
      <w:r w:rsidR="00D60A09" w:rsidRPr="00D60A09">
        <w:rPr>
          <w:szCs w:val="24"/>
        </w:rPr>
        <w:t>Строительная климатология. Актуализированная редакция СНиП 23-01-99*</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88.13330.2014 «</w:t>
      </w:r>
      <w:r w:rsidR="00D60A09" w:rsidRPr="00D60A09">
        <w:rPr>
          <w:szCs w:val="24"/>
        </w:rPr>
        <w:t>Защитные сооружения гражданской обороны. А</w:t>
      </w:r>
      <w:r w:rsidR="00D60A09" w:rsidRPr="00D60A09">
        <w:rPr>
          <w:szCs w:val="24"/>
        </w:rPr>
        <w:t>к</w:t>
      </w:r>
      <w:r w:rsidR="00D60A09" w:rsidRPr="00D60A09">
        <w:rPr>
          <w:szCs w:val="24"/>
        </w:rPr>
        <w:t>туализированная редакция СНиП II-11-77*</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58.13330.2012 «</w:t>
      </w:r>
      <w:r w:rsidR="00D60A09" w:rsidRPr="00D60A09">
        <w:rPr>
          <w:szCs w:val="24"/>
        </w:rPr>
        <w:t>Гидротехнические сооружения. Основные пол</w:t>
      </w:r>
      <w:r w:rsidR="00D60A09" w:rsidRPr="00D60A09">
        <w:rPr>
          <w:szCs w:val="24"/>
        </w:rPr>
        <w:t>о</w:t>
      </w:r>
      <w:r w:rsidR="00D60A09" w:rsidRPr="00D60A09">
        <w:rPr>
          <w:szCs w:val="24"/>
        </w:rPr>
        <w:t>жения. Актуализированная редакция СНиП 33-01-2003</w:t>
      </w:r>
      <w:r w:rsidR="00F42BCC">
        <w:rPr>
          <w:szCs w:val="24"/>
        </w:rPr>
        <w:t>».</w:t>
      </w:r>
    </w:p>
    <w:p w:rsidR="00DC17F0" w:rsidRPr="007F272D"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51.13330.2011 «</w:t>
      </w:r>
      <w:r w:rsidR="00D60A09" w:rsidRPr="007F272D">
        <w:rPr>
          <w:szCs w:val="24"/>
        </w:rPr>
        <w:t>Защита от шума. Актуализированная редакция СНиП 23-03-2003</w:t>
      </w:r>
      <w:r w:rsidR="00F42BCC">
        <w:rPr>
          <w:szCs w:val="24"/>
        </w:rPr>
        <w:t>».</w:t>
      </w:r>
    </w:p>
    <w:p w:rsidR="00DC17F0" w:rsidRPr="007F272D" w:rsidRDefault="00F42BCC" w:rsidP="007862A5">
      <w:pPr>
        <w:pStyle w:val="affb"/>
        <w:numPr>
          <w:ilvl w:val="0"/>
          <w:numId w:val="36"/>
        </w:numPr>
        <w:rPr>
          <w:szCs w:val="24"/>
        </w:rPr>
      </w:pPr>
      <w:r w:rsidRPr="00DC17F0">
        <w:rPr>
          <w:szCs w:val="24"/>
        </w:rPr>
        <w:t xml:space="preserve">Свод правил </w:t>
      </w:r>
      <w:r w:rsidR="00DC17F0" w:rsidRPr="00DC17F0">
        <w:rPr>
          <w:szCs w:val="24"/>
        </w:rPr>
        <w:t>СП 165.1325800.2014 «</w:t>
      </w:r>
      <w:r w:rsidR="007F272D" w:rsidRPr="007F272D">
        <w:rPr>
          <w:szCs w:val="24"/>
        </w:rPr>
        <w:t>Инженерно-технические мероприятия по гра</w:t>
      </w:r>
      <w:r w:rsidR="007F272D" w:rsidRPr="007F272D">
        <w:rPr>
          <w:szCs w:val="24"/>
        </w:rPr>
        <w:t>ж</w:t>
      </w:r>
      <w:r w:rsidR="007F272D" w:rsidRPr="007F272D">
        <w:rPr>
          <w:szCs w:val="24"/>
        </w:rPr>
        <w:t>данской обороне. Актуализированная редакция СНиП 2.01.51-90</w:t>
      </w:r>
      <w:r>
        <w:rPr>
          <w:szCs w:val="24"/>
        </w:rPr>
        <w:t>».</w:t>
      </w:r>
    </w:p>
    <w:p w:rsidR="00DC17F0" w:rsidRPr="00DC17F0" w:rsidRDefault="00F42BCC" w:rsidP="007862A5">
      <w:pPr>
        <w:pStyle w:val="affb"/>
        <w:numPr>
          <w:ilvl w:val="0"/>
          <w:numId w:val="36"/>
        </w:numPr>
        <w:rPr>
          <w:szCs w:val="24"/>
        </w:rPr>
      </w:pPr>
      <w:r w:rsidRPr="00DC17F0">
        <w:rPr>
          <w:szCs w:val="24"/>
        </w:rPr>
        <w:t xml:space="preserve">Свод правил </w:t>
      </w:r>
      <w:r w:rsidR="00DC17F0" w:rsidRPr="00DC17F0">
        <w:rPr>
          <w:szCs w:val="24"/>
        </w:rPr>
        <w:t>СП 42-101-2003 «Общие положения по проектированию и строител</w:t>
      </w:r>
      <w:r w:rsidR="00DC17F0" w:rsidRPr="00DC17F0">
        <w:rPr>
          <w:szCs w:val="24"/>
        </w:rPr>
        <w:t>ь</w:t>
      </w:r>
      <w:r w:rsidR="00DC17F0" w:rsidRPr="00DC17F0">
        <w:rPr>
          <w:szCs w:val="24"/>
        </w:rPr>
        <w:t xml:space="preserve">ству газораспределительных систем из металлических и полиэтиленовых труб». </w:t>
      </w:r>
    </w:p>
    <w:p w:rsidR="002C4507" w:rsidRPr="008B1F9A" w:rsidRDefault="002C4507" w:rsidP="007862A5">
      <w:pPr>
        <w:pStyle w:val="affb"/>
        <w:numPr>
          <w:ilvl w:val="0"/>
          <w:numId w:val="36"/>
        </w:numPr>
        <w:rPr>
          <w:szCs w:val="24"/>
        </w:rPr>
      </w:pPr>
      <w:r w:rsidRPr="008B1F9A">
        <w:rPr>
          <w:szCs w:val="24"/>
        </w:rPr>
        <w:t>Рекомендации по проектированию улиц и дорог городов и сельских поселений (с</w:t>
      </w:r>
      <w:r w:rsidRPr="008B1F9A">
        <w:rPr>
          <w:szCs w:val="24"/>
        </w:rPr>
        <w:t>о</w:t>
      </w:r>
      <w:r w:rsidRPr="008B1F9A">
        <w:rPr>
          <w:szCs w:val="24"/>
        </w:rPr>
        <w:t>ставлены к главе СНиП 2.07.01-89*, утверждены Центральным научно-исследовательским и проектным институтом по градостроительству Минстроя России 01.01.1994)</w:t>
      </w:r>
      <w:r w:rsidR="008955E3" w:rsidRPr="008B1F9A">
        <w:rPr>
          <w:szCs w:val="24"/>
        </w:rPr>
        <w:t>.</w:t>
      </w:r>
    </w:p>
    <w:p w:rsidR="002C4507" w:rsidRPr="00F42BCC" w:rsidRDefault="002C4507" w:rsidP="00F42BCC">
      <w:pPr>
        <w:pStyle w:val="3"/>
      </w:pPr>
      <w:bookmarkStart w:id="237" w:name="_Toc467625465"/>
      <w:r w:rsidRPr="00F42BCC">
        <w:t>Санитарные правила и нормы и правила (СанПиН)</w:t>
      </w:r>
      <w:bookmarkEnd w:id="237"/>
    </w:p>
    <w:p w:rsidR="002C4507" w:rsidRPr="008B1F9A" w:rsidRDefault="002C4507" w:rsidP="007862A5">
      <w:pPr>
        <w:pStyle w:val="affb"/>
        <w:numPr>
          <w:ilvl w:val="0"/>
          <w:numId w:val="36"/>
        </w:numPr>
        <w:rPr>
          <w:szCs w:val="24"/>
        </w:rPr>
      </w:pPr>
      <w:r w:rsidRPr="008B1F9A">
        <w:rPr>
          <w:szCs w:val="24"/>
        </w:rPr>
        <w:t xml:space="preserve">СанПиН 2.4.1.3049-13 </w:t>
      </w:r>
      <w:r w:rsidR="00F42BCC">
        <w:rPr>
          <w:szCs w:val="24"/>
        </w:rPr>
        <w:t>«</w:t>
      </w:r>
      <w:r w:rsidRPr="008B1F9A">
        <w:rPr>
          <w:szCs w:val="24"/>
        </w:rPr>
        <w:t>Санитарно-эпидемиологические требования к устройству, содержанию и организации режима работы дошкольных образовательных орган</w:t>
      </w:r>
      <w:r w:rsidRPr="008B1F9A">
        <w:rPr>
          <w:szCs w:val="24"/>
        </w:rPr>
        <w:t>и</w:t>
      </w:r>
      <w:r w:rsidRPr="008B1F9A">
        <w:rPr>
          <w:szCs w:val="24"/>
        </w:rPr>
        <w:t>заций</w:t>
      </w:r>
      <w:r w:rsidR="00F42BCC">
        <w:rPr>
          <w:szCs w:val="24"/>
        </w:rPr>
        <w:t>».</w:t>
      </w:r>
    </w:p>
    <w:p w:rsidR="002C4507" w:rsidRPr="008B1F9A" w:rsidRDefault="002C4507" w:rsidP="007862A5">
      <w:pPr>
        <w:pStyle w:val="affb"/>
        <w:numPr>
          <w:ilvl w:val="0"/>
          <w:numId w:val="36"/>
        </w:numPr>
        <w:rPr>
          <w:szCs w:val="24"/>
        </w:rPr>
      </w:pPr>
      <w:r w:rsidRPr="008B1F9A">
        <w:rPr>
          <w:szCs w:val="24"/>
        </w:rPr>
        <w:t xml:space="preserve">СанПиН 2.2.1/2.1.1.1200-03 </w:t>
      </w:r>
      <w:r w:rsidR="00F42BCC">
        <w:rPr>
          <w:szCs w:val="24"/>
        </w:rPr>
        <w:t>«</w:t>
      </w:r>
      <w:r w:rsidRPr="008B1F9A">
        <w:rPr>
          <w:szCs w:val="24"/>
        </w:rPr>
        <w:t>Санитарно-защитные зоны и санитарная классифик</w:t>
      </w:r>
      <w:r w:rsidRPr="008B1F9A">
        <w:rPr>
          <w:szCs w:val="24"/>
        </w:rPr>
        <w:t>а</w:t>
      </w:r>
      <w:r w:rsidRPr="008B1F9A">
        <w:rPr>
          <w:szCs w:val="24"/>
        </w:rPr>
        <w:t>ция предприятий, сооружений и иных объектов</w:t>
      </w:r>
      <w:r w:rsidR="00F42BCC">
        <w:rPr>
          <w:szCs w:val="24"/>
        </w:rPr>
        <w:t>»</w:t>
      </w:r>
      <w:r w:rsidRPr="008B1F9A">
        <w:rPr>
          <w:szCs w:val="24"/>
        </w:rPr>
        <w:t>.</w:t>
      </w:r>
    </w:p>
    <w:p w:rsidR="00F42BCC" w:rsidRPr="00F42BCC" w:rsidRDefault="00F42BCC" w:rsidP="007862A5">
      <w:pPr>
        <w:pStyle w:val="affb"/>
        <w:numPr>
          <w:ilvl w:val="0"/>
          <w:numId w:val="36"/>
        </w:numPr>
        <w:rPr>
          <w:szCs w:val="24"/>
        </w:rPr>
      </w:pPr>
      <w:r w:rsidRPr="00F42BCC">
        <w:rPr>
          <w:szCs w:val="24"/>
        </w:rPr>
        <w:t>СанПиН 2.2.1/2.1.1.1076-01 «Гигиенические требования к инсоляции и солнцез</w:t>
      </w:r>
      <w:r w:rsidRPr="00F42BCC">
        <w:rPr>
          <w:szCs w:val="24"/>
        </w:rPr>
        <w:t>а</w:t>
      </w:r>
      <w:r w:rsidRPr="00F42BCC">
        <w:rPr>
          <w:szCs w:val="24"/>
        </w:rPr>
        <w:t>щите помещений жилых и об</w:t>
      </w:r>
      <w:r>
        <w:rPr>
          <w:szCs w:val="24"/>
        </w:rPr>
        <w:t>щественных зданий и территорий».</w:t>
      </w:r>
    </w:p>
    <w:p w:rsidR="00F42BCC" w:rsidRPr="00F42BCC" w:rsidRDefault="00F42BCC" w:rsidP="007862A5">
      <w:pPr>
        <w:pStyle w:val="affb"/>
        <w:numPr>
          <w:ilvl w:val="0"/>
          <w:numId w:val="36"/>
        </w:numPr>
        <w:rPr>
          <w:szCs w:val="24"/>
        </w:rPr>
      </w:pPr>
      <w:r w:rsidRPr="00F42BCC">
        <w:rPr>
          <w:szCs w:val="24"/>
        </w:rPr>
        <w:t>СанПиН 2.2.1/2.1.1.1278-03 «Гигиенические требования к естественному, иску</w:t>
      </w:r>
      <w:r w:rsidRPr="00F42BCC">
        <w:rPr>
          <w:szCs w:val="24"/>
        </w:rPr>
        <w:t>с</w:t>
      </w:r>
      <w:r w:rsidRPr="00F42BCC">
        <w:rPr>
          <w:szCs w:val="24"/>
        </w:rPr>
        <w:t>ственному и совмещенному освещени</w:t>
      </w:r>
      <w:r>
        <w:rPr>
          <w:szCs w:val="24"/>
        </w:rPr>
        <w:t>ю жилых и общественных зданий».</w:t>
      </w:r>
    </w:p>
    <w:p w:rsidR="00F42BCC" w:rsidRPr="00F42BCC" w:rsidRDefault="00F42BCC" w:rsidP="007862A5">
      <w:pPr>
        <w:pStyle w:val="affb"/>
        <w:numPr>
          <w:ilvl w:val="0"/>
          <w:numId w:val="36"/>
        </w:numPr>
        <w:rPr>
          <w:szCs w:val="24"/>
        </w:rPr>
      </w:pPr>
      <w:r w:rsidRPr="00F42BCC">
        <w:rPr>
          <w:szCs w:val="24"/>
        </w:rPr>
        <w:t>СанПиН 2.1.6.1032-01 «Гигиенические требования к обеспечению качества атм</w:t>
      </w:r>
      <w:r w:rsidRPr="00F42BCC">
        <w:rPr>
          <w:szCs w:val="24"/>
        </w:rPr>
        <w:t>о</w:t>
      </w:r>
      <w:r w:rsidRPr="00F42BCC">
        <w:rPr>
          <w:szCs w:val="24"/>
        </w:rPr>
        <w:t>сферного воз</w:t>
      </w:r>
      <w:r>
        <w:rPr>
          <w:szCs w:val="24"/>
        </w:rPr>
        <w:t>духа населенных мест».</w:t>
      </w:r>
    </w:p>
    <w:p w:rsidR="00F42BCC" w:rsidRPr="00F42BCC" w:rsidRDefault="00F42BCC" w:rsidP="007862A5">
      <w:pPr>
        <w:pStyle w:val="affb"/>
        <w:numPr>
          <w:ilvl w:val="0"/>
          <w:numId w:val="36"/>
        </w:numPr>
        <w:rPr>
          <w:szCs w:val="24"/>
        </w:rPr>
      </w:pPr>
      <w:r w:rsidRPr="00F42BCC">
        <w:rPr>
          <w:szCs w:val="24"/>
        </w:rPr>
        <w:t>СанПиН 2.1.4.1110-02 «Зоны санитарной охраны источников водоснабжения и в</w:t>
      </w:r>
      <w:r w:rsidRPr="00F42BCC">
        <w:rPr>
          <w:szCs w:val="24"/>
        </w:rPr>
        <w:t>о</w:t>
      </w:r>
      <w:r w:rsidRPr="00F42BCC">
        <w:rPr>
          <w:szCs w:val="24"/>
        </w:rPr>
        <w:t>до</w:t>
      </w:r>
      <w:r>
        <w:rPr>
          <w:szCs w:val="24"/>
        </w:rPr>
        <w:t>проводов питьевого назначения».</w:t>
      </w:r>
    </w:p>
    <w:p w:rsidR="00F42BCC" w:rsidRPr="00F42BCC" w:rsidRDefault="00F42BCC" w:rsidP="007862A5">
      <w:pPr>
        <w:pStyle w:val="affb"/>
        <w:numPr>
          <w:ilvl w:val="0"/>
          <w:numId w:val="36"/>
        </w:numPr>
        <w:rPr>
          <w:szCs w:val="24"/>
        </w:rPr>
      </w:pPr>
      <w:r w:rsidRPr="00F42BCC">
        <w:rPr>
          <w:szCs w:val="24"/>
        </w:rPr>
        <w:t>СанПиН 42-128-4690-88 «Санитарные правила содержан</w:t>
      </w:r>
      <w:r>
        <w:rPr>
          <w:szCs w:val="24"/>
        </w:rPr>
        <w:t>ия территорий населенных мест».</w:t>
      </w:r>
    </w:p>
    <w:p w:rsidR="00F42BCC" w:rsidRPr="00F42BCC" w:rsidRDefault="00F42BCC" w:rsidP="007862A5">
      <w:pPr>
        <w:pStyle w:val="affb"/>
        <w:numPr>
          <w:ilvl w:val="0"/>
          <w:numId w:val="36"/>
        </w:numPr>
        <w:rPr>
          <w:szCs w:val="24"/>
        </w:rPr>
      </w:pPr>
      <w:r w:rsidRPr="00F42BCC">
        <w:rPr>
          <w:szCs w:val="24"/>
        </w:rPr>
        <w:t>СанПиН 2.1.8/2.2.4.1383-03 «Гигиенические требования к размещению и эксплу</w:t>
      </w:r>
      <w:r w:rsidRPr="00F42BCC">
        <w:rPr>
          <w:szCs w:val="24"/>
        </w:rPr>
        <w:t>а</w:t>
      </w:r>
      <w:r w:rsidRPr="00F42BCC">
        <w:rPr>
          <w:szCs w:val="24"/>
        </w:rPr>
        <w:t>тации передающих радиотехнических объ</w:t>
      </w:r>
      <w:r>
        <w:rPr>
          <w:szCs w:val="24"/>
        </w:rPr>
        <w:t>ектов».</w:t>
      </w:r>
    </w:p>
    <w:p w:rsidR="00F42BCC" w:rsidRPr="00F42BCC" w:rsidRDefault="00F42BCC" w:rsidP="007862A5">
      <w:pPr>
        <w:pStyle w:val="affb"/>
        <w:numPr>
          <w:ilvl w:val="0"/>
          <w:numId w:val="36"/>
        </w:numPr>
        <w:rPr>
          <w:szCs w:val="24"/>
        </w:rPr>
      </w:pPr>
      <w:r w:rsidRPr="00F42BCC">
        <w:rPr>
          <w:szCs w:val="24"/>
        </w:rPr>
        <w:lastRenderedPageBreak/>
        <w:t>СанПиН 2.1.8/2.2.4.1190-03 «Гигиенические требования к размещению и эксплу</w:t>
      </w:r>
      <w:r w:rsidRPr="00F42BCC">
        <w:rPr>
          <w:szCs w:val="24"/>
        </w:rPr>
        <w:t>а</w:t>
      </w:r>
      <w:r w:rsidRPr="00F42BCC">
        <w:rPr>
          <w:szCs w:val="24"/>
        </w:rPr>
        <w:t xml:space="preserve">тации средств сухопутной подвижной радиосвязи». </w:t>
      </w:r>
    </w:p>
    <w:p w:rsidR="00F42BCC" w:rsidRPr="00F42BCC" w:rsidRDefault="00F42BCC" w:rsidP="007862A5">
      <w:pPr>
        <w:pStyle w:val="affb"/>
        <w:numPr>
          <w:ilvl w:val="0"/>
          <w:numId w:val="36"/>
        </w:numPr>
        <w:rPr>
          <w:szCs w:val="24"/>
        </w:rPr>
      </w:pPr>
      <w:r w:rsidRPr="00F42BCC">
        <w:rPr>
          <w:szCs w:val="24"/>
        </w:rPr>
        <w:t>СН 2.2.4/2.1.8.562-96 «Шум на рабочих местах, в помещениях жилых, обществе</w:t>
      </w:r>
      <w:r w:rsidRPr="00F42BCC">
        <w:rPr>
          <w:szCs w:val="24"/>
        </w:rPr>
        <w:t>н</w:t>
      </w:r>
      <w:r w:rsidRPr="00F42BCC">
        <w:rPr>
          <w:szCs w:val="24"/>
        </w:rPr>
        <w:t xml:space="preserve">ных зданий и </w:t>
      </w:r>
      <w:r>
        <w:rPr>
          <w:szCs w:val="24"/>
        </w:rPr>
        <w:t>на территории жилой застройки».</w:t>
      </w:r>
    </w:p>
    <w:p w:rsidR="00DC17F0" w:rsidRPr="00F42BCC" w:rsidRDefault="00DC17F0" w:rsidP="00F42BCC">
      <w:pPr>
        <w:pStyle w:val="3"/>
      </w:pPr>
      <w:bookmarkStart w:id="238" w:name="_Toc467625466"/>
      <w:r w:rsidRPr="00F42BCC">
        <w:t>Строительные нормы и правила, строительные нормы</w:t>
      </w:r>
      <w:bookmarkEnd w:id="238"/>
      <w:r w:rsidRPr="00F42BCC">
        <w:t xml:space="preserve"> </w:t>
      </w:r>
    </w:p>
    <w:p w:rsidR="00DC17F0" w:rsidRPr="00F42BCC" w:rsidRDefault="00DC17F0" w:rsidP="007862A5">
      <w:pPr>
        <w:pStyle w:val="affb"/>
        <w:numPr>
          <w:ilvl w:val="0"/>
          <w:numId w:val="36"/>
        </w:numPr>
        <w:rPr>
          <w:szCs w:val="24"/>
        </w:rPr>
      </w:pPr>
      <w:r w:rsidRPr="00F42BCC">
        <w:rPr>
          <w:szCs w:val="24"/>
        </w:rPr>
        <w:t>СНиП 2.06.15-85 «Инженерная защита территори</w:t>
      </w:r>
      <w:r w:rsidR="00F42BCC">
        <w:rPr>
          <w:szCs w:val="24"/>
        </w:rPr>
        <w:t>и от затопления и подтопления».</w:t>
      </w:r>
    </w:p>
    <w:p w:rsidR="00DC17F0" w:rsidRPr="00F42BCC" w:rsidRDefault="00DC17F0" w:rsidP="007862A5">
      <w:pPr>
        <w:pStyle w:val="affb"/>
        <w:numPr>
          <w:ilvl w:val="0"/>
          <w:numId w:val="36"/>
        </w:numPr>
        <w:rPr>
          <w:szCs w:val="24"/>
        </w:rPr>
      </w:pPr>
      <w:r w:rsidRPr="00F42BCC">
        <w:rPr>
          <w:szCs w:val="24"/>
        </w:rPr>
        <w:t xml:space="preserve">СН 461-74 «Нормы </w:t>
      </w:r>
      <w:r w:rsidR="00F42BCC">
        <w:rPr>
          <w:szCs w:val="24"/>
        </w:rPr>
        <w:t>отвода земель для линий связи».</w:t>
      </w:r>
    </w:p>
    <w:p w:rsidR="00DC17F0" w:rsidRPr="00F42BCC" w:rsidRDefault="00DC17F0" w:rsidP="007862A5">
      <w:pPr>
        <w:pStyle w:val="affb"/>
        <w:numPr>
          <w:ilvl w:val="0"/>
          <w:numId w:val="36"/>
        </w:numPr>
        <w:rPr>
          <w:szCs w:val="24"/>
        </w:rPr>
      </w:pPr>
      <w:r w:rsidRPr="00F42BCC">
        <w:rPr>
          <w:szCs w:val="24"/>
        </w:rPr>
        <w:t xml:space="preserve">ВСН 14278 тм-т1 «Нормы отвода земель для электрических сетей напряжением 0,38 - 750 </w:t>
      </w:r>
      <w:proofErr w:type="spellStart"/>
      <w:r w:rsidRPr="00F42BCC">
        <w:rPr>
          <w:szCs w:val="24"/>
        </w:rPr>
        <w:t>кВ</w:t>
      </w:r>
      <w:proofErr w:type="spellEnd"/>
      <w:r w:rsidRPr="00F42BCC">
        <w:rPr>
          <w:szCs w:val="24"/>
        </w:rPr>
        <w:t xml:space="preserve">». </w:t>
      </w:r>
    </w:p>
    <w:p w:rsidR="00DC17F0" w:rsidRPr="00F42BCC" w:rsidRDefault="00DC17F0" w:rsidP="00F42BCC">
      <w:pPr>
        <w:pStyle w:val="3"/>
      </w:pPr>
      <w:bookmarkStart w:id="239" w:name="_Toc467625467"/>
      <w:r w:rsidRPr="00F42BCC">
        <w:t>Иные документы</w:t>
      </w:r>
      <w:bookmarkEnd w:id="239"/>
      <w:r w:rsidRPr="00F42BCC">
        <w:t xml:space="preserve"> </w:t>
      </w:r>
    </w:p>
    <w:p w:rsidR="00DC17F0" w:rsidRPr="00F42BCC" w:rsidRDefault="00DC17F0" w:rsidP="007862A5">
      <w:pPr>
        <w:pStyle w:val="affb"/>
        <w:numPr>
          <w:ilvl w:val="0"/>
          <w:numId w:val="36"/>
        </w:numPr>
        <w:rPr>
          <w:szCs w:val="24"/>
        </w:rPr>
      </w:pPr>
      <w:r w:rsidRPr="00F42BCC">
        <w:rPr>
          <w:szCs w:val="24"/>
        </w:rPr>
        <w:t>ГОСТ 22.0.07-97/ГОСТ Р 22.0.07-95 «Безопасность в чрезвычайных ситуациях. И</w:t>
      </w:r>
      <w:r w:rsidRPr="00F42BCC">
        <w:rPr>
          <w:szCs w:val="24"/>
        </w:rPr>
        <w:t>с</w:t>
      </w:r>
      <w:r w:rsidRPr="00F42BCC">
        <w:rPr>
          <w:szCs w:val="24"/>
        </w:rPr>
        <w:t>точники техногенных чрезвычайных ситуаций. Классификация и номенклатура п</w:t>
      </w:r>
      <w:r w:rsidRPr="00F42BCC">
        <w:rPr>
          <w:szCs w:val="24"/>
        </w:rPr>
        <w:t>о</w:t>
      </w:r>
      <w:r w:rsidRPr="00F42BCC">
        <w:rPr>
          <w:szCs w:val="24"/>
        </w:rPr>
        <w:t xml:space="preserve">ражающих факторов и их параметров»; </w:t>
      </w:r>
    </w:p>
    <w:p w:rsidR="00DC17F0" w:rsidRPr="00F42BCC" w:rsidRDefault="00DC17F0" w:rsidP="007862A5">
      <w:pPr>
        <w:pStyle w:val="affb"/>
        <w:numPr>
          <w:ilvl w:val="0"/>
          <w:numId w:val="36"/>
        </w:numPr>
        <w:rPr>
          <w:szCs w:val="24"/>
        </w:rPr>
      </w:pPr>
      <w:r w:rsidRPr="00F42BCC">
        <w:rPr>
          <w:szCs w:val="24"/>
        </w:rPr>
        <w:t>ГОСТ 17.1.5.02-80 «Охрана природы. Гидросфера. Гигиенические требования к з</w:t>
      </w:r>
      <w:r w:rsidRPr="00F42BCC">
        <w:rPr>
          <w:szCs w:val="24"/>
        </w:rPr>
        <w:t>о</w:t>
      </w:r>
      <w:r w:rsidRPr="00F42BCC">
        <w:rPr>
          <w:szCs w:val="24"/>
        </w:rPr>
        <w:t xml:space="preserve">нам рекреации водных объектов»; </w:t>
      </w:r>
    </w:p>
    <w:p w:rsidR="00DC17F0" w:rsidRPr="00F42BCC" w:rsidRDefault="00DC17F0" w:rsidP="007862A5">
      <w:pPr>
        <w:pStyle w:val="affb"/>
        <w:numPr>
          <w:ilvl w:val="0"/>
          <w:numId w:val="36"/>
        </w:numPr>
        <w:rPr>
          <w:szCs w:val="24"/>
        </w:rPr>
      </w:pPr>
      <w:r w:rsidRPr="00F42BCC">
        <w:rPr>
          <w:szCs w:val="24"/>
        </w:rPr>
        <w:t xml:space="preserve">РД 34.20.185-94 «Инструкция по проектированию городских электрических сетей»; </w:t>
      </w:r>
    </w:p>
    <w:p w:rsidR="00DC17F0" w:rsidRPr="00F42BCC" w:rsidRDefault="00DC17F0" w:rsidP="007862A5">
      <w:pPr>
        <w:pStyle w:val="affb"/>
        <w:numPr>
          <w:ilvl w:val="0"/>
          <w:numId w:val="36"/>
        </w:numPr>
        <w:rPr>
          <w:szCs w:val="24"/>
        </w:rPr>
      </w:pPr>
      <w:r w:rsidRPr="00F42BCC">
        <w:rPr>
          <w:szCs w:val="24"/>
        </w:rPr>
        <w:t>Базовые нормы организации сети и ресурсного обеспечения общедоступных би</w:t>
      </w:r>
      <w:r w:rsidRPr="00F42BCC">
        <w:rPr>
          <w:szCs w:val="24"/>
        </w:rPr>
        <w:t>б</w:t>
      </w:r>
      <w:r w:rsidRPr="00F42BCC">
        <w:rPr>
          <w:szCs w:val="24"/>
        </w:rPr>
        <w:t>лиотек муниципальных образований, принятые на XII Ежегодной сессии Конф</w:t>
      </w:r>
      <w:r w:rsidRPr="00F42BCC">
        <w:rPr>
          <w:szCs w:val="24"/>
        </w:rPr>
        <w:t>е</w:t>
      </w:r>
      <w:r w:rsidRPr="00F42BCC">
        <w:rPr>
          <w:szCs w:val="24"/>
        </w:rPr>
        <w:t>ренции Российской библиотечной ассоциации 16.05.2007.</w:t>
      </w:r>
    </w:p>
    <w:sectPr w:rsidR="00DC17F0" w:rsidRPr="00F42BCC" w:rsidSect="0016444E">
      <w:headerReference w:type="default" r:id="rId13"/>
      <w:footerReference w:type="default" r:id="rId14"/>
      <w:pgSz w:w="11906" w:h="16838"/>
      <w:pgMar w:top="1701" w:right="851" w:bottom="1134" w:left="1701" w:header="709" w:footer="709" w:gutter="0"/>
      <w:pgBorders>
        <w:top w:val="thinThickSmallGap" w:sz="18" w:space="8" w:color="auto"/>
        <w:left w:val="thinThickSmallGap" w:sz="18" w:space="8" w:color="auto"/>
        <w:bottom w:val="thickThinSmallGap" w:sz="18" w:space="8" w:color="auto"/>
        <w:right w:val="thickThinSmallGap" w:sz="18" w:space="8" w:color="auto"/>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A2" w:rsidRDefault="00435BA2" w:rsidP="004E778C">
      <w:r>
        <w:separator/>
      </w:r>
    </w:p>
  </w:endnote>
  <w:endnote w:type="continuationSeparator" w:id="0">
    <w:p w:rsidR="00435BA2" w:rsidRDefault="00435BA2"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BD" w:rsidRDefault="00E438BD" w:rsidP="00CF056D">
    <w:pPr>
      <w:pStyle w:val="af9"/>
      <w:ind w:firstLine="0"/>
      <w:jc w:val="right"/>
    </w:pPr>
    <w:r>
      <w:t>_____________________________________________________________________________________________</w:t>
    </w:r>
  </w:p>
  <w:p w:rsidR="00E438BD" w:rsidRDefault="00E438BD" w:rsidP="009E45D5">
    <w:pPr>
      <w:pStyle w:val="af9"/>
      <w:ind w:firstLine="0"/>
    </w:pPr>
    <w:sdt>
      <w:sdtPr>
        <w:id w:val="44548584"/>
        <w:docPartObj>
          <w:docPartGallery w:val="Page Numbers (Bottom of Page)"/>
          <w:docPartUnique/>
        </w:docPartObj>
      </w:sdtPr>
      <w:sdtContent>
        <w:r>
          <w:t xml:space="preserve">ООО «САРСТРОЙНИИПРОЕКТ», 2016 г. </w:t>
        </w:r>
        <w:r>
          <w:tab/>
        </w:r>
        <w:r>
          <w:tab/>
        </w:r>
        <w:r>
          <w:fldChar w:fldCharType="begin"/>
        </w:r>
        <w:r>
          <w:instrText xml:space="preserve"> PAGE   \* MERGEFORMAT </w:instrText>
        </w:r>
        <w:r>
          <w:fldChar w:fldCharType="separate"/>
        </w:r>
        <w:r w:rsidR="00695F13">
          <w:rPr>
            <w:noProof/>
          </w:rPr>
          <w:t>31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A2" w:rsidRDefault="00435BA2" w:rsidP="004E778C">
      <w:r>
        <w:separator/>
      </w:r>
    </w:p>
  </w:footnote>
  <w:footnote w:type="continuationSeparator" w:id="0">
    <w:p w:rsidR="00435BA2" w:rsidRDefault="00435BA2"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BD" w:rsidRDefault="00E438BD" w:rsidP="00CF056D">
    <w:pPr>
      <w:pStyle w:val="af7"/>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w:t>
    </w:r>
  </w:p>
  <w:p w:rsidR="00E438BD" w:rsidRDefault="00E438BD" w:rsidP="00CF056D">
    <w:pPr>
      <w:pStyle w:val="af7"/>
      <w:pBdr>
        <w:bottom w:val="inset" w:sz="6" w:space="1" w:color="auto"/>
      </w:pBdr>
      <w:spacing w:line="360" w:lineRule="auto"/>
      <w:ind w:firstLine="0"/>
      <w:jc w:val="center"/>
      <w:rPr>
        <w:rFonts w:cs="Times New Roman"/>
        <w:sz w:val="20"/>
        <w:szCs w:val="20"/>
      </w:rPr>
    </w:pPr>
    <w:proofErr w:type="spellStart"/>
    <w:r>
      <w:rPr>
        <w:rFonts w:cs="Times New Roman"/>
        <w:sz w:val="20"/>
        <w:szCs w:val="20"/>
      </w:rPr>
      <w:t>Руднянского</w:t>
    </w:r>
    <w:proofErr w:type="spellEnd"/>
    <w:r>
      <w:rPr>
        <w:rFonts w:cs="Times New Roman"/>
        <w:sz w:val="20"/>
        <w:szCs w:val="20"/>
      </w:rPr>
      <w:t xml:space="preserve"> муниципального района Волгоградской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3823D61"/>
    <w:multiLevelType w:val="hybridMultilevel"/>
    <w:tmpl w:val="0BC84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F41A2E"/>
    <w:multiLevelType w:val="hybridMultilevel"/>
    <w:tmpl w:val="1FC2C576"/>
    <w:lvl w:ilvl="0" w:tplc="9BC8B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C13E00"/>
    <w:multiLevelType w:val="multilevel"/>
    <w:tmpl w:val="68F6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nsid w:val="1ED623E8"/>
    <w:multiLevelType w:val="hybridMultilevel"/>
    <w:tmpl w:val="7E6A136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0C0659"/>
    <w:multiLevelType w:val="hybridMultilevel"/>
    <w:tmpl w:val="80E4281E"/>
    <w:lvl w:ilvl="0" w:tplc="9BC8B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BE6042"/>
    <w:multiLevelType w:val="hybridMultilevel"/>
    <w:tmpl w:val="1E1ED982"/>
    <w:lvl w:ilvl="0" w:tplc="EEF6FA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9">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DF238C"/>
    <w:multiLevelType w:val="hybridMultilevel"/>
    <w:tmpl w:val="C2E8C1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4">
    <w:nsid w:val="60492DFE"/>
    <w:multiLevelType w:val="hybridMultilevel"/>
    <w:tmpl w:val="5FCEE10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6">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4315A3"/>
    <w:multiLevelType w:val="hybridMultilevel"/>
    <w:tmpl w:val="9FAAB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1">
    <w:nsid w:val="73DB6E06"/>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23"/>
  </w:num>
  <w:num w:numId="4">
    <w:abstractNumId w:val="37"/>
  </w:num>
  <w:num w:numId="5">
    <w:abstractNumId w:val="50"/>
  </w:num>
  <w:num w:numId="6">
    <w:abstractNumId w:val="45"/>
  </w:num>
  <w:num w:numId="7">
    <w:abstractNumId w:val="6"/>
  </w:num>
  <w:num w:numId="8">
    <w:abstractNumId w:val="10"/>
  </w:num>
  <w:num w:numId="9">
    <w:abstractNumId w:val="36"/>
  </w:num>
  <w:num w:numId="10">
    <w:abstractNumId w:val="35"/>
  </w:num>
  <w:num w:numId="11">
    <w:abstractNumId w:val="29"/>
  </w:num>
  <w:num w:numId="12">
    <w:abstractNumId w:val="13"/>
  </w:num>
  <w:num w:numId="13">
    <w:abstractNumId w:val="43"/>
  </w:num>
  <w:num w:numId="14">
    <w:abstractNumId w:val="20"/>
  </w:num>
  <w:num w:numId="15">
    <w:abstractNumId w:val="26"/>
  </w:num>
  <w:num w:numId="16">
    <w:abstractNumId w:val="40"/>
  </w:num>
  <w:num w:numId="17">
    <w:abstractNumId w:val="44"/>
  </w:num>
  <w:num w:numId="18">
    <w:abstractNumId w:val="46"/>
  </w:num>
  <w:num w:numId="19">
    <w:abstractNumId w:val="52"/>
  </w:num>
  <w:num w:numId="20">
    <w:abstractNumId w:val="49"/>
  </w:num>
  <w:num w:numId="21">
    <w:abstractNumId w:val="39"/>
  </w:num>
  <w:num w:numId="22">
    <w:abstractNumId w:val="24"/>
  </w:num>
  <w:num w:numId="23">
    <w:abstractNumId w:val="28"/>
  </w:num>
  <w:num w:numId="24">
    <w:abstractNumId w:val="8"/>
  </w:num>
  <w:num w:numId="25">
    <w:abstractNumId w:val="14"/>
  </w:num>
  <w:num w:numId="26">
    <w:abstractNumId w:val="47"/>
  </w:num>
  <w:num w:numId="27">
    <w:abstractNumId w:val="12"/>
  </w:num>
  <w:num w:numId="28">
    <w:abstractNumId w:val="48"/>
  </w:num>
  <w:num w:numId="29">
    <w:abstractNumId w:val="30"/>
  </w:num>
  <w:num w:numId="30">
    <w:abstractNumId w:val="21"/>
  </w:num>
  <w:num w:numId="31">
    <w:abstractNumId w:val="18"/>
  </w:num>
  <w:num w:numId="32">
    <w:abstractNumId w:val="34"/>
  </w:num>
  <w:num w:numId="33">
    <w:abstractNumId w:val="31"/>
  </w:num>
  <w:num w:numId="34">
    <w:abstractNumId w:val="41"/>
  </w:num>
  <w:num w:numId="35">
    <w:abstractNumId w:val="11"/>
  </w:num>
  <w:num w:numId="36">
    <w:abstractNumId w:val="51"/>
  </w:num>
  <w:num w:numId="37">
    <w:abstractNumId w:val="42"/>
  </w:num>
  <w:num w:numId="38">
    <w:abstractNumId w:val="32"/>
  </w:num>
  <w:num w:numId="39">
    <w:abstractNumId w:val="15"/>
  </w:num>
  <w:num w:numId="40">
    <w:abstractNumId w:val="22"/>
  </w:num>
  <w:num w:numId="41">
    <w:abstractNumId w:val="27"/>
  </w:num>
  <w:num w:numId="42">
    <w:abstractNumId w:val="25"/>
  </w:num>
  <w:num w:numId="43">
    <w:abstractNumId w:val="7"/>
  </w:num>
  <w:num w:numId="44">
    <w:abstractNumId w:val="16"/>
  </w:num>
  <w:num w:numId="45">
    <w:abstractNumId w:val="9"/>
  </w:num>
  <w:num w:numId="46">
    <w:abstractNumId w:val="19"/>
  </w:num>
  <w:num w:numId="47">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7AB"/>
    <w:rsid w:val="000031FB"/>
    <w:rsid w:val="00004281"/>
    <w:rsid w:val="000078FA"/>
    <w:rsid w:val="00007EBA"/>
    <w:rsid w:val="0001004B"/>
    <w:rsid w:val="00010CF4"/>
    <w:rsid w:val="00012A06"/>
    <w:rsid w:val="00012CE5"/>
    <w:rsid w:val="00013A08"/>
    <w:rsid w:val="00014E73"/>
    <w:rsid w:val="000156F1"/>
    <w:rsid w:val="00015E1C"/>
    <w:rsid w:val="00016D5B"/>
    <w:rsid w:val="0002002A"/>
    <w:rsid w:val="0002089F"/>
    <w:rsid w:val="00020D44"/>
    <w:rsid w:val="000227BA"/>
    <w:rsid w:val="00023878"/>
    <w:rsid w:val="00023DD1"/>
    <w:rsid w:val="00024244"/>
    <w:rsid w:val="00024DDC"/>
    <w:rsid w:val="00031D7C"/>
    <w:rsid w:val="0003536C"/>
    <w:rsid w:val="00036629"/>
    <w:rsid w:val="000369AB"/>
    <w:rsid w:val="00040447"/>
    <w:rsid w:val="00040674"/>
    <w:rsid w:val="000411DA"/>
    <w:rsid w:val="00041632"/>
    <w:rsid w:val="00041A02"/>
    <w:rsid w:val="00041B40"/>
    <w:rsid w:val="00041F18"/>
    <w:rsid w:val="0004209C"/>
    <w:rsid w:val="0004211E"/>
    <w:rsid w:val="00042145"/>
    <w:rsid w:val="00042C85"/>
    <w:rsid w:val="00043F1C"/>
    <w:rsid w:val="00044B2F"/>
    <w:rsid w:val="0004520C"/>
    <w:rsid w:val="00046A65"/>
    <w:rsid w:val="00046C5E"/>
    <w:rsid w:val="00046C96"/>
    <w:rsid w:val="000500A2"/>
    <w:rsid w:val="00051161"/>
    <w:rsid w:val="000516D7"/>
    <w:rsid w:val="00052CD5"/>
    <w:rsid w:val="00053089"/>
    <w:rsid w:val="00055604"/>
    <w:rsid w:val="00056E70"/>
    <w:rsid w:val="0005798C"/>
    <w:rsid w:val="00061116"/>
    <w:rsid w:val="000613B8"/>
    <w:rsid w:val="00061717"/>
    <w:rsid w:val="000622E6"/>
    <w:rsid w:val="0006427A"/>
    <w:rsid w:val="00064311"/>
    <w:rsid w:val="00064735"/>
    <w:rsid w:val="000649C3"/>
    <w:rsid w:val="00066AE4"/>
    <w:rsid w:val="00066D1A"/>
    <w:rsid w:val="00067295"/>
    <w:rsid w:val="00067935"/>
    <w:rsid w:val="000712D6"/>
    <w:rsid w:val="000716C2"/>
    <w:rsid w:val="0007180C"/>
    <w:rsid w:val="00072042"/>
    <w:rsid w:val="00074167"/>
    <w:rsid w:val="00074A9B"/>
    <w:rsid w:val="00074CF9"/>
    <w:rsid w:val="0007645C"/>
    <w:rsid w:val="000764A1"/>
    <w:rsid w:val="00076D17"/>
    <w:rsid w:val="000802B5"/>
    <w:rsid w:val="000815B8"/>
    <w:rsid w:val="00081DE6"/>
    <w:rsid w:val="00083901"/>
    <w:rsid w:val="00083CA1"/>
    <w:rsid w:val="00084F96"/>
    <w:rsid w:val="00085CC7"/>
    <w:rsid w:val="000865AF"/>
    <w:rsid w:val="000869F6"/>
    <w:rsid w:val="00086B3B"/>
    <w:rsid w:val="0008723C"/>
    <w:rsid w:val="00087FC9"/>
    <w:rsid w:val="00090E7E"/>
    <w:rsid w:val="00092DFA"/>
    <w:rsid w:val="00097C1E"/>
    <w:rsid w:val="000A2A0A"/>
    <w:rsid w:val="000A5E63"/>
    <w:rsid w:val="000A7D32"/>
    <w:rsid w:val="000B0160"/>
    <w:rsid w:val="000B0430"/>
    <w:rsid w:val="000B0B94"/>
    <w:rsid w:val="000B18F8"/>
    <w:rsid w:val="000B3358"/>
    <w:rsid w:val="000B4E38"/>
    <w:rsid w:val="000B4F92"/>
    <w:rsid w:val="000B58E2"/>
    <w:rsid w:val="000B5D64"/>
    <w:rsid w:val="000C0EF7"/>
    <w:rsid w:val="000C3174"/>
    <w:rsid w:val="000C5EC0"/>
    <w:rsid w:val="000C62EE"/>
    <w:rsid w:val="000C7ECB"/>
    <w:rsid w:val="000D249F"/>
    <w:rsid w:val="000D547F"/>
    <w:rsid w:val="000D662A"/>
    <w:rsid w:val="000E03AE"/>
    <w:rsid w:val="000E0870"/>
    <w:rsid w:val="000E0E1F"/>
    <w:rsid w:val="000E0EF9"/>
    <w:rsid w:val="000E1DC2"/>
    <w:rsid w:val="000E3F47"/>
    <w:rsid w:val="000E4F0A"/>
    <w:rsid w:val="000E60EF"/>
    <w:rsid w:val="000E630C"/>
    <w:rsid w:val="000E6B72"/>
    <w:rsid w:val="000E6EF5"/>
    <w:rsid w:val="000F5B51"/>
    <w:rsid w:val="000F64A6"/>
    <w:rsid w:val="000F65C3"/>
    <w:rsid w:val="000F6641"/>
    <w:rsid w:val="00102867"/>
    <w:rsid w:val="0010339D"/>
    <w:rsid w:val="00103AB5"/>
    <w:rsid w:val="00103B54"/>
    <w:rsid w:val="001065B5"/>
    <w:rsid w:val="00107172"/>
    <w:rsid w:val="0010786A"/>
    <w:rsid w:val="00107ED0"/>
    <w:rsid w:val="00110CF9"/>
    <w:rsid w:val="00111E21"/>
    <w:rsid w:val="001125AB"/>
    <w:rsid w:val="00115B7F"/>
    <w:rsid w:val="00115E4A"/>
    <w:rsid w:val="001170CF"/>
    <w:rsid w:val="00121587"/>
    <w:rsid w:val="00123AE4"/>
    <w:rsid w:val="00124E83"/>
    <w:rsid w:val="00127610"/>
    <w:rsid w:val="00130938"/>
    <w:rsid w:val="00130BF4"/>
    <w:rsid w:val="00131098"/>
    <w:rsid w:val="00131649"/>
    <w:rsid w:val="00131EF0"/>
    <w:rsid w:val="00132FFD"/>
    <w:rsid w:val="00134E71"/>
    <w:rsid w:val="00135F8E"/>
    <w:rsid w:val="00137824"/>
    <w:rsid w:val="001420D3"/>
    <w:rsid w:val="001450F2"/>
    <w:rsid w:val="00146321"/>
    <w:rsid w:val="00146A02"/>
    <w:rsid w:val="0015093C"/>
    <w:rsid w:val="001509A6"/>
    <w:rsid w:val="00153F24"/>
    <w:rsid w:val="00155D0D"/>
    <w:rsid w:val="00156317"/>
    <w:rsid w:val="00156582"/>
    <w:rsid w:val="00156C38"/>
    <w:rsid w:val="0016024E"/>
    <w:rsid w:val="001604C1"/>
    <w:rsid w:val="001605BE"/>
    <w:rsid w:val="00160E16"/>
    <w:rsid w:val="00162182"/>
    <w:rsid w:val="00162693"/>
    <w:rsid w:val="00162F42"/>
    <w:rsid w:val="00163B30"/>
    <w:rsid w:val="0016444E"/>
    <w:rsid w:val="001709EF"/>
    <w:rsid w:val="00172264"/>
    <w:rsid w:val="0017275F"/>
    <w:rsid w:val="00173988"/>
    <w:rsid w:val="00174520"/>
    <w:rsid w:val="00180822"/>
    <w:rsid w:val="001808EF"/>
    <w:rsid w:val="00180991"/>
    <w:rsid w:val="0018190A"/>
    <w:rsid w:val="001827DE"/>
    <w:rsid w:val="001829E3"/>
    <w:rsid w:val="001836DD"/>
    <w:rsid w:val="00186CBB"/>
    <w:rsid w:val="001907FB"/>
    <w:rsid w:val="00190841"/>
    <w:rsid w:val="001951F7"/>
    <w:rsid w:val="00197797"/>
    <w:rsid w:val="00197B9B"/>
    <w:rsid w:val="001A22CF"/>
    <w:rsid w:val="001A2597"/>
    <w:rsid w:val="001A2A61"/>
    <w:rsid w:val="001A3A99"/>
    <w:rsid w:val="001A3D31"/>
    <w:rsid w:val="001A4258"/>
    <w:rsid w:val="001A5B08"/>
    <w:rsid w:val="001A7F6C"/>
    <w:rsid w:val="001B061B"/>
    <w:rsid w:val="001B2E3B"/>
    <w:rsid w:val="001B4002"/>
    <w:rsid w:val="001B6213"/>
    <w:rsid w:val="001B67AD"/>
    <w:rsid w:val="001B6A6E"/>
    <w:rsid w:val="001C0DBA"/>
    <w:rsid w:val="001C1841"/>
    <w:rsid w:val="001C32A3"/>
    <w:rsid w:val="001C3C63"/>
    <w:rsid w:val="001C47BD"/>
    <w:rsid w:val="001C4FE5"/>
    <w:rsid w:val="001C5810"/>
    <w:rsid w:val="001C6DE7"/>
    <w:rsid w:val="001C760B"/>
    <w:rsid w:val="001C7887"/>
    <w:rsid w:val="001D100D"/>
    <w:rsid w:val="001D1654"/>
    <w:rsid w:val="001D2F70"/>
    <w:rsid w:val="001D3A48"/>
    <w:rsid w:val="001D48D0"/>
    <w:rsid w:val="001E08C8"/>
    <w:rsid w:val="001E11DE"/>
    <w:rsid w:val="001E1969"/>
    <w:rsid w:val="001E1E2A"/>
    <w:rsid w:val="001E2867"/>
    <w:rsid w:val="001E3565"/>
    <w:rsid w:val="001E43F7"/>
    <w:rsid w:val="001E4755"/>
    <w:rsid w:val="001F0972"/>
    <w:rsid w:val="001F1541"/>
    <w:rsid w:val="001F1BDB"/>
    <w:rsid w:val="001F2523"/>
    <w:rsid w:val="001F32F9"/>
    <w:rsid w:val="001F4723"/>
    <w:rsid w:val="001F5B5B"/>
    <w:rsid w:val="001F7E59"/>
    <w:rsid w:val="00200168"/>
    <w:rsid w:val="00200ECB"/>
    <w:rsid w:val="0020128E"/>
    <w:rsid w:val="0020177F"/>
    <w:rsid w:val="00202DF7"/>
    <w:rsid w:val="002041FA"/>
    <w:rsid w:val="0020474F"/>
    <w:rsid w:val="00204B1E"/>
    <w:rsid w:val="00207E99"/>
    <w:rsid w:val="002136D1"/>
    <w:rsid w:val="0021516E"/>
    <w:rsid w:val="00217D55"/>
    <w:rsid w:val="00220331"/>
    <w:rsid w:val="00220745"/>
    <w:rsid w:val="00223054"/>
    <w:rsid w:val="00223770"/>
    <w:rsid w:val="00223B15"/>
    <w:rsid w:val="00223D33"/>
    <w:rsid w:val="00225086"/>
    <w:rsid w:val="002277FA"/>
    <w:rsid w:val="00227B53"/>
    <w:rsid w:val="00227F68"/>
    <w:rsid w:val="00231695"/>
    <w:rsid w:val="00231F90"/>
    <w:rsid w:val="002329AF"/>
    <w:rsid w:val="00234174"/>
    <w:rsid w:val="002343D1"/>
    <w:rsid w:val="00235854"/>
    <w:rsid w:val="002421E3"/>
    <w:rsid w:val="00246E19"/>
    <w:rsid w:val="00246E82"/>
    <w:rsid w:val="00246FCB"/>
    <w:rsid w:val="00250254"/>
    <w:rsid w:val="0025083E"/>
    <w:rsid w:val="0025087F"/>
    <w:rsid w:val="00250CC7"/>
    <w:rsid w:val="002521AE"/>
    <w:rsid w:val="00254948"/>
    <w:rsid w:val="00254AD7"/>
    <w:rsid w:val="002566DE"/>
    <w:rsid w:val="0026010F"/>
    <w:rsid w:val="00262329"/>
    <w:rsid w:val="00262609"/>
    <w:rsid w:val="002628E9"/>
    <w:rsid w:val="00263BF8"/>
    <w:rsid w:val="00263D2E"/>
    <w:rsid w:val="0026546D"/>
    <w:rsid w:val="00265CA1"/>
    <w:rsid w:val="0026671F"/>
    <w:rsid w:val="002668DA"/>
    <w:rsid w:val="00270008"/>
    <w:rsid w:val="0027025D"/>
    <w:rsid w:val="002708ED"/>
    <w:rsid w:val="002732D0"/>
    <w:rsid w:val="002747D6"/>
    <w:rsid w:val="00274A00"/>
    <w:rsid w:val="00274B0A"/>
    <w:rsid w:val="00274C05"/>
    <w:rsid w:val="002758E2"/>
    <w:rsid w:val="002773F9"/>
    <w:rsid w:val="00277AA6"/>
    <w:rsid w:val="00277BE6"/>
    <w:rsid w:val="00277F36"/>
    <w:rsid w:val="0028191F"/>
    <w:rsid w:val="002825CB"/>
    <w:rsid w:val="00283554"/>
    <w:rsid w:val="0028552B"/>
    <w:rsid w:val="002861E2"/>
    <w:rsid w:val="002862AC"/>
    <w:rsid w:val="00287CE3"/>
    <w:rsid w:val="00290807"/>
    <w:rsid w:val="00290B67"/>
    <w:rsid w:val="00293D87"/>
    <w:rsid w:val="00294937"/>
    <w:rsid w:val="00294EDA"/>
    <w:rsid w:val="00295975"/>
    <w:rsid w:val="002A0417"/>
    <w:rsid w:val="002A0F7B"/>
    <w:rsid w:val="002A1430"/>
    <w:rsid w:val="002A154C"/>
    <w:rsid w:val="002A2A2B"/>
    <w:rsid w:val="002A37A8"/>
    <w:rsid w:val="002A57F7"/>
    <w:rsid w:val="002A65D3"/>
    <w:rsid w:val="002A6B86"/>
    <w:rsid w:val="002A72EE"/>
    <w:rsid w:val="002A7874"/>
    <w:rsid w:val="002B159E"/>
    <w:rsid w:val="002B212A"/>
    <w:rsid w:val="002B3370"/>
    <w:rsid w:val="002B4B83"/>
    <w:rsid w:val="002B695E"/>
    <w:rsid w:val="002B6F45"/>
    <w:rsid w:val="002C2093"/>
    <w:rsid w:val="002C2BCE"/>
    <w:rsid w:val="002C4341"/>
    <w:rsid w:val="002C4507"/>
    <w:rsid w:val="002C4E87"/>
    <w:rsid w:val="002C5C3A"/>
    <w:rsid w:val="002C6B8D"/>
    <w:rsid w:val="002D0B73"/>
    <w:rsid w:val="002D2F8E"/>
    <w:rsid w:val="002D3931"/>
    <w:rsid w:val="002D3E97"/>
    <w:rsid w:val="002D7553"/>
    <w:rsid w:val="002D7D08"/>
    <w:rsid w:val="002E0235"/>
    <w:rsid w:val="002E23CD"/>
    <w:rsid w:val="002E3221"/>
    <w:rsid w:val="002E342B"/>
    <w:rsid w:val="002E42C7"/>
    <w:rsid w:val="002E460A"/>
    <w:rsid w:val="002E4CC1"/>
    <w:rsid w:val="002E7774"/>
    <w:rsid w:val="002F08D8"/>
    <w:rsid w:val="002F18B5"/>
    <w:rsid w:val="002F4D0A"/>
    <w:rsid w:val="002F4DAD"/>
    <w:rsid w:val="002F6758"/>
    <w:rsid w:val="002F7B5A"/>
    <w:rsid w:val="002F7D5E"/>
    <w:rsid w:val="002F7DB3"/>
    <w:rsid w:val="003008CF"/>
    <w:rsid w:val="00301727"/>
    <w:rsid w:val="003023E5"/>
    <w:rsid w:val="00302D65"/>
    <w:rsid w:val="00304C1A"/>
    <w:rsid w:val="00306F3E"/>
    <w:rsid w:val="00307335"/>
    <w:rsid w:val="00307D63"/>
    <w:rsid w:val="00311206"/>
    <w:rsid w:val="00311316"/>
    <w:rsid w:val="00312450"/>
    <w:rsid w:val="00313F0A"/>
    <w:rsid w:val="00315912"/>
    <w:rsid w:val="0031656C"/>
    <w:rsid w:val="003205F1"/>
    <w:rsid w:val="00320A23"/>
    <w:rsid w:val="00321164"/>
    <w:rsid w:val="00321197"/>
    <w:rsid w:val="00321418"/>
    <w:rsid w:val="00322EAA"/>
    <w:rsid w:val="0032301C"/>
    <w:rsid w:val="00325856"/>
    <w:rsid w:val="0032727F"/>
    <w:rsid w:val="00330755"/>
    <w:rsid w:val="00330A43"/>
    <w:rsid w:val="00331DF4"/>
    <w:rsid w:val="00331F9B"/>
    <w:rsid w:val="003329F3"/>
    <w:rsid w:val="00333780"/>
    <w:rsid w:val="00333A9A"/>
    <w:rsid w:val="00333C24"/>
    <w:rsid w:val="00333F5A"/>
    <w:rsid w:val="0033415A"/>
    <w:rsid w:val="003348E3"/>
    <w:rsid w:val="003361AF"/>
    <w:rsid w:val="003367A0"/>
    <w:rsid w:val="00336DDD"/>
    <w:rsid w:val="003413FA"/>
    <w:rsid w:val="003416A4"/>
    <w:rsid w:val="00343649"/>
    <w:rsid w:val="00343B35"/>
    <w:rsid w:val="00345BAC"/>
    <w:rsid w:val="00346D04"/>
    <w:rsid w:val="00346E3C"/>
    <w:rsid w:val="0034753C"/>
    <w:rsid w:val="003479C3"/>
    <w:rsid w:val="00350FD4"/>
    <w:rsid w:val="00351A99"/>
    <w:rsid w:val="00352030"/>
    <w:rsid w:val="00353BD6"/>
    <w:rsid w:val="0035443D"/>
    <w:rsid w:val="00355B90"/>
    <w:rsid w:val="00355D17"/>
    <w:rsid w:val="00356A49"/>
    <w:rsid w:val="003576E3"/>
    <w:rsid w:val="003613D0"/>
    <w:rsid w:val="00363452"/>
    <w:rsid w:val="0036350D"/>
    <w:rsid w:val="003645E2"/>
    <w:rsid w:val="003664F2"/>
    <w:rsid w:val="00366EC8"/>
    <w:rsid w:val="00367DA2"/>
    <w:rsid w:val="003706AE"/>
    <w:rsid w:val="00370B3E"/>
    <w:rsid w:val="003725D9"/>
    <w:rsid w:val="00373A56"/>
    <w:rsid w:val="00374319"/>
    <w:rsid w:val="0037545E"/>
    <w:rsid w:val="00375899"/>
    <w:rsid w:val="0037660A"/>
    <w:rsid w:val="00380156"/>
    <w:rsid w:val="003803CE"/>
    <w:rsid w:val="00380E97"/>
    <w:rsid w:val="00381FA7"/>
    <w:rsid w:val="00383DEF"/>
    <w:rsid w:val="00386DB3"/>
    <w:rsid w:val="00392032"/>
    <w:rsid w:val="00395B63"/>
    <w:rsid w:val="00396DB6"/>
    <w:rsid w:val="00396F09"/>
    <w:rsid w:val="003A0C3B"/>
    <w:rsid w:val="003A1797"/>
    <w:rsid w:val="003A2269"/>
    <w:rsid w:val="003A25F8"/>
    <w:rsid w:val="003A29A5"/>
    <w:rsid w:val="003A4498"/>
    <w:rsid w:val="003A489F"/>
    <w:rsid w:val="003A55A4"/>
    <w:rsid w:val="003A69C9"/>
    <w:rsid w:val="003A7796"/>
    <w:rsid w:val="003B248E"/>
    <w:rsid w:val="003B24E2"/>
    <w:rsid w:val="003B36EE"/>
    <w:rsid w:val="003B4386"/>
    <w:rsid w:val="003B4B4D"/>
    <w:rsid w:val="003B5B5E"/>
    <w:rsid w:val="003B5B67"/>
    <w:rsid w:val="003B66B4"/>
    <w:rsid w:val="003B6868"/>
    <w:rsid w:val="003B690C"/>
    <w:rsid w:val="003B6FA9"/>
    <w:rsid w:val="003B7045"/>
    <w:rsid w:val="003B765C"/>
    <w:rsid w:val="003C18E9"/>
    <w:rsid w:val="003C1CB2"/>
    <w:rsid w:val="003C3EB3"/>
    <w:rsid w:val="003C5C40"/>
    <w:rsid w:val="003C6D4B"/>
    <w:rsid w:val="003C7592"/>
    <w:rsid w:val="003D1A2C"/>
    <w:rsid w:val="003D20D3"/>
    <w:rsid w:val="003D3940"/>
    <w:rsid w:val="003D59D7"/>
    <w:rsid w:val="003D6381"/>
    <w:rsid w:val="003E17A3"/>
    <w:rsid w:val="003E39B4"/>
    <w:rsid w:val="003E4E4B"/>
    <w:rsid w:val="003E6226"/>
    <w:rsid w:val="003E6BB4"/>
    <w:rsid w:val="003E70E3"/>
    <w:rsid w:val="003E7FBE"/>
    <w:rsid w:val="003F13EF"/>
    <w:rsid w:val="003F1ED7"/>
    <w:rsid w:val="003F264E"/>
    <w:rsid w:val="00403669"/>
    <w:rsid w:val="00403972"/>
    <w:rsid w:val="00405FFD"/>
    <w:rsid w:val="00406A9B"/>
    <w:rsid w:val="00406BF4"/>
    <w:rsid w:val="0040733E"/>
    <w:rsid w:val="00411691"/>
    <w:rsid w:val="00413228"/>
    <w:rsid w:val="00413E75"/>
    <w:rsid w:val="0041710B"/>
    <w:rsid w:val="00420948"/>
    <w:rsid w:val="00420C62"/>
    <w:rsid w:val="004210A5"/>
    <w:rsid w:val="00421392"/>
    <w:rsid w:val="0042198E"/>
    <w:rsid w:val="00422908"/>
    <w:rsid w:val="00423B15"/>
    <w:rsid w:val="004249DE"/>
    <w:rsid w:val="004252F3"/>
    <w:rsid w:val="00427B7B"/>
    <w:rsid w:val="00430A3C"/>
    <w:rsid w:val="0043272A"/>
    <w:rsid w:val="00433918"/>
    <w:rsid w:val="00433DC0"/>
    <w:rsid w:val="00434BC2"/>
    <w:rsid w:val="00435BA2"/>
    <w:rsid w:val="00440886"/>
    <w:rsid w:val="004439B0"/>
    <w:rsid w:val="0044468B"/>
    <w:rsid w:val="00444CC2"/>
    <w:rsid w:val="00444F23"/>
    <w:rsid w:val="0044743B"/>
    <w:rsid w:val="0044779C"/>
    <w:rsid w:val="004532CA"/>
    <w:rsid w:val="004561C0"/>
    <w:rsid w:val="004579AF"/>
    <w:rsid w:val="00457FE4"/>
    <w:rsid w:val="0046463D"/>
    <w:rsid w:val="004655E2"/>
    <w:rsid w:val="004657C1"/>
    <w:rsid w:val="0046609F"/>
    <w:rsid w:val="004711EA"/>
    <w:rsid w:val="00471776"/>
    <w:rsid w:val="00474AB7"/>
    <w:rsid w:val="00474D86"/>
    <w:rsid w:val="00475B0D"/>
    <w:rsid w:val="004761D0"/>
    <w:rsid w:val="00476F1E"/>
    <w:rsid w:val="00480348"/>
    <w:rsid w:val="00480873"/>
    <w:rsid w:val="00481771"/>
    <w:rsid w:val="00483FEF"/>
    <w:rsid w:val="00484372"/>
    <w:rsid w:val="004843F4"/>
    <w:rsid w:val="00485EC5"/>
    <w:rsid w:val="00486E85"/>
    <w:rsid w:val="00490B66"/>
    <w:rsid w:val="00491B86"/>
    <w:rsid w:val="004928B5"/>
    <w:rsid w:val="00493A23"/>
    <w:rsid w:val="004965EB"/>
    <w:rsid w:val="0049667C"/>
    <w:rsid w:val="00496EB6"/>
    <w:rsid w:val="004A17CD"/>
    <w:rsid w:val="004A1E30"/>
    <w:rsid w:val="004A3497"/>
    <w:rsid w:val="004A38DF"/>
    <w:rsid w:val="004A63B5"/>
    <w:rsid w:val="004A6B18"/>
    <w:rsid w:val="004A7C53"/>
    <w:rsid w:val="004B18A5"/>
    <w:rsid w:val="004B4C14"/>
    <w:rsid w:val="004B6332"/>
    <w:rsid w:val="004B6BB5"/>
    <w:rsid w:val="004B71B1"/>
    <w:rsid w:val="004C0027"/>
    <w:rsid w:val="004C1103"/>
    <w:rsid w:val="004C1C04"/>
    <w:rsid w:val="004C31F9"/>
    <w:rsid w:val="004C38CA"/>
    <w:rsid w:val="004D0F47"/>
    <w:rsid w:val="004D0FAA"/>
    <w:rsid w:val="004D103E"/>
    <w:rsid w:val="004D18E0"/>
    <w:rsid w:val="004D3519"/>
    <w:rsid w:val="004D3D23"/>
    <w:rsid w:val="004D5664"/>
    <w:rsid w:val="004D5ECA"/>
    <w:rsid w:val="004D70EB"/>
    <w:rsid w:val="004D75A6"/>
    <w:rsid w:val="004D7F2E"/>
    <w:rsid w:val="004E1374"/>
    <w:rsid w:val="004E1923"/>
    <w:rsid w:val="004E1932"/>
    <w:rsid w:val="004E4221"/>
    <w:rsid w:val="004E741E"/>
    <w:rsid w:val="004E7623"/>
    <w:rsid w:val="004E778C"/>
    <w:rsid w:val="004E77BC"/>
    <w:rsid w:val="004F1118"/>
    <w:rsid w:val="004F4706"/>
    <w:rsid w:val="004F4781"/>
    <w:rsid w:val="004F6EF6"/>
    <w:rsid w:val="0050037D"/>
    <w:rsid w:val="005010DF"/>
    <w:rsid w:val="005020D8"/>
    <w:rsid w:val="00504997"/>
    <w:rsid w:val="00507EE4"/>
    <w:rsid w:val="00512700"/>
    <w:rsid w:val="00513639"/>
    <w:rsid w:val="00515CD4"/>
    <w:rsid w:val="00516A53"/>
    <w:rsid w:val="00517B39"/>
    <w:rsid w:val="00523579"/>
    <w:rsid w:val="00523915"/>
    <w:rsid w:val="00523F41"/>
    <w:rsid w:val="00526531"/>
    <w:rsid w:val="00526BE0"/>
    <w:rsid w:val="00527BF2"/>
    <w:rsid w:val="00527E47"/>
    <w:rsid w:val="00527FCB"/>
    <w:rsid w:val="00530F97"/>
    <w:rsid w:val="00531158"/>
    <w:rsid w:val="0053143E"/>
    <w:rsid w:val="00531BE7"/>
    <w:rsid w:val="00531F6D"/>
    <w:rsid w:val="00532150"/>
    <w:rsid w:val="00532543"/>
    <w:rsid w:val="00532A7E"/>
    <w:rsid w:val="00533A91"/>
    <w:rsid w:val="00533FDA"/>
    <w:rsid w:val="00535074"/>
    <w:rsid w:val="00536279"/>
    <w:rsid w:val="00537E49"/>
    <w:rsid w:val="00540F71"/>
    <w:rsid w:val="00542902"/>
    <w:rsid w:val="00542E49"/>
    <w:rsid w:val="005431B1"/>
    <w:rsid w:val="005433E7"/>
    <w:rsid w:val="00544FFF"/>
    <w:rsid w:val="00550457"/>
    <w:rsid w:val="00550CE0"/>
    <w:rsid w:val="00551E10"/>
    <w:rsid w:val="00552B4D"/>
    <w:rsid w:val="0055364F"/>
    <w:rsid w:val="00553945"/>
    <w:rsid w:val="00554E18"/>
    <w:rsid w:val="005564AD"/>
    <w:rsid w:val="005564DA"/>
    <w:rsid w:val="00556B03"/>
    <w:rsid w:val="00556FC3"/>
    <w:rsid w:val="005577F0"/>
    <w:rsid w:val="00557C59"/>
    <w:rsid w:val="00557F50"/>
    <w:rsid w:val="00560521"/>
    <w:rsid w:val="0056361F"/>
    <w:rsid w:val="00565991"/>
    <w:rsid w:val="00566C17"/>
    <w:rsid w:val="00571207"/>
    <w:rsid w:val="00572890"/>
    <w:rsid w:val="00572914"/>
    <w:rsid w:val="0057595B"/>
    <w:rsid w:val="00575E67"/>
    <w:rsid w:val="00577028"/>
    <w:rsid w:val="005818FD"/>
    <w:rsid w:val="00582103"/>
    <w:rsid w:val="00582FDE"/>
    <w:rsid w:val="005832A2"/>
    <w:rsid w:val="00584389"/>
    <w:rsid w:val="00584B15"/>
    <w:rsid w:val="005871FE"/>
    <w:rsid w:val="005900D6"/>
    <w:rsid w:val="00590401"/>
    <w:rsid w:val="0059166F"/>
    <w:rsid w:val="00591F09"/>
    <w:rsid w:val="00594754"/>
    <w:rsid w:val="005965F2"/>
    <w:rsid w:val="005969E5"/>
    <w:rsid w:val="00596D23"/>
    <w:rsid w:val="0059727F"/>
    <w:rsid w:val="005A0FE5"/>
    <w:rsid w:val="005A1FBE"/>
    <w:rsid w:val="005A4C89"/>
    <w:rsid w:val="005A4C94"/>
    <w:rsid w:val="005A58E0"/>
    <w:rsid w:val="005B11BD"/>
    <w:rsid w:val="005B1EAA"/>
    <w:rsid w:val="005B2692"/>
    <w:rsid w:val="005B2DCE"/>
    <w:rsid w:val="005B349D"/>
    <w:rsid w:val="005B3C7C"/>
    <w:rsid w:val="005C4810"/>
    <w:rsid w:val="005C4F88"/>
    <w:rsid w:val="005C4F8F"/>
    <w:rsid w:val="005C5B76"/>
    <w:rsid w:val="005C6703"/>
    <w:rsid w:val="005C6923"/>
    <w:rsid w:val="005D0498"/>
    <w:rsid w:val="005D2F79"/>
    <w:rsid w:val="005D3D3D"/>
    <w:rsid w:val="005D400D"/>
    <w:rsid w:val="005D5A72"/>
    <w:rsid w:val="005D5AD5"/>
    <w:rsid w:val="005D65D8"/>
    <w:rsid w:val="005D7F5B"/>
    <w:rsid w:val="005E0491"/>
    <w:rsid w:val="005E08E7"/>
    <w:rsid w:val="005E17A9"/>
    <w:rsid w:val="005E19D9"/>
    <w:rsid w:val="005E33AB"/>
    <w:rsid w:val="005E3DBD"/>
    <w:rsid w:val="005E3E27"/>
    <w:rsid w:val="005E469F"/>
    <w:rsid w:val="005E4C94"/>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78A9"/>
    <w:rsid w:val="006010E4"/>
    <w:rsid w:val="00601E99"/>
    <w:rsid w:val="006036B4"/>
    <w:rsid w:val="00604EB8"/>
    <w:rsid w:val="0061013F"/>
    <w:rsid w:val="00610D68"/>
    <w:rsid w:val="00611284"/>
    <w:rsid w:val="00613191"/>
    <w:rsid w:val="00614B78"/>
    <w:rsid w:val="00624227"/>
    <w:rsid w:val="00630623"/>
    <w:rsid w:val="00632008"/>
    <w:rsid w:val="00632E78"/>
    <w:rsid w:val="006336A0"/>
    <w:rsid w:val="00635619"/>
    <w:rsid w:val="00635766"/>
    <w:rsid w:val="00635B8D"/>
    <w:rsid w:val="00636B1D"/>
    <w:rsid w:val="00637AD5"/>
    <w:rsid w:val="006407DB"/>
    <w:rsid w:val="00641E54"/>
    <w:rsid w:val="00644001"/>
    <w:rsid w:val="00645F63"/>
    <w:rsid w:val="00646468"/>
    <w:rsid w:val="0065053B"/>
    <w:rsid w:val="006516E7"/>
    <w:rsid w:val="00652875"/>
    <w:rsid w:val="00662113"/>
    <w:rsid w:val="006624A6"/>
    <w:rsid w:val="00663D4A"/>
    <w:rsid w:val="00664AA3"/>
    <w:rsid w:val="00666F07"/>
    <w:rsid w:val="0066725B"/>
    <w:rsid w:val="00670233"/>
    <w:rsid w:val="00670700"/>
    <w:rsid w:val="006709EB"/>
    <w:rsid w:val="00671AD8"/>
    <w:rsid w:val="00673852"/>
    <w:rsid w:val="0067490C"/>
    <w:rsid w:val="00674C40"/>
    <w:rsid w:val="00675011"/>
    <w:rsid w:val="00676C65"/>
    <w:rsid w:val="00677CB9"/>
    <w:rsid w:val="00677CCB"/>
    <w:rsid w:val="006804B7"/>
    <w:rsid w:val="006811D0"/>
    <w:rsid w:val="00684FD7"/>
    <w:rsid w:val="0068607C"/>
    <w:rsid w:val="00686B01"/>
    <w:rsid w:val="0069017D"/>
    <w:rsid w:val="00690C9A"/>
    <w:rsid w:val="00691AB7"/>
    <w:rsid w:val="00691D14"/>
    <w:rsid w:val="00692636"/>
    <w:rsid w:val="00693334"/>
    <w:rsid w:val="006934AE"/>
    <w:rsid w:val="006935C9"/>
    <w:rsid w:val="00694220"/>
    <w:rsid w:val="00694FCC"/>
    <w:rsid w:val="006955EC"/>
    <w:rsid w:val="0069582F"/>
    <w:rsid w:val="00695F13"/>
    <w:rsid w:val="00696DC2"/>
    <w:rsid w:val="006A01F8"/>
    <w:rsid w:val="006A0A40"/>
    <w:rsid w:val="006A28F3"/>
    <w:rsid w:val="006A2A9C"/>
    <w:rsid w:val="006A3788"/>
    <w:rsid w:val="006A3FC2"/>
    <w:rsid w:val="006A485E"/>
    <w:rsid w:val="006A4902"/>
    <w:rsid w:val="006A673F"/>
    <w:rsid w:val="006A6C1F"/>
    <w:rsid w:val="006A714F"/>
    <w:rsid w:val="006A7C24"/>
    <w:rsid w:val="006A7E48"/>
    <w:rsid w:val="006B0D35"/>
    <w:rsid w:val="006B106D"/>
    <w:rsid w:val="006B10B2"/>
    <w:rsid w:val="006B155D"/>
    <w:rsid w:val="006B1901"/>
    <w:rsid w:val="006B1D01"/>
    <w:rsid w:val="006B3F5C"/>
    <w:rsid w:val="006B4422"/>
    <w:rsid w:val="006C0C72"/>
    <w:rsid w:val="006C3722"/>
    <w:rsid w:val="006C4BCE"/>
    <w:rsid w:val="006C525A"/>
    <w:rsid w:val="006C55E6"/>
    <w:rsid w:val="006C5BE2"/>
    <w:rsid w:val="006C5CF6"/>
    <w:rsid w:val="006C631C"/>
    <w:rsid w:val="006C6405"/>
    <w:rsid w:val="006C6C76"/>
    <w:rsid w:val="006C7437"/>
    <w:rsid w:val="006D1733"/>
    <w:rsid w:val="006D1E67"/>
    <w:rsid w:val="006D2FF5"/>
    <w:rsid w:val="006D37D7"/>
    <w:rsid w:val="006D524C"/>
    <w:rsid w:val="006D5661"/>
    <w:rsid w:val="006D5F69"/>
    <w:rsid w:val="006D60F3"/>
    <w:rsid w:val="006D6C98"/>
    <w:rsid w:val="006D77D1"/>
    <w:rsid w:val="006E0ACE"/>
    <w:rsid w:val="006E1327"/>
    <w:rsid w:val="006E1BCC"/>
    <w:rsid w:val="006E3337"/>
    <w:rsid w:val="006E5120"/>
    <w:rsid w:val="006F2111"/>
    <w:rsid w:val="006F2E12"/>
    <w:rsid w:val="006F2EBE"/>
    <w:rsid w:val="006F34E6"/>
    <w:rsid w:val="006F35C2"/>
    <w:rsid w:val="006F442E"/>
    <w:rsid w:val="006F5BBD"/>
    <w:rsid w:val="006F7B92"/>
    <w:rsid w:val="0070028B"/>
    <w:rsid w:val="00701197"/>
    <w:rsid w:val="007013E5"/>
    <w:rsid w:val="00702B42"/>
    <w:rsid w:val="0070439C"/>
    <w:rsid w:val="00705E89"/>
    <w:rsid w:val="00706058"/>
    <w:rsid w:val="00706D69"/>
    <w:rsid w:val="00710E9D"/>
    <w:rsid w:val="00711B59"/>
    <w:rsid w:val="00714268"/>
    <w:rsid w:val="0071540A"/>
    <w:rsid w:val="007160B4"/>
    <w:rsid w:val="007164E3"/>
    <w:rsid w:val="00716B81"/>
    <w:rsid w:val="00716FC1"/>
    <w:rsid w:val="00717337"/>
    <w:rsid w:val="00717E8E"/>
    <w:rsid w:val="00725158"/>
    <w:rsid w:val="0072516E"/>
    <w:rsid w:val="007251C5"/>
    <w:rsid w:val="007261EA"/>
    <w:rsid w:val="0072681C"/>
    <w:rsid w:val="007270AC"/>
    <w:rsid w:val="00727BDE"/>
    <w:rsid w:val="007305E4"/>
    <w:rsid w:val="007309CA"/>
    <w:rsid w:val="007314ED"/>
    <w:rsid w:val="00731BA5"/>
    <w:rsid w:val="007320FC"/>
    <w:rsid w:val="0073369D"/>
    <w:rsid w:val="00734D08"/>
    <w:rsid w:val="00735A62"/>
    <w:rsid w:val="007367F8"/>
    <w:rsid w:val="00737EBF"/>
    <w:rsid w:val="00741006"/>
    <w:rsid w:val="00742C4B"/>
    <w:rsid w:val="00743017"/>
    <w:rsid w:val="007430D9"/>
    <w:rsid w:val="00745E60"/>
    <w:rsid w:val="00746168"/>
    <w:rsid w:val="007468AD"/>
    <w:rsid w:val="00747EE2"/>
    <w:rsid w:val="00747F01"/>
    <w:rsid w:val="007505C9"/>
    <w:rsid w:val="00751DD1"/>
    <w:rsid w:val="007520CD"/>
    <w:rsid w:val="00752117"/>
    <w:rsid w:val="00752453"/>
    <w:rsid w:val="00753A21"/>
    <w:rsid w:val="00753F50"/>
    <w:rsid w:val="007619CC"/>
    <w:rsid w:val="00761DDF"/>
    <w:rsid w:val="00762576"/>
    <w:rsid w:val="007626E2"/>
    <w:rsid w:val="00763A8A"/>
    <w:rsid w:val="00763D1C"/>
    <w:rsid w:val="00765185"/>
    <w:rsid w:val="00767825"/>
    <w:rsid w:val="0076788A"/>
    <w:rsid w:val="007678BC"/>
    <w:rsid w:val="00770074"/>
    <w:rsid w:val="00774429"/>
    <w:rsid w:val="0077453F"/>
    <w:rsid w:val="00776B49"/>
    <w:rsid w:val="00781BDD"/>
    <w:rsid w:val="0078462F"/>
    <w:rsid w:val="00784E5B"/>
    <w:rsid w:val="007862A5"/>
    <w:rsid w:val="0078667C"/>
    <w:rsid w:val="0078791E"/>
    <w:rsid w:val="00787A3F"/>
    <w:rsid w:val="007905F0"/>
    <w:rsid w:val="007907A0"/>
    <w:rsid w:val="00790B5B"/>
    <w:rsid w:val="00790C2B"/>
    <w:rsid w:val="007910EF"/>
    <w:rsid w:val="007913CB"/>
    <w:rsid w:val="007918DF"/>
    <w:rsid w:val="00792508"/>
    <w:rsid w:val="00793FE1"/>
    <w:rsid w:val="0079591D"/>
    <w:rsid w:val="0079660E"/>
    <w:rsid w:val="007967D1"/>
    <w:rsid w:val="00796BA9"/>
    <w:rsid w:val="00797607"/>
    <w:rsid w:val="00797B19"/>
    <w:rsid w:val="007A1CC8"/>
    <w:rsid w:val="007A215A"/>
    <w:rsid w:val="007A3E53"/>
    <w:rsid w:val="007A678A"/>
    <w:rsid w:val="007A7D20"/>
    <w:rsid w:val="007B0D7C"/>
    <w:rsid w:val="007B0EB2"/>
    <w:rsid w:val="007B3DD8"/>
    <w:rsid w:val="007B4160"/>
    <w:rsid w:val="007B5EB2"/>
    <w:rsid w:val="007B750F"/>
    <w:rsid w:val="007C0968"/>
    <w:rsid w:val="007C0B0E"/>
    <w:rsid w:val="007C13A6"/>
    <w:rsid w:val="007C20FD"/>
    <w:rsid w:val="007C353B"/>
    <w:rsid w:val="007C516B"/>
    <w:rsid w:val="007C68A9"/>
    <w:rsid w:val="007C68B2"/>
    <w:rsid w:val="007C711C"/>
    <w:rsid w:val="007C7A89"/>
    <w:rsid w:val="007C7FA6"/>
    <w:rsid w:val="007D0033"/>
    <w:rsid w:val="007D04CF"/>
    <w:rsid w:val="007D09C5"/>
    <w:rsid w:val="007D1747"/>
    <w:rsid w:val="007D1FA8"/>
    <w:rsid w:val="007D4561"/>
    <w:rsid w:val="007D5003"/>
    <w:rsid w:val="007D7A06"/>
    <w:rsid w:val="007E1B5D"/>
    <w:rsid w:val="007E21AB"/>
    <w:rsid w:val="007E3454"/>
    <w:rsid w:val="007E4FD2"/>
    <w:rsid w:val="007E5CB5"/>
    <w:rsid w:val="007E6478"/>
    <w:rsid w:val="007F272D"/>
    <w:rsid w:val="007F4311"/>
    <w:rsid w:val="007F4525"/>
    <w:rsid w:val="007F4614"/>
    <w:rsid w:val="007F4E8D"/>
    <w:rsid w:val="007F51B6"/>
    <w:rsid w:val="007F673C"/>
    <w:rsid w:val="007F6F56"/>
    <w:rsid w:val="00800523"/>
    <w:rsid w:val="008006F9"/>
    <w:rsid w:val="0080198A"/>
    <w:rsid w:val="00802679"/>
    <w:rsid w:val="00802E51"/>
    <w:rsid w:val="008054D0"/>
    <w:rsid w:val="00805CC4"/>
    <w:rsid w:val="008072BA"/>
    <w:rsid w:val="00807763"/>
    <w:rsid w:val="00807F91"/>
    <w:rsid w:val="00814DD0"/>
    <w:rsid w:val="0081522A"/>
    <w:rsid w:val="00815629"/>
    <w:rsid w:val="008175CC"/>
    <w:rsid w:val="00817CD2"/>
    <w:rsid w:val="00817E9D"/>
    <w:rsid w:val="00820F52"/>
    <w:rsid w:val="00821560"/>
    <w:rsid w:val="00821BB0"/>
    <w:rsid w:val="0082367D"/>
    <w:rsid w:val="00825548"/>
    <w:rsid w:val="008264BA"/>
    <w:rsid w:val="008268CF"/>
    <w:rsid w:val="00826A98"/>
    <w:rsid w:val="00826ECA"/>
    <w:rsid w:val="00830D87"/>
    <w:rsid w:val="00830F21"/>
    <w:rsid w:val="00831633"/>
    <w:rsid w:val="00831F2B"/>
    <w:rsid w:val="00832A67"/>
    <w:rsid w:val="0083332A"/>
    <w:rsid w:val="00837ACB"/>
    <w:rsid w:val="008406BC"/>
    <w:rsid w:val="00841305"/>
    <w:rsid w:val="00842652"/>
    <w:rsid w:val="0084353B"/>
    <w:rsid w:val="008454B1"/>
    <w:rsid w:val="008515C0"/>
    <w:rsid w:val="00851A4E"/>
    <w:rsid w:val="00851C9F"/>
    <w:rsid w:val="00852BF8"/>
    <w:rsid w:val="008532C8"/>
    <w:rsid w:val="00855703"/>
    <w:rsid w:val="00855C20"/>
    <w:rsid w:val="00856EB9"/>
    <w:rsid w:val="00857BC2"/>
    <w:rsid w:val="00857F10"/>
    <w:rsid w:val="0086173E"/>
    <w:rsid w:val="008617E9"/>
    <w:rsid w:val="00861831"/>
    <w:rsid w:val="00861EEC"/>
    <w:rsid w:val="0086257F"/>
    <w:rsid w:val="00864A76"/>
    <w:rsid w:val="0086632A"/>
    <w:rsid w:val="00867AF1"/>
    <w:rsid w:val="00870B1D"/>
    <w:rsid w:val="0087316B"/>
    <w:rsid w:val="00873E76"/>
    <w:rsid w:val="008746A8"/>
    <w:rsid w:val="008754D8"/>
    <w:rsid w:val="00875E77"/>
    <w:rsid w:val="00880522"/>
    <w:rsid w:val="00881100"/>
    <w:rsid w:val="00884E79"/>
    <w:rsid w:val="008861A0"/>
    <w:rsid w:val="00886CAF"/>
    <w:rsid w:val="00887593"/>
    <w:rsid w:val="00890852"/>
    <w:rsid w:val="00892D55"/>
    <w:rsid w:val="008955E3"/>
    <w:rsid w:val="00896D26"/>
    <w:rsid w:val="0089727E"/>
    <w:rsid w:val="008979A7"/>
    <w:rsid w:val="008A0041"/>
    <w:rsid w:val="008A04FE"/>
    <w:rsid w:val="008A0CD9"/>
    <w:rsid w:val="008A292C"/>
    <w:rsid w:val="008A3DEC"/>
    <w:rsid w:val="008A3E38"/>
    <w:rsid w:val="008A43FA"/>
    <w:rsid w:val="008A4449"/>
    <w:rsid w:val="008A4E5A"/>
    <w:rsid w:val="008A5E37"/>
    <w:rsid w:val="008A6948"/>
    <w:rsid w:val="008A75D7"/>
    <w:rsid w:val="008A785B"/>
    <w:rsid w:val="008B00EB"/>
    <w:rsid w:val="008B107E"/>
    <w:rsid w:val="008B1BF3"/>
    <w:rsid w:val="008B1F9A"/>
    <w:rsid w:val="008B2302"/>
    <w:rsid w:val="008B247A"/>
    <w:rsid w:val="008B5D5A"/>
    <w:rsid w:val="008B6B7B"/>
    <w:rsid w:val="008C0180"/>
    <w:rsid w:val="008C67C8"/>
    <w:rsid w:val="008C7229"/>
    <w:rsid w:val="008D0011"/>
    <w:rsid w:val="008D17CB"/>
    <w:rsid w:val="008D2DD6"/>
    <w:rsid w:val="008E071E"/>
    <w:rsid w:val="008E12EE"/>
    <w:rsid w:val="008E1582"/>
    <w:rsid w:val="008E1A10"/>
    <w:rsid w:val="008E29F8"/>
    <w:rsid w:val="008E43D3"/>
    <w:rsid w:val="008E4FDA"/>
    <w:rsid w:val="008E6B21"/>
    <w:rsid w:val="008E6BB0"/>
    <w:rsid w:val="008E6CAF"/>
    <w:rsid w:val="008F0F50"/>
    <w:rsid w:val="008F2C4C"/>
    <w:rsid w:val="008F2D9B"/>
    <w:rsid w:val="008F36E7"/>
    <w:rsid w:val="008F5BDC"/>
    <w:rsid w:val="009000C4"/>
    <w:rsid w:val="00900629"/>
    <w:rsid w:val="00900A99"/>
    <w:rsid w:val="009017DB"/>
    <w:rsid w:val="00902030"/>
    <w:rsid w:val="00904B15"/>
    <w:rsid w:val="00905894"/>
    <w:rsid w:val="00906795"/>
    <w:rsid w:val="00906D5A"/>
    <w:rsid w:val="00910B9A"/>
    <w:rsid w:val="00911E61"/>
    <w:rsid w:val="0091218E"/>
    <w:rsid w:val="0091498B"/>
    <w:rsid w:val="00914B71"/>
    <w:rsid w:val="00914C52"/>
    <w:rsid w:val="00915D7D"/>
    <w:rsid w:val="00916CA0"/>
    <w:rsid w:val="00920335"/>
    <w:rsid w:val="009253FB"/>
    <w:rsid w:val="00926A12"/>
    <w:rsid w:val="00926F0B"/>
    <w:rsid w:val="009270B4"/>
    <w:rsid w:val="00930100"/>
    <w:rsid w:val="00933BEB"/>
    <w:rsid w:val="00933C62"/>
    <w:rsid w:val="009352FE"/>
    <w:rsid w:val="00935881"/>
    <w:rsid w:val="009368E9"/>
    <w:rsid w:val="00940997"/>
    <w:rsid w:val="00943241"/>
    <w:rsid w:val="00943752"/>
    <w:rsid w:val="0094398F"/>
    <w:rsid w:val="00944A5E"/>
    <w:rsid w:val="00944E23"/>
    <w:rsid w:val="00945458"/>
    <w:rsid w:val="00945573"/>
    <w:rsid w:val="00945DB2"/>
    <w:rsid w:val="0094698E"/>
    <w:rsid w:val="009475E6"/>
    <w:rsid w:val="00947AA1"/>
    <w:rsid w:val="00950D51"/>
    <w:rsid w:val="00952425"/>
    <w:rsid w:val="00954259"/>
    <w:rsid w:val="009545CF"/>
    <w:rsid w:val="00954E6E"/>
    <w:rsid w:val="0095577A"/>
    <w:rsid w:val="009609B6"/>
    <w:rsid w:val="00961BCF"/>
    <w:rsid w:val="00961F70"/>
    <w:rsid w:val="00963AE0"/>
    <w:rsid w:val="00963C1C"/>
    <w:rsid w:val="00966ADD"/>
    <w:rsid w:val="00971C89"/>
    <w:rsid w:val="00972513"/>
    <w:rsid w:val="0097262C"/>
    <w:rsid w:val="00972B8C"/>
    <w:rsid w:val="00973A4A"/>
    <w:rsid w:val="0097434B"/>
    <w:rsid w:val="0097563F"/>
    <w:rsid w:val="00980B65"/>
    <w:rsid w:val="0098565D"/>
    <w:rsid w:val="00986332"/>
    <w:rsid w:val="009901C4"/>
    <w:rsid w:val="0099110F"/>
    <w:rsid w:val="00991BC2"/>
    <w:rsid w:val="00995F06"/>
    <w:rsid w:val="00997951"/>
    <w:rsid w:val="009A17E0"/>
    <w:rsid w:val="009A22AF"/>
    <w:rsid w:val="009A2BDF"/>
    <w:rsid w:val="009A343F"/>
    <w:rsid w:val="009A44C4"/>
    <w:rsid w:val="009A5720"/>
    <w:rsid w:val="009A5C8E"/>
    <w:rsid w:val="009A5CBC"/>
    <w:rsid w:val="009A5D63"/>
    <w:rsid w:val="009A6447"/>
    <w:rsid w:val="009A7936"/>
    <w:rsid w:val="009A7C8E"/>
    <w:rsid w:val="009B13FC"/>
    <w:rsid w:val="009B14EF"/>
    <w:rsid w:val="009B2682"/>
    <w:rsid w:val="009B2EB8"/>
    <w:rsid w:val="009B35EA"/>
    <w:rsid w:val="009B3B6C"/>
    <w:rsid w:val="009B3D32"/>
    <w:rsid w:val="009B41AD"/>
    <w:rsid w:val="009B4460"/>
    <w:rsid w:val="009B4FD5"/>
    <w:rsid w:val="009C0800"/>
    <w:rsid w:val="009C090B"/>
    <w:rsid w:val="009C1ABD"/>
    <w:rsid w:val="009C1CAD"/>
    <w:rsid w:val="009C333B"/>
    <w:rsid w:val="009C33B8"/>
    <w:rsid w:val="009C444B"/>
    <w:rsid w:val="009C6596"/>
    <w:rsid w:val="009C6CD8"/>
    <w:rsid w:val="009C7342"/>
    <w:rsid w:val="009C7B54"/>
    <w:rsid w:val="009D1475"/>
    <w:rsid w:val="009D1DF2"/>
    <w:rsid w:val="009D22AD"/>
    <w:rsid w:val="009D313A"/>
    <w:rsid w:val="009D4A5A"/>
    <w:rsid w:val="009D67D2"/>
    <w:rsid w:val="009D7E68"/>
    <w:rsid w:val="009E01D7"/>
    <w:rsid w:val="009E042E"/>
    <w:rsid w:val="009E2472"/>
    <w:rsid w:val="009E3047"/>
    <w:rsid w:val="009E35BA"/>
    <w:rsid w:val="009E373D"/>
    <w:rsid w:val="009E45D5"/>
    <w:rsid w:val="009E4A5E"/>
    <w:rsid w:val="009F0700"/>
    <w:rsid w:val="009F2573"/>
    <w:rsid w:val="009F2707"/>
    <w:rsid w:val="009F37B2"/>
    <w:rsid w:val="009F52CD"/>
    <w:rsid w:val="00A004EA"/>
    <w:rsid w:val="00A0225F"/>
    <w:rsid w:val="00A02683"/>
    <w:rsid w:val="00A03209"/>
    <w:rsid w:val="00A052FE"/>
    <w:rsid w:val="00A100E2"/>
    <w:rsid w:val="00A11539"/>
    <w:rsid w:val="00A14256"/>
    <w:rsid w:val="00A156FA"/>
    <w:rsid w:val="00A15BDE"/>
    <w:rsid w:val="00A164C5"/>
    <w:rsid w:val="00A16835"/>
    <w:rsid w:val="00A16CB7"/>
    <w:rsid w:val="00A177A3"/>
    <w:rsid w:val="00A17E70"/>
    <w:rsid w:val="00A2205B"/>
    <w:rsid w:val="00A2329F"/>
    <w:rsid w:val="00A24034"/>
    <w:rsid w:val="00A2509B"/>
    <w:rsid w:val="00A252B1"/>
    <w:rsid w:val="00A25368"/>
    <w:rsid w:val="00A26A00"/>
    <w:rsid w:val="00A26B88"/>
    <w:rsid w:val="00A26C64"/>
    <w:rsid w:val="00A27E1A"/>
    <w:rsid w:val="00A301BA"/>
    <w:rsid w:val="00A31277"/>
    <w:rsid w:val="00A32DA4"/>
    <w:rsid w:val="00A36452"/>
    <w:rsid w:val="00A370E5"/>
    <w:rsid w:val="00A4167F"/>
    <w:rsid w:val="00A41951"/>
    <w:rsid w:val="00A41FB0"/>
    <w:rsid w:val="00A43603"/>
    <w:rsid w:val="00A454F4"/>
    <w:rsid w:val="00A455C4"/>
    <w:rsid w:val="00A458F9"/>
    <w:rsid w:val="00A45BCF"/>
    <w:rsid w:val="00A45E26"/>
    <w:rsid w:val="00A478C3"/>
    <w:rsid w:val="00A50EFA"/>
    <w:rsid w:val="00A51342"/>
    <w:rsid w:val="00A514B2"/>
    <w:rsid w:val="00A519F2"/>
    <w:rsid w:val="00A55A8E"/>
    <w:rsid w:val="00A56A23"/>
    <w:rsid w:val="00A5771D"/>
    <w:rsid w:val="00A57C2A"/>
    <w:rsid w:val="00A61130"/>
    <w:rsid w:val="00A62706"/>
    <w:rsid w:val="00A63125"/>
    <w:rsid w:val="00A658E8"/>
    <w:rsid w:val="00A662FE"/>
    <w:rsid w:val="00A66DCE"/>
    <w:rsid w:val="00A674F7"/>
    <w:rsid w:val="00A67862"/>
    <w:rsid w:val="00A7038D"/>
    <w:rsid w:val="00A703D1"/>
    <w:rsid w:val="00A70481"/>
    <w:rsid w:val="00A72532"/>
    <w:rsid w:val="00A72B96"/>
    <w:rsid w:val="00A73752"/>
    <w:rsid w:val="00A73BB5"/>
    <w:rsid w:val="00A73D95"/>
    <w:rsid w:val="00A7583A"/>
    <w:rsid w:val="00A76BA7"/>
    <w:rsid w:val="00A77894"/>
    <w:rsid w:val="00A779B3"/>
    <w:rsid w:val="00A77A1E"/>
    <w:rsid w:val="00A803C1"/>
    <w:rsid w:val="00A812FC"/>
    <w:rsid w:val="00A81DA2"/>
    <w:rsid w:val="00A831D5"/>
    <w:rsid w:val="00A8484C"/>
    <w:rsid w:val="00A85C00"/>
    <w:rsid w:val="00A85D83"/>
    <w:rsid w:val="00A8625E"/>
    <w:rsid w:val="00A864C9"/>
    <w:rsid w:val="00A87E52"/>
    <w:rsid w:val="00A912A1"/>
    <w:rsid w:val="00A93083"/>
    <w:rsid w:val="00A932F6"/>
    <w:rsid w:val="00A94569"/>
    <w:rsid w:val="00A94E00"/>
    <w:rsid w:val="00A94EA5"/>
    <w:rsid w:val="00A94FC2"/>
    <w:rsid w:val="00A95BF9"/>
    <w:rsid w:val="00A95C15"/>
    <w:rsid w:val="00A95EC3"/>
    <w:rsid w:val="00A96066"/>
    <w:rsid w:val="00A97624"/>
    <w:rsid w:val="00A9772C"/>
    <w:rsid w:val="00AA11E5"/>
    <w:rsid w:val="00AA3FA5"/>
    <w:rsid w:val="00AA4533"/>
    <w:rsid w:val="00AA480A"/>
    <w:rsid w:val="00AA6525"/>
    <w:rsid w:val="00AA7896"/>
    <w:rsid w:val="00AA7E70"/>
    <w:rsid w:val="00AB03E1"/>
    <w:rsid w:val="00AB3873"/>
    <w:rsid w:val="00AB3C3C"/>
    <w:rsid w:val="00AB427E"/>
    <w:rsid w:val="00AB59DD"/>
    <w:rsid w:val="00AB6C91"/>
    <w:rsid w:val="00AB6D23"/>
    <w:rsid w:val="00AB6E71"/>
    <w:rsid w:val="00AC1440"/>
    <w:rsid w:val="00AC19BA"/>
    <w:rsid w:val="00AC19F7"/>
    <w:rsid w:val="00AC6394"/>
    <w:rsid w:val="00AD1454"/>
    <w:rsid w:val="00AD1907"/>
    <w:rsid w:val="00AD2B3F"/>
    <w:rsid w:val="00AD2EDB"/>
    <w:rsid w:val="00AD4844"/>
    <w:rsid w:val="00AD75BD"/>
    <w:rsid w:val="00AD7A0B"/>
    <w:rsid w:val="00AE0161"/>
    <w:rsid w:val="00AE129D"/>
    <w:rsid w:val="00AE1C09"/>
    <w:rsid w:val="00AE1D3B"/>
    <w:rsid w:val="00AE2778"/>
    <w:rsid w:val="00AE44FA"/>
    <w:rsid w:val="00AF0191"/>
    <w:rsid w:val="00AF18ED"/>
    <w:rsid w:val="00AF23C0"/>
    <w:rsid w:val="00AF24C2"/>
    <w:rsid w:val="00AF2770"/>
    <w:rsid w:val="00AF29B6"/>
    <w:rsid w:val="00AF2E9A"/>
    <w:rsid w:val="00AF3419"/>
    <w:rsid w:val="00AF4F9F"/>
    <w:rsid w:val="00AF5E70"/>
    <w:rsid w:val="00AF61F2"/>
    <w:rsid w:val="00AF7157"/>
    <w:rsid w:val="00AF7179"/>
    <w:rsid w:val="00AF779D"/>
    <w:rsid w:val="00B00BBD"/>
    <w:rsid w:val="00B023DF"/>
    <w:rsid w:val="00B036A4"/>
    <w:rsid w:val="00B03B28"/>
    <w:rsid w:val="00B04552"/>
    <w:rsid w:val="00B04D90"/>
    <w:rsid w:val="00B05005"/>
    <w:rsid w:val="00B05F02"/>
    <w:rsid w:val="00B1178A"/>
    <w:rsid w:val="00B137F0"/>
    <w:rsid w:val="00B13D14"/>
    <w:rsid w:val="00B14C51"/>
    <w:rsid w:val="00B15722"/>
    <w:rsid w:val="00B178A0"/>
    <w:rsid w:val="00B17F66"/>
    <w:rsid w:val="00B22A5F"/>
    <w:rsid w:val="00B22BF6"/>
    <w:rsid w:val="00B230BA"/>
    <w:rsid w:val="00B234AB"/>
    <w:rsid w:val="00B24D17"/>
    <w:rsid w:val="00B25DC7"/>
    <w:rsid w:val="00B267D2"/>
    <w:rsid w:val="00B26A8A"/>
    <w:rsid w:val="00B26DB6"/>
    <w:rsid w:val="00B27DF8"/>
    <w:rsid w:val="00B320D2"/>
    <w:rsid w:val="00B34F16"/>
    <w:rsid w:val="00B37BCC"/>
    <w:rsid w:val="00B47EFE"/>
    <w:rsid w:val="00B53549"/>
    <w:rsid w:val="00B53DB3"/>
    <w:rsid w:val="00B54115"/>
    <w:rsid w:val="00B56977"/>
    <w:rsid w:val="00B600EC"/>
    <w:rsid w:val="00B60929"/>
    <w:rsid w:val="00B60FC8"/>
    <w:rsid w:val="00B61EE7"/>
    <w:rsid w:val="00B63403"/>
    <w:rsid w:val="00B65F7E"/>
    <w:rsid w:val="00B668E8"/>
    <w:rsid w:val="00B672AD"/>
    <w:rsid w:val="00B675FE"/>
    <w:rsid w:val="00B67A5A"/>
    <w:rsid w:val="00B71591"/>
    <w:rsid w:val="00B747BD"/>
    <w:rsid w:val="00B74B02"/>
    <w:rsid w:val="00B75000"/>
    <w:rsid w:val="00B75638"/>
    <w:rsid w:val="00B75DEE"/>
    <w:rsid w:val="00B75E3A"/>
    <w:rsid w:val="00B76760"/>
    <w:rsid w:val="00B803EB"/>
    <w:rsid w:val="00B8349B"/>
    <w:rsid w:val="00B83DB3"/>
    <w:rsid w:val="00B847A9"/>
    <w:rsid w:val="00B852F4"/>
    <w:rsid w:val="00B87EBD"/>
    <w:rsid w:val="00B90FE1"/>
    <w:rsid w:val="00B91113"/>
    <w:rsid w:val="00B912AA"/>
    <w:rsid w:val="00B91686"/>
    <w:rsid w:val="00B91AD3"/>
    <w:rsid w:val="00B91F1D"/>
    <w:rsid w:val="00B974C8"/>
    <w:rsid w:val="00B97A8C"/>
    <w:rsid w:val="00B97D65"/>
    <w:rsid w:val="00BA08CA"/>
    <w:rsid w:val="00BA1EF2"/>
    <w:rsid w:val="00BA21BA"/>
    <w:rsid w:val="00BA7221"/>
    <w:rsid w:val="00BA76C4"/>
    <w:rsid w:val="00BA798F"/>
    <w:rsid w:val="00BB0BAF"/>
    <w:rsid w:val="00BB0DC2"/>
    <w:rsid w:val="00BB2482"/>
    <w:rsid w:val="00BB3E7A"/>
    <w:rsid w:val="00BB463E"/>
    <w:rsid w:val="00BC1EF4"/>
    <w:rsid w:val="00BC1FE5"/>
    <w:rsid w:val="00BC4B27"/>
    <w:rsid w:val="00BC50E4"/>
    <w:rsid w:val="00BC5632"/>
    <w:rsid w:val="00BC576E"/>
    <w:rsid w:val="00BC5952"/>
    <w:rsid w:val="00BD16EB"/>
    <w:rsid w:val="00BD37A3"/>
    <w:rsid w:val="00BD4784"/>
    <w:rsid w:val="00BD592B"/>
    <w:rsid w:val="00BD603F"/>
    <w:rsid w:val="00BE0A97"/>
    <w:rsid w:val="00BE1075"/>
    <w:rsid w:val="00BE21F7"/>
    <w:rsid w:val="00BE3F17"/>
    <w:rsid w:val="00BE5470"/>
    <w:rsid w:val="00BE7043"/>
    <w:rsid w:val="00BE7CAA"/>
    <w:rsid w:val="00BF0F23"/>
    <w:rsid w:val="00BF2A9F"/>
    <w:rsid w:val="00BF2D84"/>
    <w:rsid w:val="00BF3403"/>
    <w:rsid w:val="00BF39F7"/>
    <w:rsid w:val="00BF5C7C"/>
    <w:rsid w:val="00BF6E1A"/>
    <w:rsid w:val="00C016AF"/>
    <w:rsid w:val="00C0310D"/>
    <w:rsid w:val="00C034A4"/>
    <w:rsid w:val="00C03837"/>
    <w:rsid w:val="00C04819"/>
    <w:rsid w:val="00C05853"/>
    <w:rsid w:val="00C066BB"/>
    <w:rsid w:val="00C06E28"/>
    <w:rsid w:val="00C07795"/>
    <w:rsid w:val="00C07CEB"/>
    <w:rsid w:val="00C07F7B"/>
    <w:rsid w:val="00C10DB2"/>
    <w:rsid w:val="00C1132E"/>
    <w:rsid w:val="00C128BA"/>
    <w:rsid w:val="00C141EE"/>
    <w:rsid w:val="00C176E5"/>
    <w:rsid w:val="00C20DB2"/>
    <w:rsid w:val="00C21025"/>
    <w:rsid w:val="00C21582"/>
    <w:rsid w:val="00C22F55"/>
    <w:rsid w:val="00C244E1"/>
    <w:rsid w:val="00C2533A"/>
    <w:rsid w:val="00C3167D"/>
    <w:rsid w:val="00C32669"/>
    <w:rsid w:val="00C331EE"/>
    <w:rsid w:val="00C34D6A"/>
    <w:rsid w:val="00C3565D"/>
    <w:rsid w:val="00C3570D"/>
    <w:rsid w:val="00C407E5"/>
    <w:rsid w:val="00C40BD3"/>
    <w:rsid w:val="00C43D7F"/>
    <w:rsid w:val="00C44877"/>
    <w:rsid w:val="00C45618"/>
    <w:rsid w:val="00C45644"/>
    <w:rsid w:val="00C50504"/>
    <w:rsid w:val="00C50700"/>
    <w:rsid w:val="00C5090D"/>
    <w:rsid w:val="00C52E93"/>
    <w:rsid w:val="00C5347E"/>
    <w:rsid w:val="00C5348C"/>
    <w:rsid w:val="00C5380E"/>
    <w:rsid w:val="00C54636"/>
    <w:rsid w:val="00C5583B"/>
    <w:rsid w:val="00C567EE"/>
    <w:rsid w:val="00C5681D"/>
    <w:rsid w:val="00C568E4"/>
    <w:rsid w:val="00C56D1A"/>
    <w:rsid w:val="00C56F43"/>
    <w:rsid w:val="00C57D75"/>
    <w:rsid w:val="00C57E8B"/>
    <w:rsid w:val="00C600C2"/>
    <w:rsid w:val="00C61CE3"/>
    <w:rsid w:val="00C635E9"/>
    <w:rsid w:val="00C639F7"/>
    <w:rsid w:val="00C63FB5"/>
    <w:rsid w:val="00C64104"/>
    <w:rsid w:val="00C6475E"/>
    <w:rsid w:val="00C70845"/>
    <w:rsid w:val="00C70BA5"/>
    <w:rsid w:val="00C71DA9"/>
    <w:rsid w:val="00C7217B"/>
    <w:rsid w:val="00C72C20"/>
    <w:rsid w:val="00C754D4"/>
    <w:rsid w:val="00C7563A"/>
    <w:rsid w:val="00C756B8"/>
    <w:rsid w:val="00C8012D"/>
    <w:rsid w:val="00C819E8"/>
    <w:rsid w:val="00C81B57"/>
    <w:rsid w:val="00C81E80"/>
    <w:rsid w:val="00C827D2"/>
    <w:rsid w:val="00C83FB4"/>
    <w:rsid w:val="00C86392"/>
    <w:rsid w:val="00C86A63"/>
    <w:rsid w:val="00C9056D"/>
    <w:rsid w:val="00C918EB"/>
    <w:rsid w:val="00C93075"/>
    <w:rsid w:val="00C93B59"/>
    <w:rsid w:val="00C9563F"/>
    <w:rsid w:val="00C95D6D"/>
    <w:rsid w:val="00C96674"/>
    <w:rsid w:val="00C96EFE"/>
    <w:rsid w:val="00C97151"/>
    <w:rsid w:val="00C9738C"/>
    <w:rsid w:val="00CA08AB"/>
    <w:rsid w:val="00CA0F21"/>
    <w:rsid w:val="00CA120D"/>
    <w:rsid w:val="00CA15F8"/>
    <w:rsid w:val="00CA19A9"/>
    <w:rsid w:val="00CA1D48"/>
    <w:rsid w:val="00CA3C7A"/>
    <w:rsid w:val="00CA43BD"/>
    <w:rsid w:val="00CA45FE"/>
    <w:rsid w:val="00CA6F82"/>
    <w:rsid w:val="00CA730D"/>
    <w:rsid w:val="00CA7806"/>
    <w:rsid w:val="00CB0F54"/>
    <w:rsid w:val="00CB18C5"/>
    <w:rsid w:val="00CB293B"/>
    <w:rsid w:val="00CB2CC0"/>
    <w:rsid w:val="00CB7DE9"/>
    <w:rsid w:val="00CC04BD"/>
    <w:rsid w:val="00CC1130"/>
    <w:rsid w:val="00CC1F7A"/>
    <w:rsid w:val="00CC280E"/>
    <w:rsid w:val="00CC48CD"/>
    <w:rsid w:val="00CC6FCC"/>
    <w:rsid w:val="00CC779C"/>
    <w:rsid w:val="00CD03A9"/>
    <w:rsid w:val="00CD16E0"/>
    <w:rsid w:val="00CD1BEA"/>
    <w:rsid w:val="00CD3DB4"/>
    <w:rsid w:val="00CD3FD8"/>
    <w:rsid w:val="00CD4BC9"/>
    <w:rsid w:val="00CD5A62"/>
    <w:rsid w:val="00CD5AC3"/>
    <w:rsid w:val="00CD654D"/>
    <w:rsid w:val="00CD73B3"/>
    <w:rsid w:val="00CD74E8"/>
    <w:rsid w:val="00CD7AAB"/>
    <w:rsid w:val="00CE0CB5"/>
    <w:rsid w:val="00CE4754"/>
    <w:rsid w:val="00CE4B31"/>
    <w:rsid w:val="00CE5FA4"/>
    <w:rsid w:val="00CF02F4"/>
    <w:rsid w:val="00CF056D"/>
    <w:rsid w:val="00CF0721"/>
    <w:rsid w:val="00CF1C29"/>
    <w:rsid w:val="00CF1FB8"/>
    <w:rsid w:val="00CF1FDA"/>
    <w:rsid w:val="00CF2D7C"/>
    <w:rsid w:val="00CF2EA4"/>
    <w:rsid w:val="00CF3855"/>
    <w:rsid w:val="00CF3C91"/>
    <w:rsid w:val="00CF7681"/>
    <w:rsid w:val="00D00194"/>
    <w:rsid w:val="00D00447"/>
    <w:rsid w:val="00D00D75"/>
    <w:rsid w:val="00D00E6C"/>
    <w:rsid w:val="00D018D4"/>
    <w:rsid w:val="00D0238E"/>
    <w:rsid w:val="00D027DC"/>
    <w:rsid w:val="00D03E20"/>
    <w:rsid w:val="00D0503B"/>
    <w:rsid w:val="00D07019"/>
    <w:rsid w:val="00D10239"/>
    <w:rsid w:val="00D10920"/>
    <w:rsid w:val="00D114E2"/>
    <w:rsid w:val="00D121E0"/>
    <w:rsid w:val="00D12779"/>
    <w:rsid w:val="00D165F8"/>
    <w:rsid w:val="00D1728B"/>
    <w:rsid w:val="00D17583"/>
    <w:rsid w:val="00D2084C"/>
    <w:rsid w:val="00D212F2"/>
    <w:rsid w:val="00D2170C"/>
    <w:rsid w:val="00D21821"/>
    <w:rsid w:val="00D218D1"/>
    <w:rsid w:val="00D21E45"/>
    <w:rsid w:val="00D22229"/>
    <w:rsid w:val="00D224A6"/>
    <w:rsid w:val="00D22B8D"/>
    <w:rsid w:val="00D23458"/>
    <w:rsid w:val="00D24E38"/>
    <w:rsid w:val="00D251FF"/>
    <w:rsid w:val="00D2647A"/>
    <w:rsid w:val="00D307F5"/>
    <w:rsid w:val="00D31D89"/>
    <w:rsid w:val="00D31FE7"/>
    <w:rsid w:val="00D32402"/>
    <w:rsid w:val="00D3312B"/>
    <w:rsid w:val="00D33422"/>
    <w:rsid w:val="00D3436F"/>
    <w:rsid w:val="00D354ED"/>
    <w:rsid w:val="00D355C6"/>
    <w:rsid w:val="00D3623A"/>
    <w:rsid w:val="00D37F8E"/>
    <w:rsid w:val="00D407C2"/>
    <w:rsid w:val="00D41397"/>
    <w:rsid w:val="00D41E37"/>
    <w:rsid w:val="00D4239C"/>
    <w:rsid w:val="00D42977"/>
    <w:rsid w:val="00D43BFA"/>
    <w:rsid w:val="00D46B24"/>
    <w:rsid w:val="00D50811"/>
    <w:rsid w:val="00D518E3"/>
    <w:rsid w:val="00D5349B"/>
    <w:rsid w:val="00D53EB8"/>
    <w:rsid w:val="00D54422"/>
    <w:rsid w:val="00D55599"/>
    <w:rsid w:val="00D55637"/>
    <w:rsid w:val="00D55D18"/>
    <w:rsid w:val="00D57473"/>
    <w:rsid w:val="00D57D0C"/>
    <w:rsid w:val="00D60A09"/>
    <w:rsid w:val="00D617A4"/>
    <w:rsid w:val="00D6392E"/>
    <w:rsid w:val="00D667C7"/>
    <w:rsid w:val="00D66B77"/>
    <w:rsid w:val="00D67D44"/>
    <w:rsid w:val="00D67E81"/>
    <w:rsid w:val="00D70E61"/>
    <w:rsid w:val="00D72217"/>
    <w:rsid w:val="00D727EE"/>
    <w:rsid w:val="00D777D1"/>
    <w:rsid w:val="00D81E1D"/>
    <w:rsid w:val="00D822DC"/>
    <w:rsid w:val="00D837C4"/>
    <w:rsid w:val="00D83A61"/>
    <w:rsid w:val="00D84531"/>
    <w:rsid w:val="00D856AC"/>
    <w:rsid w:val="00D86BA5"/>
    <w:rsid w:val="00D87611"/>
    <w:rsid w:val="00D87C31"/>
    <w:rsid w:val="00D87D13"/>
    <w:rsid w:val="00D91A32"/>
    <w:rsid w:val="00D92731"/>
    <w:rsid w:val="00D9352B"/>
    <w:rsid w:val="00D9635D"/>
    <w:rsid w:val="00D969A4"/>
    <w:rsid w:val="00D96B97"/>
    <w:rsid w:val="00DA05A1"/>
    <w:rsid w:val="00DA47EC"/>
    <w:rsid w:val="00DA4E6C"/>
    <w:rsid w:val="00DA50CD"/>
    <w:rsid w:val="00DA590F"/>
    <w:rsid w:val="00DA6486"/>
    <w:rsid w:val="00DA70EA"/>
    <w:rsid w:val="00DA7C86"/>
    <w:rsid w:val="00DB00B7"/>
    <w:rsid w:val="00DB0A14"/>
    <w:rsid w:val="00DB0F07"/>
    <w:rsid w:val="00DB2E9D"/>
    <w:rsid w:val="00DB508C"/>
    <w:rsid w:val="00DB6EA9"/>
    <w:rsid w:val="00DC00C9"/>
    <w:rsid w:val="00DC0A74"/>
    <w:rsid w:val="00DC0F21"/>
    <w:rsid w:val="00DC13EB"/>
    <w:rsid w:val="00DC17F0"/>
    <w:rsid w:val="00DC20C0"/>
    <w:rsid w:val="00DC2D8A"/>
    <w:rsid w:val="00DC5221"/>
    <w:rsid w:val="00DC5F18"/>
    <w:rsid w:val="00DC6772"/>
    <w:rsid w:val="00DD0049"/>
    <w:rsid w:val="00DD0654"/>
    <w:rsid w:val="00DD1334"/>
    <w:rsid w:val="00DD146A"/>
    <w:rsid w:val="00DD28B7"/>
    <w:rsid w:val="00DD2DAA"/>
    <w:rsid w:val="00DD2F24"/>
    <w:rsid w:val="00DD3118"/>
    <w:rsid w:val="00DD4398"/>
    <w:rsid w:val="00DD4460"/>
    <w:rsid w:val="00DD6BD1"/>
    <w:rsid w:val="00DD7291"/>
    <w:rsid w:val="00DE051C"/>
    <w:rsid w:val="00DE17F4"/>
    <w:rsid w:val="00DE29B9"/>
    <w:rsid w:val="00DE3F3F"/>
    <w:rsid w:val="00DE586A"/>
    <w:rsid w:val="00DE5B8F"/>
    <w:rsid w:val="00DE5DBF"/>
    <w:rsid w:val="00DE6F53"/>
    <w:rsid w:val="00DE75A6"/>
    <w:rsid w:val="00DF09D4"/>
    <w:rsid w:val="00DF0E41"/>
    <w:rsid w:val="00DF25A2"/>
    <w:rsid w:val="00DF3E9D"/>
    <w:rsid w:val="00DF55E6"/>
    <w:rsid w:val="00DF5683"/>
    <w:rsid w:val="00DF57EC"/>
    <w:rsid w:val="00DF68A6"/>
    <w:rsid w:val="00DF7400"/>
    <w:rsid w:val="00DF766C"/>
    <w:rsid w:val="00E01B08"/>
    <w:rsid w:val="00E02F16"/>
    <w:rsid w:val="00E0326B"/>
    <w:rsid w:val="00E0567D"/>
    <w:rsid w:val="00E10C69"/>
    <w:rsid w:val="00E116EC"/>
    <w:rsid w:val="00E1388E"/>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30513"/>
    <w:rsid w:val="00E30995"/>
    <w:rsid w:val="00E31251"/>
    <w:rsid w:val="00E31AB8"/>
    <w:rsid w:val="00E34628"/>
    <w:rsid w:val="00E36693"/>
    <w:rsid w:val="00E371A7"/>
    <w:rsid w:val="00E3732A"/>
    <w:rsid w:val="00E378D4"/>
    <w:rsid w:val="00E37C20"/>
    <w:rsid w:val="00E437E4"/>
    <w:rsid w:val="00E438BD"/>
    <w:rsid w:val="00E45179"/>
    <w:rsid w:val="00E4545E"/>
    <w:rsid w:val="00E4581C"/>
    <w:rsid w:val="00E471E0"/>
    <w:rsid w:val="00E47760"/>
    <w:rsid w:val="00E47EA2"/>
    <w:rsid w:val="00E50687"/>
    <w:rsid w:val="00E507AF"/>
    <w:rsid w:val="00E50FB1"/>
    <w:rsid w:val="00E53A43"/>
    <w:rsid w:val="00E541BA"/>
    <w:rsid w:val="00E5443C"/>
    <w:rsid w:val="00E54F9F"/>
    <w:rsid w:val="00E576D7"/>
    <w:rsid w:val="00E62BF6"/>
    <w:rsid w:val="00E644A1"/>
    <w:rsid w:val="00E65154"/>
    <w:rsid w:val="00E66963"/>
    <w:rsid w:val="00E677EF"/>
    <w:rsid w:val="00E678DB"/>
    <w:rsid w:val="00E72A84"/>
    <w:rsid w:val="00E73227"/>
    <w:rsid w:val="00E737AB"/>
    <w:rsid w:val="00E7392A"/>
    <w:rsid w:val="00E7662D"/>
    <w:rsid w:val="00E779EE"/>
    <w:rsid w:val="00E8100B"/>
    <w:rsid w:val="00E81335"/>
    <w:rsid w:val="00E821A2"/>
    <w:rsid w:val="00E8238B"/>
    <w:rsid w:val="00E83493"/>
    <w:rsid w:val="00E83A32"/>
    <w:rsid w:val="00E854A2"/>
    <w:rsid w:val="00E857C2"/>
    <w:rsid w:val="00E858D0"/>
    <w:rsid w:val="00E864DF"/>
    <w:rsid w:val="00E90B5F"/>
    <w:rsid w:val="00E90DFE"/>
    <w:rsid w:val="00E9191A"/>
    <w:rsid w:val="00E91BDB"/>
    <w:rsid w:val="00E921C7"/>
    <w:rsid w:val="00E92E84"/>
    <w:rsid w:val="00E948E9"/>
    <w:rsid w:val="00E95586"/>
    <w:rsid w:val="00EA112F"/>
    <w:rsid w:val="00EA16DB"/>
    <w:rsid w:val="00EA2E4D"/>
    <w:rsid w:val="00EA302E"/>
    <w:rsid w:val="00EA413E"/>
    <w:rsid w:val="00EA6CD9"/>
    <w:rsid w:val="00EA7A1F"/>
    <w:rsid w:val="00EB14FA"/>
    <w:rsid w:val="00EB33EA"/>
    <w:rsid w:val="00EB5A6A"/>
    <w:rsid w:val="00EB7C11"/>
    <w:rsid w:val="00EC0DB5"/>
    <w:rsid w:val="00EC1382"/>
    <w:rsid w:val="00EC1423"/>
    <w:rsid w:val="00EC63BB"/>
    <w:rsid w:val="00EC75FA"/>
    <w:rsid w:val="00EC7A03"/>
    <w:rsid w:val="00ED065C"/>
    <w:rsid w:val="00ED0C86"/>
    <w:rsid w:val="00ED1884"/>
    <w:rsid w:val="00ED2B78"/>
    <w:rsid w:val="00ED2FAF"/>
    <w:rsid w:val="00ED3068"/>
    <w:rsid w:val="00ED3853"/>
    <w:rsid w:val="00ED3BBC"/>
    <w:rsid w:val="00ED4131"/>
    <w:rsid w:val="00ED5777"/>
    <w:rsid w:val="00ED70D7"/>
    <w:rsid w:val="00EE03FD"/>
    <w:rsid w:val="00EE1D90"/>
    <w:rsid w:val="00EE2A54"/>
    <w:rsid w:val="00EE4CAE"/>
    <w:rsid w:val="00EE55FF"/>
    <w:rsid w:val="00EE7F0F"/>
    <w:rsid w:val="00EE7F13"/>
    <w:rsid w:val="00EF0F6B"/>
    <w:rsid w:val="00EF43CD"/>
    <w:rsid w:val="00EF547F"/>
    <w:rsid w:val="00EF611A"/>
    <w:rsid w:val="00EF7A3D"/>
    <w:rsid w:val="00EF7CF1"/>
    <w:rsid w:val="00F0115B"/>
    <w:rsid w:val="00F0227B"/>
    <w:rsid w:val="00F0258D"/>
    <w:rsid w:val="00F026F2"/>
    <w:rsid w:val="00F04F3F"/>
    <w:rsid w:val="00F074C5"/>
    <w:rsid w:val="00F07E94"/>
    <w:rsid w:val="00F10319"/>
    <w:rsid w:val="00F1089F"/>
    <w:rsid w:val="00F109D8"/>
    <w:rsid w:val="00F118C9"/>
    <w:rsid w:val="00F11C9A"/>
    <w:rsid w:val="00F13080"/>
    <w:rsid w:val="00F137FC"/>
    <w:rsid w:val="00F13A8B"/>
    <w:rsid w:val="00F159E1"/>
    <w:rsid w:val="00F15AAF"/>
    <w:rsid w:val="00F17615"/>
    <w:rsid w:val="00F202BA"/>
    <w:rsid w:val="00F20B43"/>
    <w:rsid w:val="00F21661"/>
    <w:rsid w:val="00F232CB"/>
    <w:rsid w:val="00F2373A"/>
    <w:rsid w:val="00F23B7B"/>
    <w:rsid w:val="00F23D23"/>
    <w:rsid w:val="00F24451"/>
    <w:rsid w:val="00F24B56"/>
    <w:rsid w:val="00F24F04"/>
    <w:rsid w:val="00F271B9"/>
    <w:rsid w:val="00F27568"/>
    <w:rsid w:val="00F27B95"/>
    <w:rsid w:val="00F31654"/>
    <w:rsid w:val="00F3250A"/>
    <w:rsid w:val="00F33175"/>
    <w:rsid w:val="00F33564"/>
    <w:rsid w:val="00F33FD8"/>
    <w:rsid w:val="00F361D8"/>
    <w:rsid w:val="00F372CD"/>
    <w:rsid w:val="00F37975"/>
    <w:rsid w:val="00F41617"/>
    <w:rsid w:val="00F42BCC"/>
    <w:rsid w:val="00F430B6"/>
    <w:rsid w:val="00F43120"/>
    <w:rsid w:val="00F43621"/>
    <w:rsid w:val="00F45CD8"/>
    <w:rsid w:val="00F50283"/>
    <w:rsid w:val="00F5041C"/>
    <w:rsid w:val="00F520CC"/>
    <w:rsid w:val="00F5223C"/>
    <w:rsid w:val="00F52893"/>
    <w:rsid w:val="00F53D97"/>
    <w:rsid w:val="00F5410B"/>
    <w:rsid w:val="00F5461B"/>
    <w:rsid w:val="00F56C01"/>
    <w:rsid w:val="00F60324"/>
    <w:rsid w:val="00F62BAA"/>
    <w:rsid w:val="00F62E68"/>
    <w:rsid w:val="00F649F4"/>
    <w:rsid w:val="00F64CE9"/>
    <w:rsid w:val="00F64FBD"/>
    <w:rsid w:val="00F6525D"/>
    <w:rsid w:val="00F6638B"/>
    <w:rsid w:val="00F66765"/>
    <w:rsid w:val="00F7121C"/>
    <w:rsid w:val="00F72770"/>
    <w:rsid w:val="00F72D0D"/>
    <w:rsid w:val="00F7309A"/>
    <w:rsid w:val="00F7366C"/>
    <w:rsid w:val="00F74045"/>
    <w:rsid w:val="00F74420"/>
    <w:rsid w:val="00F74492"/>
    <w:rsid w:val="00F77861"/>
    <w:rsid w:val="00F80FD3"/>
    <w:rsid w:val="00F81833"/>
    <w:rsid w:val="00F81CE1"/>
    <w:rsid w:val="00F83260"/>
    <w:rsid w:val="00F838AC"/>
    <w:rsid w:val="00F83E60"/>
    <w:rsid w:val="00F85265"/>
    <w:rsid w:val="00F85BAC"/>
    <w:rsid w:val="00F85CDF"/>
    <w:rsid w:val="00F8745C"/>
    <w:rsid w:val="00F913B8"/>
    <w:rsid w:val="00F91749"/>
    <w:rsid w:val="00F92909"/>
    <w:rsid w:val="00F92A71"/>
    <w:rsid w:val="00F93760"/>
    <w:rsid w:val="00F93CAA"/>
    <w:rsid w:val="00F942D1"/>
    <w:rsid w:val="00F949A9"/>
    <w:rsid w:val="00F94DA4"/>
    <w:rsid w:val="00F96D03"/>
    <w:rsid w:val="00F96F66"/>
    <w:rsid w:val="00FA1899"/>
    <w:rsid w:val="00FA3AA1"/>
    <w:rsid w:val="00FA47CD"/>
    <w:rsid w:val="00FA68A4"/>
    <w:rsid w:val="00FA6F4A"/>
    <w:rsid w:val="00FB00CB"/>
    <w:rsid w:val="00FB0D76"/>
    <w:rsid w:val="00FB2789"/>
    <w:rsid w:val="00FB52EB"/>
    <w:rsid w:val="00FB54E4"/>
    <w:rsid w:val="00FB57AC"/>
    <w:rsid w:val="00FB5E3B"/>
    <w:rsid w:val="00FB6DC9"/>
    <w:rsid w:val="00FB7720"/>
    <w:rsid w:val="00FB7FF4"/>
    <w:rsid w:val="00FC09EB"/>
    <w:rsid w:val="00FC6637"/>
    <w:rsid w:val="00FC6C03"/>
    <w:rsid w:val="00FC72AF"/>
    <w:rsid w:val="00FC7629"/>
    <w:rsid w:val="00FD1781"/>
    <w:rsid w:val="00FD3BD3"/>
    <w:rsid w:val="00FD50AC"/>
    <w:rsid w:val="00FD6127"/>
    <w:rsid w:val="00FD6551"/>
    <w:rsid w:val="00FD7F15"/>
    <w:rsid w:val="00FE085B"/>
    <w:rsid w:val="00FE11A9"/>
    <w:rsid w:val="00FE2480"/>
    <w:rsid w:val="00FE2C17"/>
    <w:rsid w:val="00FE4CF6"/>
    <w:rsid w:val="00FE5D13"/>
    <w:rsid w:val="00FE6A1B"/>
    <w:rsid w:val="00FE71EB"/>
    <w:rsid w:val="00FE75FC"/>
    <w:rsid w:val="00FF40B6"/>
    <w:rsid w:val="00FF450F"/>
    <w:rsid w:val="00FF4DE2"/>
    <w:rsid w:val="00FF7074"/>
    <w:rsid w:val="00FF7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A2A0A"/>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3">
    <w:name w:val="Quote"/>
    <w:basedOn w:val="a5"/>
    <w:next w:val="a5"/>
    <w:link w:val="24"/>
    <w:uiPriority w:val="29"/>
    <w:qFormat/>
    <w:rsid w:val="00763A8A"/>
    <w:rPr>
      <w:rFonts w:ascii="Calibri" w:eastAsia="Calibri" w:hAnsi="Calibri" w:cs="Times New Roman"/>
      <w:i/>
      <w:iCs/>
      <w:color w:val="000000"/>
      <w:lang w:eastAsia="en-US"/>
    </w:rPr>
  </w:style>
  <w:style w:type="character" w:customStyle="1" w:styleId="24">
    <w:name w:val="Цитата 2 Знак"/>
    <w:basedOn w:val="a6"/>
    <w:link w:val="23"/>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5">
    <w:name w:val="Егор2"/>
    <w:basedOn w:val="3"/>
    <w:link w:val="26"/>
    <w:qFormat/>
    <w:rsid w:val="00763A8A"/>
    <w:pPr>
      <w:keepLines/>
      <w:spacing w:before="120" w:after="120"/>
      <w:ind w:left="1430" w:hanging="720"/>
    </w:pPr>
    <w:rPr>
      <w:rFonts w:cs="Times New Roman"/>
      <w:lang w:eastAsia="en-US"/>
    </w:rPr>
  </w:style>
  <w:style w:type="character" w:customStyle="1" w:styleId="26">
    <w:name w:val="Егор2 Знак"/>
    <w:link w:val="25"/>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7">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8">
    <w:name w:val="Body Text Indent 2"/>
    <w:basedOn w:val="a5"/>
    <w:link w:val="29"/>
    <w:unhideWhenUsed/>
    <w:rsid w:val="00014E73"/>
    <w:pPr>
      <w:spacing w:after="120" w:line="480" w:lineRule="auto"/>
      <w:ind w:left="283"/>
    </w:pPr>
  </w:style>
  <w:style w:type="character" w:customStyle="1" w:styleId="29">
    <w:name w:val="Основной текст с отступом 2 Знак"/>
    <w:basedOn w:val="a6"/>
    <w:link w:val="28"/>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a">
    <w:name w:val="Основной текст 2 Знак"/>
    <w:aliases w:val=" Знак1 Знак1"/>
    <w:basedOn w:val="a6"/>
    <w:link w:val="2b"/>
    <w:uiPriority w:val="99"/>
    <w:rsid w:val="004E741E"/>
    <w:rPr>
      <w:rFonts w:ascii="Times New Roman" w:eastAsia="Times New Roman" w:hAnsi="Times New Roman" w:cs="Times New Roman"/>
      <w:sz w:val="20"/>
      <w:szCs w:val="20"/>
    </w:rPr>
  </w:style>
  <w:style w:type="paragraph" w:styleId="2b">
    <w:name w:val="Body Text 2"/>
    <w:aliases w:val=" Знак1"/>
    <w:basedOn w:val="a5"/>
    <w:link w:val="2a"/>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c">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e">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
    <w:name w:val="Body Text First Indent 2"/>
    <w:basedOn w:val="afff"/>
    <w:link w:val="2f0"/>
    <w:rsid w:val="00966ADD"/>
    <w:pPr>
      <w:spacing w:line="360" w:lineRule="auto"/>
      <w:ind w:firstLine="210"/>
      <w:jc w:val="left"/>
    </w:pPr>
    <w:rPr>
      <w:rFonts w:ascii="Arial" w:hAnsi="Arial" w:cs="Times New Roman"/>
      <w:spacing w:val="-5"/>
      <w:szCs w:val="24"/>
    </w:rPr>
  </w:style>
  <w:style w:type="character" w:customStyle="1" w:styleId="2f0">
    <w:name w:val="Красная строка 2 Знак"/>
    <w:basedOn w:val="affe"/>
    <w:link w:val="2f"/>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1">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uiPriority w:val="99"/>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9">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a">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b"/>
    <w:rsid w:val="00966ADD"/>
    <w:rPr>
      <w:shd w:val="clear" w:color="auto" w:fill="FFFFFF"/>
    </w:rPr>
  </w:style>
  <w:style w:type="paragraph" w:customStyle="1" w:styleId="2fb">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1fa">
    <w:name w:val="Заголовок 1а"/>
    <w:basedOn w:val="a5"/>
    <w:autoRedefine/>
    <w:rsid w:val="001C47BD"/>
    <w:pPr>
      <w:suppressAutoHyphens/>
      <w:ind w:firstLine="0"/>
      <w:jc w:val="center"/>
    </w:pPr>
    <w:rPr>
      <w:rFonts w:eastAsia="Times New Roman" w:cs="Times New Roman"/>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A2A0A"/>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3">
    <w:name w:val="Quote"/>
    <w:basedOn w:val="a5"/>
    <w:next w:val="a5"/>
    <w:link w:val="24"/>
    <w:uiPriority w:val="29"/>
    <w:qFormat/>
    <w:rsid w:val="00763A8A"/>
    <w:rPr>
      <w:rFonts w:ascii="Calibri" w:eastAsia="Calibri" w:hAnsi="Calibri" w:cs="Times New Roman"/>
      <w:i/>
      <w:iCs/>
      <w:color w:val="000000"/>
      <w:lang w:eastAsia="en-US"/>
    </w:rPr>
  </w:style>
  <w:style w:type="character" w:customStyle="1" w:styleId="24">
    <w:name w:val="Цитата 2 Знак"/>
    <w:basedOn w:val="a6"/>
    <w:link w:val="23"/>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5">
    <w:name w:val="Егор2"/>
    <w:basedOn w:val="3"/>
    <w:link w:val="26"/>
    <w:qFormat/>
    <w:rsid w:val="00763A8A"/>
    <w:pPr>
      <w:keepLines/>
      <w:spacing w:before="120" w:after="120"/>
      <w:ind w:left="1430" w:hanging="720"/>
    </w:pPr>
    <w:rPr>
      <w:rFonts w:cs="Times New Roman"/>
      <w:lang w:eastAsia="en-US"/>
    </w:rPr>
  </w:style>
  <w:style w:type="character" w:customStyle="1" w:styleId="26">
    <w:name w:val="Егор2 Знак"/>
    <w:link w:val="25"/>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7">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8">
    <w:name w:val="Body Text Indent 2"/>
    <w:basedOn w:val="a5"/>
    <w:link w:val="29"/>
    <w:unhideWhenUsed/>
    <w:rsid w:val="00014E73"/>
    <w:pPr>
      <w:spacing w:after="120" w:line="480" w:lineRule="auto"/>
      <w:ind w:left="283"/>
    </w:pPr>
  </w:style>
  <w:style w:type="character" w:customStyle="1" w:styleId="29">
    <w:name w:val="Основной текст с отступом 2 Знак"/>
    <w:basedOn w:val="a6"/>
    <w:link w:val="28"/>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a">
    <w:name w:val="Основной текст 2 Знак"/>
    <w:aliases w:val=" Знак1 Знак1"/>
    <w:basedOn w:val="a6"/>
    <w:link w:val="2b"/>
    <w:uiPriority w:val="99"/>
    <w:rsid w:val="004E741E"/>
    <w:rPr>
      <w:rFonts w:ascii="Times New Roman" w:eastAsia="Times New Roman" w:hAnsi="Times New Roman" w:cs="Times New Roman"/>
      <w:sz w:val="20"/>
      <w:szCs w:val="20"/>
    </w:rPr>
  </w:style>
  <w:style w:type="paragraph" w:styleId="2b">
    <w:name w:val="Body Text 2"/>
    <w:aliases w:val=" Знак1"/>
    <w:basedOn w:val="a5"/>
    <w:link w:val="2a"/>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c">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e">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
    <w:name w:val="Body Text First Indent 2"/>
    <w:basedOn w:val="afff"/>
    <w:link w:val="2f0"/>
    <w:rsid w:val="00966ADD"/>
    <w:pPr>
      <w:spacing w:line="360" w:lineRule="auto"/>
      <w:ind w:firstLine="210"/>
      <w:jc w:val="left"/>
    </w:pPr>
    <w:rPr>
      <w:rFonts w:ascii="Arial" w:hAnsi="Arial" w:cs="Times New Roman"/>
      <w:spacing w:val="-5"/>
      <w:szCs w:val="24"/>
    </w:rPr>
  </w:style>
  <w:style w:type="character" w:customStyle="1" w:styleId="2f0">
    <w:name w:val="Красная строка 2 Знак"/>
    <w:basedOn w:val="affe"/>
    <w:link w:val="2f"/>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1">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uiPriority w:val="99"/>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9">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a">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b"/>
    <w:rsid w:val="00966ADD"/>
    <w:rPr>
      <w:shd w:val="clear" w:color="auto" w:fill="FFFFFF"/>
    </w:rPr>
  </w:style>
  <w:style w:type="paragraph" w:customStyle="1" w:styleId="2fb">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1fa">
    <w:name w:val="Заголовок 1а"/>
    <w:basedOn w:val="a5"/>
    <w:autoRedefine/>
    <w:rsid w:val="001C47BD"/>
    <w:pPr>
      <w:suppressAutoHyphens/>
      <w:ind w:firstLine="0"/>
      <w:jc w:val="center"/>
    </w:pPr>
    <w:rPr>
      <w:rFonts w:eastAsia="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1022">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4432744">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684089458">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40446605">
      <w:bodyDiv w:val="1"/>
      <w:marLeft w:val="0"/>
      <w:marRight w:val="0"/>
      <w:marTop w:val="0"/>
      <w:marBottom w:val="0"/>
      <w:divBdr>
        <w:top w:val="none" w:sz="0" w:space="0" w:color="auto"/>
        <w:left w:val="none" w:sz="0" w:space="0" w:color="auto"/>
        <w:bottom w:val="none" w:sz="0" w:space="0" w:color="auto"/>
        <w:right w:val="none" w:sz="0" w:space="0" w:color="auto"/>
      </w:divBdr>
    </w:div>
    <w:div w:id="802499615">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68881630">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067457911">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407340354">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51048428">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31399471">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111499">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786655954">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07626652">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4294612">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21E2-8335-40C6-A529-DBE3FFD4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80</Pages>
  <Words>33184</Words>
  <Characters>189153</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63</cp:revision>
  <cp:lastPrinted>2016-09-30T04:40:00Z</cp:lastPrinted>
  <dcterms:created xsi:type="dcterms:W3CDTF">2016-12-12T11:48:00Z</dcterms:created>
  <dcterms:modified xsi:type="dcterms:W3CDTF">2016-12-23T07:16:00Z</dcterms:modified>
</cp:coreProperties>
</file>