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2C9" w:rsidRPr="00777324" w:rsidRDefault="009C22C9" w:rsidP="00B32331">
      <w:pPr>
        <w:rPr>
          <w:bCs/>
        </w:rPr>
      </w:pPr>
      <w:bookmarkStart w:id="0" w:name="_Toc168126089"/>
      <w:bookmarkStart w:id="1" w:name="_Toc189390411"/>
    </w:p>
    <w:p w:rsidR="009C22C9" w:rsidRPr="00777324" w:rsidRDefault="009C22C9" w:rsidP="00B32331">
      <w:pPr>
        <w:rPr>
          <w:bCs/>
        </w:rPr>
      </w:pPr>
    </w:p>
    <w:tbl>
      <w:tblPr>
        <w:tblW w:w="9890" w:type="dxa"/>
        <w:tblLook w:val="04A0" w:firstRow="1" w:lastRow="0" w:firstColumn="1" w:lastColumn="0" w:noHBand="0" w:noVBand="1"/>
      </w:tblPr>
      <w:tblGrid>
        <w:gridCol w:w="5103"/>
        <w:gridCol w:w="4787"/>
      </w:tblGrid>
      <w:tr w:rsidR="009C22C9" w:rsidRPr="001338DD" w:rsidTr="00D5199B">
        <w:trPr>
          <w:trHeight w:val="988"/>
        </w:trPr>
        <w:tc>
          <w:tcPr>
            <w:tcW w:w="5103" w:type="dxa"/>
          </w:tcPr>
          <w:p w:rsidR="0089085E" w:rsidRPr="001338DD" w:rsidRDefault="009C22C9" w:rsidP="00B32331">
            <w:pPr>
              <w:keepNext/>
              <w:tabs>
                <w:tab w:val="left" w:pos="4820"/>
              </w:tabs>
              <w:jc w:val="left"/>
              <w:outlineLvl w:val="3"/>
              <w:rPr>
                <w:bCs/>
                <w:szCs w:val="28"/>
              </w:rPr>
            </w:pPr>
            <w:r w:rsidRPr="001338DD">
              <w:rPr>
                <w:bCs/>
                <w:color w:val="000000"/>
                <w:szCs w:val="28"/>
              </w:rPr>
              <w:t xml:space="preserve">Заказчик: </w:t>
            </w:r>
            <w:r w:rsidRPr="001338DD">
              <w:rPr>
                <w:bCs/>
                <w:szCs w:val="28"/>
              </w:rPr>
              <w:t>Администрация</w:t>
            </w:r>
            <w:r w:rsidR="0089085E" w:rsidRPr="001338DD">
              <w:rPr>
                <w:bCs/>
                <w:szCs w:val="28"/>
              </w:rPr>
              <w:t xml:space="preserve"> </w:t>
            </w:r>
          </w:p>
          <w:p w:rsidR="009C22C9" w:rsidRPr="001338DD" w:rsidRDefault="004E5780" w:rsidP="00B32331">
            <w:pPr>
              <w:keepNext/>
              <w:tabs>
                <w:tab w:val="left" w:pos="4820"/>
              </w:tabs>
              <w:jc w:val="left"/>
              <w:outlineLvl w:val="3"/>
              <w:rPr>
                <w:bCs/>
                <w:szCs w:val="28"/>
              </w:rPr>
            </w:pPr>
            <w:proofErr w:type="spellStart"/>
            <w:r>
              <w:rPr>
                <w:bCs/>
                <w:szCs w:val="28"/>
              </w:rPr>
              <w:t>Лемешкин</w:t>
            </w:r>
            <w:r w:rsidR="006005CA" w:rsidRPr="001338DD">
              <w:rPr>
                <w:bCs/>
                <w:szCs w:val="28"/>
              </w:rPr>
              <w:t>ск</w:t>
            </w:r>
            <w:r w:rsidR="0089085E" w:rsidRPr="001338DD">
              <w:rPr>
                <w:bCs/>
                <w:szCs w:val="28"/>
              </w:rPr>
              <w:t>ого</w:t>
            </w:r>
            <w:proofErr w:type="spellEnd"/>
            <w:r w:rsidR="0089085E" w:rsidRPr="001338DD">
              <w:rPr>
                <w:bCs/>
                <w:szCs w:val="28"/>
              </w:rPr>
              <w:t xml:space="preserve"> сельского поселения</w:t>
            </w:r>
          </w:p>
          <w:p w:rsidR="009C22C9" w:rsidRPr="001338DD" w:rsidRDefault="009C22C9" w:rsidP="00B32331">
            <w:pPr>
              <w:keepNext/>
              <w:tabs>
                <w:tab w:val="left" w:pos="4820"/>
              </w:tabs>
              <w:jc w:val="left"/>
              <w:outlineLvl w:val="3"/>
              <w:rPr>
                <w:bCs/>
                <w:szCs w:val="28"/>
              </w:rPr>
            </w:pPr>
            <w:r w:rsidRPr="001338DD">
              <w:rPr>
                <w:bCs/>
                <w:szCs w:val="28"/>
              </w:rPr>
              <w:t>Руднянского муниципального района Волгоградской области</w:t>
            </w:r>
          </w:p>
          <w:p w:rsidR="00D5199B" w:rsidRPr="001338DD" w:rsidRDefault="00B06272" w:rsidP="00B06272">
            <w:pPr>
              <w:keepNext/>
              <w:tabs>
                <w:tab w:val="left" w:pos="4820"/>
              </w:tabs>
              <w:jc w:val="left"/>
              <w:outlineLvl w:val="3"/>
              <w:rPr>
                <w:bCs/>
                <w:color w:val="000000"/>
                <w:szCs w:val="28"/>
              </w:rPr>
            </w:pPr>
            <w:r w:rsidRPr="001338DD">
              <w:rPr>
                <w:bCs/>
                <w:color w:val="000000"/>
                <w:szCs w:val="28"/>
              </w:rPr>
              <w:t xml:space="preserve">Муниципальный контракт </w:t>
            </w:r>
          </w:p>
          <w:p w:rsidR="00B06272" w:rsidRPr="001338DD" w:rsidRDefault="00B06272" w:rsidP="00B06272">
            <w:pPr>
              <w:keepNext/>
              <w:tabs>
                <w:tab w:val="left" w:pos="4820"/>
              </w:tabs>
              <w:jc w:val="left"/>
              <w:outlineLvl w:val="3"/>
              <w:rPr>
                <w:b/>
                <w:bCs/>
                <w:color w:val="000000"/>
                <w:szCs w:val="28"/>
              </w:rPr>
            </w:pPr>
            <w:r w:rsidRPr="001338DD">
              <w:rPr>
                <w:bCs/>
                <w:color w:val="000000"/>
                <w:szCs w:val="28"/>
              </w:rPr>
              <w:t>от 08.06.2020 № –.</w:t>
            </w:r>
          </w:p>
        </w:tc>
        <w:tc>
          <w:tcPr>
            <w:tcW w:w="4787" w:type="dxa"/>
          </w:tcPr>
          <w:p w:rsidR="0089085E" w:rsidRPr="001338DD" w:rsidRDefault="0089085E" w:rsidP="00771EAB">
            <w:pPr>
              <w:keepNext/>
              <w:tabs>
                <w:tab w:val="left" w:pos="4820"/>
              </w:tabs>
              <w:ind w:left="175"/>
              <w:jc w:val="left"/>
              <w:outlineLvl w:val="3"/>
              <w:rPr>
                <w:b/>
                <w:bCs/>
                <w:color w:val="000000"/>
                <w:szCs w:val="28"/>
              </w:rPr>
            </w:pPr>
          </w:p>
          <w:p w:rsidR="00D5199B" w:rsidRPr="001338DD" w:rsidRDefault="00D5199B" w:rsidP="00B32331">
            <w:pPr>
              <w:jc w:val="left"/>
              <w:rPr>
                <w:b/>
                <w:bCs/>
                <w:color w:val="000000"/>
                <w:szCs w:val="28"/>
              </w:rPr>
            </w:pPr>
          </w:p>
          <w:p w:rsidR="00D5199B" w:rsidRPr="001338DD" w:rsidRDefault="00D5199B" w:rsidP="00D5199B">
            <w:pPr>
              <w:rPr>
                <w:szCs w:val="28"/>
              </w:rPr>
            </w:pPr>
          </w:p>
          <w:p w:rsidR="00D5199B" w:rsidRPr="001338DD" w:rsidRDefault="00D5199B" w:rsidP="00CF5865">
            <w:pPr>
              <w:jc w:val="right"/>
              <w:rPr>
                <w:szCs w:val="28"/>
              </w:rPr>
            </w:pPr>
          </w:p>
        </w:tc>
      </w:tr>
    </w:tbl>
    <w:p w:rsidR="009C22C9" w:rsidRPr="001338DD" w:rsidRDefault="009C22C9" w:rsidP="00B32331">
      <w:pPr>
        <w:jc w:val="center"/>
        <w:rPr>
          <w:b/>
          <w:bCs/>
          <w:noProof/>
        </w:rPr>
      </w:pPr>
    </w:p>
    <w:p w:rsidR="009C22C9" w:rsidRPr="001338DD" w:rsidRDefault="009C22C9" w:rsidP="00B32331">
      <w:pPr>
        <w:jc w:val="center"/>
        <w:rPr>
          <w:b/>
          <w:bCs/>
          <w:noProof/>
        </w:rPr>
      </w:pPr>
    </w:p>
    <w:p w:rsidR="009C22C9" w:rsidRPr="001338DD" w:rsidRDefault="009C22C9" w:rsidP="00B32331">
      <w:pPr>
        <w:jc w:val="center"/>
        <w:rPr>
          <w:b/>
          <w:bCs/>
          <w:noProof/>
        </w:rPr>
      </w:pPr>
    </w:p>
    <w:p w:rsidR="00B06272" w:rsidRPr="001338DD" w:rsidRDefault="00B06272" w:rsidP="00B32331">
      <w:pPr>
        <w:jc w:val="center"/>
        <w:rPr>
          <w:b/>
          <w:bCs/>
          <w:noProof/>
        </w:rPr>
      </w:pPr>
    </w:p>
    <w:p w:rsidR="009C22C9" w:rsidRPr="001338DD" w:rsidRDefault="009C22C9" w:rsidP="00B32331">
      <w:pPr>
        <w:jc w:val="center"/>
        <w:rPr>
          <w:b/>
          <w:bCs/>
          <w:noProof/>
        </w:rPr>
      </w:pPr>
    </w:p>
    <w:p w:rsidR="00BE1C0F" w:rsidRPr="001338DD" w:rsidRDefault="00BE1C0F" w:rsidP="00B32331">
      <w:pPr>
        <w:jc w:val="center"/>
        <w:rPr>
          <w:b/>
          <w:bCs/>
          <w:noProof/>
        </w:rPr>
      </w:pPr>
    </w:p>
    <w:p w:rsidR="009C22C9" w:rsidRPr="001338DD" w:rsidRDefault="009C22C9" w:rsidP="00B32331">
      <w:pPr>
        <w:jc w:val="center"/>
        <w:rPr>
          <w:b/>
          <w:bCs/>
          <w:noProof/>
        </w:rPr>
      </w:pPr>
    </w:p>
    <w:p w:rsidR="00B24D4F" w:rsidRPr="001338DD" w:rsidRDefault="00CE064F" w:rsidP="00B24D4F">
      <w:pPr>
        <w:jc w:val="center"/>
        <w:rPr>
          <w:b/>
          <w:szCs w:val="28"/>
          <w:lang w:bidi="en-US"/>
        </w:rPr>
      </w:pPr>
      <w:r w:rsidRPr="001338DD">
        <w:rPr>
          <w:b/>
          <w:szCs w:val="28"/>
          <w:lang w:bidi="en-US"/>
        </w:rPr>
        <w:t xml:space="preserve"> </w:t>
      </w:r>
      <w:r w:rsidR="00B24D4F" w:rsidRPr="001338DD">
        <w:rPr>
          <w:b/>
          <w:szCs w:val="28"/>
          <w:lang w:bidi="en-US"/>
        </w:rPr>
        <w:t xml:space="preserve">ПРАВИЛА  </w:t>
      </w:r>
    </w:p>
    <w:p w:rsidR="009D2BE8" w:rsidRPr="001338DD" w:rsidRDefault="00B24D4F" w:rsidP="00B24D4F">
      <w:pPr>
        <w:jc w:val="center"/>
        <w:rPr>
          <w:b/>
          <w:szCs w:val="28"/>
          <w:lang w:bidi="en-US"/>
        </w:rPr>
      </w:pPr>
      <w:r w:rsidRPr="001338DD">
        <w:rPr>
          <w:b/>
          <w:szCs w:val="28"/>
          <w:lang w:bidi="en-US"/>
        </w:rPr>
        <w:t>ЗЕМЛЕПОЛЬЗОВАНИЯ И ЗАСТРОЙКИ</w:t>
      </w:r>
      <w:r w:rsidR="00CE064F" w:rsidRPr="001338DD">
        <w:rPr>
          <w:b/>
          <w:szCs w:val="28"/>
          <w:lang w:bidi="en-US"/>
        </w:rPr>
        <w:t xml:space="preserve"> </w:t>
      </w:r>
    </w:p>
    <w:p w:rsidR="00B24D4F" w:rsidRPr="001338DD" w:rsidRDefault="004E5780" w:rsidP="00B24D4F">
      <w:pPr>
        <w:jc w:val="center"/>
        <w:rPr>
          <w:b/>
          <w:szCs w:val="28"/>
          <w:lang w:bidi="en-US"/>
        </w:rPr>
      </w:pPr>
      <w:proofErr w:type="spellStart"/>
      <w:r>
        <w:rPr>
          <w:b/>
          <w:szCs w:val="28"/>
          <w:lang w:bidi="en-US"/>
        </w:rPr>
        <w:t>Лемешкин</w:t>
      </w:r>
      <w:r w:rsidR="00B24D4F" w:rsidRPr="001338DD">
        <w:rPr>
          <w:b/>
          <w:szCs w:val="28"/>
          <w:lang w:bidi="en-US"/>
        </w:rPr>
        <w:t>ского</w:t>
      </w:r>
      <w:proofErr w:type="spellEnd"/>
      <w:r w:rsidR="00B24D4F" w:rsidRPr="001338DD">
        <w:rPr>
          <w:b/>
          <w:szCs w:val="28"/>
          <w:lang w:bidi="en-US"/>
        </w:rPr>
        <w:t xml:space="preserve"> сельского поселения </w:t>
      </w:r>
    </w:p>
    <w:p w:rsidR="00B24D4F" w:rsidRPr="001338DD" w:rsidRDefault="00B24D4F" w:rsidP="00B24D4F">
      <w:pPr>
        <w:jc w:val="center"/>
        <w:rPr>
          <w:b/>
          <w:szCs w:val="28"/>
          <w:lang w:bidi="en-US"/>
        </w:rPr>
      </w:pPr>
      <w:r w:rsidRPr="001338DD">
        <w:rPr>
          <w:b/>
          <w:szCs w:val="28"/>
          <w:lang w:bidi="en-US"/>
        </w:rPr>
        <w:t xml:space="preserve">Руднянского муниципального района </w:t>
      </w:r>
    </w:p>
    <w:p w:rsidR="009C22C9" w:rsidRPr="001338DD" w:rsidRDefault="00B24D4F" w:rsidP="00B24D4F">
      <w:pPr>
        <w:jc w:val="center"/>
        <w:rPr>
          <w:b/>
          <w:szCs w:val="28"/>
        </w:rPr>
      </w:pPr>
      <w:r w:rsidRPr="001338DD">
        <w:rPr>
          <w:b/>
          <w:szCs w:val="28"/>
          <w:lang w:bidi="en-US"/>
        </w:rPr>
        <w:t xml:space="preserve">Волгоградской области </w:t>
      </w:r>
      <w:r w:rsidR="00CE064F" w:rsidRPr="001338DD">
        <w:rPr>
          <w:b/>
          <w:szCs w:val="28"/>
          <w:lang w:bidi="en-US"/>
        </w:rPr>
        <w:t xml:space="preserve"> </w:t>
      </w:r>
    </w:p>
    <w:p w:rsidR="009C22C9" w:rsidRPr="001338DD" w:rsidRDefault="009C22C9" w:rsidP="00B32331">
      <w:pPr>
        <w:jc w:val="center"/>
        <w:rPr>
          <w:b/>
          <w:i/>
          <w:szCs w:val="28"/>
        </w:rPr>
      </w:pPr>
    </w:p>
    <w:p w:rsidR="006E0EEC" w:rsidRPr="001338DD" w:rsidRDefault="006E0EEC" w:rsidP="00B32331">
      <w:pPr>
        <w:jc w:val="center"/>
      </w:pPr>
    </w:p>
    <w:p w:rsidR="0014391C" w:rsidRPr="001338DD" w:rsidRDefault="0014391C" w:rsidP="0014391C">
      <w:pPr>
        <w:jc w:val="center"/>
        <w:rPr>
          <w:b/>
          <w:i/>
          <w:szCs w:val="28"/>
        </w:rPr>
      </w:pPr>
    </w:p>
    <w:p w:rsidR="00B24D4F" w:rsidRPr="001338DD" w:rsidRDefault="0014391C" w:rsidP="00B32331">
      <w:pPr>
        <w:jc w:val="center"/>
        <w:rPr>
          <w:bCs/>
        </w:rPr>
      </w:pPr>
      <w:r w:rsidRPr="001338DD">
        <w:rPr>
          <w:b/>
          <w:color w:val="000000"/>
          <w:sz w:val="32"/>
          <w:shd w:val="clear" w:color="auto" w:fill="FFFFFF"/>
        </w:rPr>
        <w:t>Порядок применения и внесения изменений</w:t>
      </w:r>
    </w:p>
    <w:p w:rsidR="00CE064F" w:rsidRPr="001338DD" w:rsidRDefault="00CE064F" w:rsidP="00B32331">
      <w:pPr>
        <w:jc w:val="center"/>
        <w:rPr>
          <w:bCs/>
        </w:rPr>
      </w:pPr>
    </w:p>
    <w:p w:rsidR="006E0EEC" w:rsidRPr="001338DD" w:rsidRDefault="006E0EEC" w:rsidP="00B32331">
      <w:pPr>
        <w:jc w:val="center"/>
        <w:rPr>
          <w:bCs/>
        </w:rPr>
      </w:pPr>
    </w:p>
    <w:p w:rsidR="006E0EEC" w:rsidRPr="001338DD" w:rsidRDefault="006E0EEC" w:rsidP="00B32331">
      <w:pPr>
        <w:jc w:val="center"/>
        <w:rPr>
          <w:bCs/>
        </w:rPr>
      </w:pPr>
    </w:p>
    <w:p w:rsidR="006E0EEC" w:rsidRPr="001338DD" w:rsidRDefault="006E0EEC" w:rsidP="00B32331">
      <w:pPr>
        <w:jc w:val="center"/>
        <w:rPr>
          <w:bCs/>
        </w:rPr>
      </w:pPr>
      <w:bookmarkStart w:id="2" w:name="_GoBack"/>
      <w:bookmarkEnd w:id="2"/>
    </w:p>
    <w:p w:rsidR="006E0EEC" w:rsidRPr="001338DD" w:rsidRDefault="006E0EEC" w:rsidP="00B32331">
      <w:pPr>
        <w:jc w:val="center"/>
        <w:rPr>
          <w:bCs/>
        </w:rPr>
      </w:pPr>
    </w:p>
    <w:p w:rsidR="009C22C9" w:rsidRPr="001338DD" w:rsidRDefault="009C22C9" w:rsidP="00B32331">
      <w:pPr>
        <w:jc w:val="center"/>
        <w:rPr>
          <w:bCs/>
        </w:rPr>
      </w:pPr>
    </w:p>
    <w:p w:rsidR="009C22C9" w:rsidRPr="001338DD" w:rsidRDefault="009C22C9" w:rsidP="00B32331">
      <w:pPr>
        <w:jc w:val="center"/>
        <w:rPr>
          <w:bCs/>
        </w:rPr>
      </w:pPr>
    </w:p>
    <w:p w:rsidR="009C22C9" w:rsidRPr="001338DD" w:rsidRDefault="009C22C9" w:rsidP="00D5199B">
      <w:pPr>
        <w:rPr>
          <w:bCs/>
          <w:szCs w:val="28"/>
        </w:rPr>
      </w:pPr>
    </w:p>
    <w:p w:rsidR="00D5199B" w:rsidRPr="001338DD" w:rsidRDefault="00D5199B" w:rsidP="00D5199B">
      <w:pPr>
        <w:rPr>
          <w:bCs/>
          <w:szCs w:val="28"/>
        </w:rPr>
      </w:pPr>
    </w:p>
    <w:p w:rsidR="00D5199B" w:rsidRPr="001338DD" w:rsidRDefault="00D5199B" w:rsidP="00D5199B">
      <w:pPr>
        <w:rPr>
          <w:bCs/>
          <w:szCs w:val="28"/>
        </w:rPr>
      </w:pPr>
    </w:p>
    <w:p w:rsidR="00D5199B" w:rsidRPr="001338DD" w:rsidRDefault="00D5199B" w:rsidP="00D5199B">
      <w:pPr>
        <w:rPr>
          <w:szCs w:val="28"/>
        </w:rPr>
      </w:pPr>
    </w:p>
    <w:p w:rsidR="0089085E" w:rsidRPr="001338DD" w:rsidRDefault="0089085E" w:rsidP="00B32331">
      <w:pPr>
        <w:jc w:val="center"/>
      </w:pPr>
    </w:p>
    <w:p w:rsidR="009C22C9" w:rsidRPr="001338DD" w:rsidRDefault="009C22C9" w:rsidP="00B32331">
      <w:pPr>
        <w:jc w:val="center"/>
      </w:pPr>
    </w:p>
    <w:p w:rsidR="009C22C9" w:rsidRPr="001338DD" w:rsidRDefault="009C22C9" w:rsidP="00B32331">
      <w:pPr>
        <w:jc w:val="center"/>
      </w:pPr>
    </w:p>
    <w:p w:rsidR="00B06272" w:rsidRPr="001338DD" w:rsidRDefault="00B06272" w:rsidP="00B32331">
      <w:pPr>
        <w:jc w:val="center"/>
      </w:pPr>
    </w:p>
    <w:p w:rsidR="00B06272" w:rsidRPr="001338DD" w:rsidRDefault="00B06272" w:rsidP="00B32331">
      <w:pPr>
        <w:jc w:val="center"/>
      </w:pPr>
    </w:p>
    <w:p w:rsidR="009C22C9" w:rsidRPr="001338DD" w:rsidRDefault="009C22C9" w:rsidP="00B32331">
      <w:pPr>
        <w:jc w:val="center"/>
      </w:pPr>
    </w:p>
    <w:p w:rsidR="00B24D4F" w:rsidRPr="001338DD" w:rsidRDefault="00B24D4F" w:rsidP="00740BE8">
      <w:pPr>
        <w:tabs>
          <w:tab w:val="left" w:pos="3930"/>
        </w:tabs>
      </w:pPr>
      <w:r w:rsidRPr="001338DD">
        <w:tab/>
      </w:r>
    </w:p>
    <w:p w:rsidR="0081340E" w:rsidRPr="001338DD" w:rsidRDefault="009C22C9" w:rsidP="00B24D4F">
      <w:pPr>
        <w:jc w:val="center"/>
        <w:rPr>
          <w:b/>
          <w:szCs w:val="28"/>
        </w:rPr>
      </w:pPr>
      <w:r w:rsidRPr="001338DD">
        <w:rPr>
          <w:b/>
          <w:szCs w:val="28"/>
        </w:rPr>
        <w:t xml:space="preserve"> 20</w:t>
      </w:r>
      <w:r w:rsidR="00B06272" w:rsidRPr="001338DD">
        <w:rPr>
          <w:b/>
          <w:szCs w:val="28"/>
        </w:rPr>
        <w:t>20</w:t>
      </w:r>
    </w:p>
    <w:bookmarkEnd w:id="0"/>
    <w:bookmarkEnd w:id="1"/>
    <w:p w:rsidR="004630B9" w:rsidRPr="001338DD" w:rsidRDefault="004630B9" w:rsidP="002B646E">
      <w:pPr>
        <w:pStyle w:val="aa"/>
        <w:pageBreakBefore/>
      </w:pPr>
      <w:r w:rsidRPr="001338DD">
        <w:lastRenderedPageBreak/>
        <w:t>Оглавление</w:t>
      </w:r>
      <w:r w:rsidR="00C44DDC" w:rsidRPr="001338DD">
        <w:tab/>
      </w:r>
    </w:p>
    <w:p w:rsidR="009607A8" w:rsidRDefault="005B6E7F">
      <w:pPr>
        <w:pStyle w:val="13"/>
        <w:rPr>
          <w:rFonts w:asciiTheme="minorHAnsi" w:eastAsiaTheme="minorEastAsia" w:hAnsiTheme="minorHAnsi" w:cstheme="minorBidi"/>
          <w:noProof/>
          <w:sz w:val="22"/>
          <w:szCs w:val="22"/>
        </w:rPr>
      </w:pPr>
      <w:r w:rsidRPr="001338DD">
        <w:fldChar w:fldCharType="begin"/>
      </w:r>
      <w:r w:rsidR="004630B9" w:rsidRPr="001338DD">
        <w:instrText xml:space="preserve"> TOC \o "1-3" \h \z \u </w:instrText>
      </w:r>
      <w:r w:rsidRPr="001338DD">
        <w:fldChar w:fldCharType="separate"/>
      </w:r>
      <w:hyperlink w:anchor="_Toc76913156" w:history="1">
        <w:r w:rsidR="009607A8" w:rsidRPr="00E54F9E">
          <w:rPr>
            <w:rStyle w:val="af3"/>
            <w:noProof/>
          </w:rPr>
          <w:t>Раздел 1. Порядок применения Правил землепользования и застройки и внесения в них изменений</w:t>
        </w:r>
        <w:r w:rsidR="009607A8">
          <w:rPr>
            <w:noProof/>
            <w:webHidden/>
          </w:rPr>
          <w:tab/>
        </w:r>
        <w:r w:rsidR="009607A8">
          <w:rPr>
            <w:noProof/>
            <w:webHidden/>
          </w:rPr>
          <w:fldChar w:fldCharType="begin"/>
        </w:r>
        <w:r w:rsidR="009607A8">
          <w:rPr>
            <w:noProof/>
            <w:webHidden/>
          </w:rPr>
          <w:instrText xml:space="preserve"> PAGEREF _Toc76913156 \h </w:instrText>
        </w:r>
        <w:r w:rsidR="009607A8">
          <w:rPr>
            <w:noProof/>
            <w:webHidden/>
          </w:rPr>
        </w:r>
        <w:r w:rsidR="009607A8">
          <w:rPr>
            <w:noProof/>
            <w:webHidden/>
          </w:rPr>
          <w:fldChar w:fldCharType="separate"/>
        </w:r>
        <w:r w:rsidR="009607A8">
          <w:rPr>
            <w:noProof/>
            <w:webHidden/>
          </w:rPr>
          <w:t>3</w:t>
        </w:r>
        <w:r w:rsidR="009607A8">
          <w:rPr>
            <w:noProof/>
            <w:webHidden/>
          </w:rPr>
          <w:fldChar w:fldCharType="end"/>
        </w:r>
      </w:hyperlink>
    </w:p>
    <w:p w:rsidR="009607A8" w:rsidRDefault="009607A8">
      <w:pPr>
        <w:pStyle w:val="23"/>
        <w:tabs>
          <w:tab w:val="right" w:leader="dot" w:pos="10196"/>
        </w:tabs>
        <w:rPr>
          <w:rFonts w:asciiTheme="minorHAnsi" w:eastAsiaTheme="minorEastAsia" w:hAnsiTheme="minorHAnsi" w:cstheme="minorBidi"/>
          <w:noProof/>
          <w:sz w:val="22"/>
          <w:szCs w:val="22"/>
        </w:rPr>
      </w:pPr>
      <w:hyperlink w:anchor="_Toc76913157" w:history="1">
        <w:r w:rsidRPr="00E54F9E">
          <w:rPr>
            <w:rStyle w:val="af3"/>
            <w:noProof/>
          </w:rPr>
          <w:t>Глава 1. Положение о регулировании землепользования</w:t>
        </w:r>
        <w:r>
          <w:rPr>
            <w:noProof/>
            <w:webHidden/>
          </w:rPr>
          <w:tab/>
        </w:r>
        <w:r>
          <w:rPr>
            <w:noProof/>
            <w:webHidden/>
          </w:rPr>
          <w:fldChar w:fldCharType="begin"/>
        </w:r>
        <w:r>
          <w:rPr>
            <w:noProof/>
            <w:webHidden/>
          </w:rPr>
          <w:instrText xml:space="preserve"> PAGEREF _Toc76913157 \h </w:instrText>
        </w:r>
        <w:r>
          <w:rPr>
            <w:noProof/>
            <w:webHidden/>
          </w:rPr>
        </w:r>
        <w:r>
          <w:rPr>
            <w:noProof/>
            <w:webHidden/>
          </w:rPr>
          <w:fldChar w:fldCharType="separate"/>
        </w:r>
        <w:r>
          <w:rPr>
            <w:noProof/>
            <w:webHidden/>
          </w:rPr>
          <w:t>3</w:t>
        </w:r>
        <w:r>
          <w:rPr>
            <w:noProof/>
            <w:webHidden/>
          </w:rPr>
          <w:fldChar w:fldCharType="end"/>
        </w:r>
      </w:hyperlink>
    </w:p>
    <w:p w:rsidR="009607A8" w:rsidRDefault="009607A8">
      <w:pPr>
        <w:pStyle w:val="23"/>
        <w:tabs>
          <w:tab w:val="right" w:leader="dot" w:pos="10196"/>
        </w:tabs>
        <w:rPr>
          <w:rFonts w:asciiTheme="minorHAnsi" w:eastAsiaTheme="minorEastAsia" w:hAnsiTheme="minorHAnsi" w:cstheme="minorBidi"/>
          <w:noProof/>
          <w:sz w:val="22"/>
          <w:szCs w:val="22"/>
        </w:rPr>
      </w:pPr>
      <w:hyperlink w:anchor="_Toc76913158" w:history="1">
        <w:r w:rsidRPr="00E54F9E">
          <w:rPr>
            <w:rStyle w:val="af3"/>
            <w:noProof/>
          </w:rPr>
          <w:t>и застройки органами местного самоуправления</w:t>
        </w:r>
        <w:r>
          <w:rPr>
            <w:noProof/>
            <w:webHidden/>
          </w:rPr>
          <w:tab/>
        </w:r>
        <w:r>
          <w:rPr>
            <w:noProof/>
            <w:webHidden/>
          </w:rPr>
          <w:fldChar w:fldCharType="begin"/>
        </w:r>
        <w:r>
          <w:rPr>
            <w:noProof/>
            <w:webHidden/>
          </w:rPr>
          <w:instrText xml:space="preserve"> PAGEREF _Toc76913158 \h </w:instrText>
        </w:r>
        <w:r>
          <w:rPr>
            <w:noProof/>
            <w:webHidden/>
          </w:rPr>
        </w:r>
        <w:r>
          <w:rPr>
            <w:noProof/>
            <w:webHidden/>
          </w:rPr>
          <w:fldChar w:fldCharType="separate"/>
        </w:r>
        <w:r>
          <w:rPr>
            <w:noProof/>
            <w:webHidden/>
          </w:rPr>
          <w:t>3</w:t>
        </w:r>
        <w:r>
          <w:rPr>
            <w:noProof/>
            <w:webHidden/>
          </w:rPr>
          <w:fldChar w:fldCharType="end"/>
        </w:r>
      </w:hyperlink>
    </w:p>
    <w:p w:rsidR="009607A8" w:rsidRDefault="009607A8">
      <w:pPr>
        <w:pStyle w:val="36"/>
        <w:rPr>
          <w:rFonts w:asciiTheme="minorHAnsi" w:eastAsiaTheme="minorEastAsia" w:hAnsiTheme="minorHAnsi" w:cstheme="minorBidi"/>
          <w:noProof/>
          <w:sz w:val="22"/>
          <w:szCs w:val="22"/>
        </w:rPr>
      </w:pPr>
      <w:hyperlink w:anchor="_Toc76913159" w:history="1">
        <w:r w:rsidRPr="00E54F9E">
          <w:rPr>
            <w:rStyle w:val="af3"/>
            <w:noProof/>
          </w:rPr>
          <w:t>Статья 1. Общие положения</w:t>
        </w:r>
        <w:r>
          <w:rPr>
            <w:noProof/>
            <w:webHidden/>
          </w:rPr>
          <w:tab/>
        </w:r>
        <w:r>
          <w:rPr>
            <w:noProof/>
            <w:webHidden/>
          </w:rPr>
          <w:fldChar w:fldCharType="begin"/>
        </w:r>
        <w:r>
          <w:rPr>
            <w:noProof/>
            <w:webHidden/>
          </w:rPr>
          <w:instrText xml:space="preserve"> PAGEREF _Toc76913159 \h </w:instrText>
        </w:r>
        <w:r>
          <w:rPr>
            <w:noProof/>
            <w:webHidden/>
          </w:rPr>
        </w:r>
        <w:r>
          <w:rPr>
            <w:noProof/>
            <w:webHidden/>
          </w:rPr>
          <w:fldChar w:fldCharType="separate"/>
        </w:r>
        <w:r>
          <w:rPr>
            <w:noProof/>
            <w:webHidden/>
          </w:rPr>
          <w:t>3</w:t>
        </w:r>
        <w:r>
          <w:rPr>
            <w:noProof/>
            <w:webHidden/>
          </w:rPr>
          <w:fldChar w:fldCharType="end"/>
        </w:r>
      </w:hyperlink>
    </w:p>
    <w:p w:rsidR="009607A8" w:rsidRDefault="009607A8">
      <w:pPr>
        <w:pStyle w:val="36"/>
        <w:rPr>
          <w:rFonts w:asciiTheme="minorHAnsi" w:eastAsiaTheme="minorEastAsia" w:hAnsiTheme="minorHAnsi" w:cstheme="minorBidi"/>
          <w:noProof/>
          <w:sz w:val="22"/>
          <w:szCs w:val="22"/>
        </w:rPr>
      </w:pPr>
      <w:hyperlink w:anchor="_Toc76913160" w:history="1">
        <w:r w:rsidRPr="00E54F9E">
          <w:rPr>
            <w:rStyle w:val="af3"/>
            <w:noProof/>
          </w:rPr>
          <w:t>Статья 2. Содержание и порядок применения Правил</w:t>
        </w:r>
        <w:r>
          <w:rPr>
            <w:noProof/>
            <w:webHidden/>
          </w:rPr>
          <w:tab/>
        </w:r>
        <w:r>
          <w:rPr>
            <w:noProof/>
            <w:webHidden/>
          </w:rPr>
          <w:fldChar w:fldCharType="begin"/>
        </w:r>
        <w:r>
          <w:rPr>
            <w:noProof/>
            <w:webHidden/>
          </w:rPr>
          <w:instrText xml:space="preserve"> PAGEREF _Toc76913160 \h </w:instrText>
        </w:r>
        <w:r>
          <w:rPr>
            <w:noProof/>
            <w:webHidden/>
          </w:rPr>
        </w:r>
        <w:r>
          <w:rPr>
            <w:noProof/>
            <w:webHidden/>
          </w:rPr>
          <w:fldChar w:fldCharType="separate"/>
        </w:r>
        <w:r>
          <w:rPr>
            <w:noProof/>
            <w:webHidden/>
          </w:rPr>
          <w:t>4</w:t>
        </w:r>
        <w:r>
          <w:rPr>
            <w:noProof/>
            <w:webHidden/>
          </w:rPr>
          <w:fldChar w:fldCharType="end"/>
        </w:r>
      </w:hyperlink>
    </w:p>
    <w:p w:rsidR="009607A8" w:rsidRDefault="009607A8">
      <w:pPr>
        <w:pStyle w:val="36"/>
        <w:rPr>
          <w:rFonts w:asciiTheme="minorHAnsi" w:eastAsiaTheme="minorEastAsia" w:hAnsiTheme="minorHAnsi" w:cstheme="minorBidi"/>
          <w:noProof/>
          <w:sz w:val="22"/>
          <w:szCs w:val="22"/>
        </w:rPr>
      </w:pPr>
      <w:hyperlink w:anchor="_Toc76913161" w:history="1">
        <w:r w:rsidRPr="00E54F9E">
          <w:rPr>
            <w:rStyle w:val="af3"/>
            <w:noProof/>
          </w:rPr>
          <w:t>Статья 3. Открытость и доступность Правил</w:t>
        </w:r>
        <w:r>
          <w:rPr>
            <w:noProof/>
            <w:webHidden/>
          </w:rPr>
          <w:tab/>
        </w:r>
        <w:r>
          <w:rPr>
            <w:noProof/>
            <w:webHidden/>
          </w:rPr>
          <w:fldChar w:fldCharType="begin"/>
        </w:r>
        <w:r>
          <w:rPr>
            <w:noProof/>
            <w:webHidden/>
          </w:rPr>
          <w:instrText xml:space="preserve"> PAGEREF _Toc76913161 \h </w:instrText>
        </w:r>
        <w:r>
          <w:rPr>
            <w:noProof/>
            <w:webHidden/>
          </w:rPr>
        </w:r>
        <w:r>
          <w:rPr>
            <w:noProof/>
            <w:webHidden/>
          </w:rPr>
          <w:fldChar w:fldCharType="separate"/>
        </w:r>
        <w:r>
          <w:rPr>
            <w:noProof/>
            <w:webHidden/>
          </w:rPr>
          <w:t>5</w:t>
        </w:r>
        <w:r>
          <w:rPr>
            <w:noProof/>
            <w:webHidden/>
          </w:rPr>
          <w:fldChar w:fldCharType="end"/>
        </w:r>
      </w:hyperlink>
    </w:p>
    <w:p w:rsidR="009607A8" w:rsidRDefault="009607A8">
      <w:pPr>
        <w:pStyle w:val="36"/>
        <w:rPr>
          <w:rFonts w:asciiTheme="minorHAnsi" w:eastAsiaTheme="minorEastAsia" w:hAnsiTheme="minorHAnsi" w:cstheme="minorBidi"/>
          <w:noProof/>
          <w:sz w:val="22"/>
          <w:szCs w:val="22"/>
        </w:rPr>
      </w:pPr>
      <w:hyperlink w:anchor="_Toc76913162" w:history="1">
        <w:r w:rsidRPr="00E54F9E">
          <w:rPr>
            <w:rStyle w:val="af3"/>
            <w:noProof/>
          </w:rPr>
          <w:t>Статья 4. Использование объектов недвижимости, не соответствующих Правилам</w:t>
        </w:r>
        <w:r>
          <w:rPr>
            <w:noProof/>
            <w:webHidden/>
          </w:rPr>
          <w:tab/>
        </w:r>
        <w:r>
          <w:rPr>
            <w:noProof/>
            <w:webHidden/>
          </w:rPr>
          <w:fldChar w:fldCharType="begin"/>
        </w:r>
        <w:r>
          <w:rPr>
            <w:noProof/>
            <w:webHidden/>
          </w:rPr>
          <w:instrText xml:space="preserve"> PAGEREF _Toc76913162 \h </w:instrText>
        </w:r>
        <w:r>
          <w:rPr>
            <w:noProof/>
            <w:webHidden/>
          </w:rPr>
        </w:r>
        <w:r>
          <w:rPr>
            <w:noProof/>
            <w:webHidden/>
          </w:rPr>
          <w:fldChar w:fldCharType="separate"/>
        </w:r>
        <w:r>
          <w:rPr>
            <w:noProof/>
            <w:webHidden/>
          </w:rPr>
          <w:t>6</w:t>
        </w:r>
        <w:r>
          <w:rPr>
            <w:noProof/>
            <w:webHidden/>
          </w:rPr>
          <w:fldChar w:fldCharType="end"/>
        </w:r>
      </w:hyperlink>
    </w:p>
    <w:p w:rsidR="009607A8" w:rsidRDefault="009607A8">
      <w:pPr>
        <w:pStyle w:val="36"/>
        <w:rPr>
          <w:rFonts w:asciiTheme="minorHAnsi" w:eastAsiaTheme="minorEastAsia" w:hAnsiTheme="minorHAnsi" w:cstheme="minorBidi"/>
          <w:noProof/>
          <w:sz w:val="22"/>
          <w:szCs w:val="22"/>
        </w:rPr>
      </w:pPr>
      <w:hyperlink w:anchor="_Toc76913163" w:history="1">
        <w:r w:rsidRPr="00E54F9E">
          <w:rPr>
            <w:rStyle w:val="af3"/>
            <w:noProof/>
          </w:rPr>
          <w:t>Статья 5. Органы местного самоуправления, осуществляющие регулирование отношений по вопросам землепользования и застройки</w:t>
        </w:r>
        <w:r>
          <w:rPr>
            <w:noProof/>
            <w:webHidden/>
          </w:rPr>
          <w:tab/>
        </w:r>
        <w:r>
          <w:rPr>
            <w:noProof/>
            <w:webHidden/>
          </w:rPr>
          <w:fldChar w:fldCharType="begin"/>
        </w:r>
        <w:r>
          <w:rPr>
            <w:noProof/>
            <w:webHidden/>
          </w:rPr>
          <w:instrText xml:space="preserve"> PAGEREF _Toc76913163 \h </w:instrText>
        </w:r>
        <w:r>
          <w:rPr>
            <w:noProof/>
            <w:webHidden/>
          </w:rPr>
        </w:r>
        <w:r>
          <w:rPr>
            <w:noProof/>
            <w:webHidden/>
          </w:rPr>
          <w:fldChar w:fldCharType="separate"/>
        </w:r>
        <w:r>
          <w:rPr>
            <w:noProof/>
            <w:webHidden/>
          </w:rPr>
          <w:t>6</w:t>
        </w:r>
        <w:r>
          <w:rPr>
            <w:noProof/>
            <w:webHidden/>
          </w:rPr>
          <w:fldChar w:fldCharType="end"/>
        </w:r>
      </w:hyperlink>
    </w:p>
    <w:p w:rsidR="009607A8" w:rsidRDefault="009607A8">
      <w:pPr>
        <w:pStyle w:val="36"/>
        <w:rPr>
          <w:rFonts w:asciiTheme="minorHAnsi" w:eastAsiaTheme="minorEastAsia" w:hAnsiTheme="minorHAnsi" w:cstheme="minorBidi"/>
          <w:noProof/>
          <w:sz w:val="22"/>
          <w:szCs w:val="22"/>
        </w:rPr>
      </w:pPr>
      <w:hyperlink w:anchor="_Toc76913164" w:history="1">
        <w:r w:rsidRPr="00E54F9E">
          <w:rPr>
            <w:rStyle w:val="af3"/>
            <w:noProof/>
          </w:rPr>
          <w:t>Статья 6. Комиссия по подготовке проекта правил землепользования и застройки</w:t>
        </w:r>
        <w:r>
          <w:rPr>
            <w:noProof/>
            <w:webHidden/>
          </w:rPr>
          <w:tab/>
        </w:r>
        <w:r>
          <w:rPr>
            <w:noProof/>
            <w:webHidden/>
          </w:rPr>
          <w:fldChar w:fldCharType="begin"/>
        </w:r>
        <w:r>
          <w:rPr>
            <w:noProof/>
            <w:webHidden/>
          </w:rPr>
          <w:instrText xml:space="preserve"> PAGEREF _Toc76913164 \h </w:instrText>
        </w:r>
        <w:r>
          <w:rPr>
            <w:noProof/>
            <w:webHidden/>
          </w:rPr>
        </w:r>
        <w:r>
          <w:rPr>
            <w:noProof/>
            <w:webHidden/>
          </w:rPr>
          <w:fldChar w:fldCharType="separate"/>
        </w:r>
        <w:r>
          <w:rPr>
            <w:noProof/>
            <w:webHidden/>
          </w:rPr>
          <w:t>7</w:t>
        </w:r>
        <w:r>
          <w:rPr>
            <w:noProof/>
            <w:webHidden/>
          </w:rPr>
          <w:fldChar w:fldCharType="end"/>
        </w:r>
      </w:hyperlink>
    </w:p>
    <w:p w:rsidR="009607A8" w:rsidRDefault="009607A8">
      <w:pPr>
        <w:pStyle w:val="23"/>
        <w:tabs>
          <w:tab w:val="right" w:leader="dot" w:pos="10196"/>
        </w:tabs>
        <w:rPr>
          <w:rFonts w:asciiTheme="minorHAnsi" w:eastAsiaTheme="minorEastAsia" w:hAnsiTheme="minorHAnsi" w:cstheme="minorBidi"/>
          <w:noProof/>
          <w:sz w:val="22"/>
          <w:szCs w:val="22"/>
        </w:rPr>
      </w:pPr>
      <w:hyperlink w:anchor="_Toc76913165" w:history="1">
        <w:r w:rsidRPr="00E54F9E">
          <w:rPr>
            <w:rStyle w:val="af3"/>
            <w:noProof/>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_Toc76913165 \h </w:instrText>
        </w:r>
        <w:r>
          <w:rPr>
            <w:noProof/>
            <w:webHidden/>
          </w:rPr>
        </w:r>
        <w:r>
          <w:rPr>
            <w:noProof/>
            <w:webHidden/>
          </w:rPr>
          <w:fldChar w:fldCharType="separate"/>
        </w:r>
        <w:r>
          <w:rPr>
            <w:noProof/>
            <w:webHidden/>
          </w:rPr>
          <w:t>7</w:t>
        </w:r>
        <w:r>
          <w:rPr>
            <w:noProof/>
            <w:webHidden/>
          </w:rPr>
          <w:fldChar w:fldCharType="end"/>
        </w:r>
      </w:hyperlink>
    </w:p>
    <w:p w:rsidR="009607A8" w:rsidRDefault="009607A8">
      <w:pPr>
        <w:pStyle w:val="36"/>
        <w:rPr>
          <w:rFonts w:asciiTheme="minorHAnsi" w:eastAsiaTheme="minorEastAsia" w:hAnsiTheme="minorHAnsi" w:cstheme="minorBidi"/>
          <w:noProof/>
          <w:sz w:val="22"/>
          <w:szCs w:val="22"/>
        </w:rPr>
      </w:pPr>
      <w:hyperlink w:anchor="_Toc76913166" w:history="1">
        <w:r w:rsidRPr="00E54F9E">
          <w:rPr>
            <w:rStyle w:val="af3"/>
            <w:noProof/>
          </w:rPr>
          <w:t>Статья 7. Изменение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_Toc76913166 \h </w:instrText>
        </w:r>
        <w:r>
          <w:rPr>
            <w:noProof/>
            <w:webHidden/>
          </w:rPr>
        </w:r>
        <w:r>
          <w:rPr>
            <w:noProof/>
            <w:webHidden/>
          </w:rPr>
          <w:fldChar w:fldCharType="separate"/>
        </w:r>
        <w:r>
          <w:rPr>
            <w:noProof/>
            <w:webHidden/>
          </w:rPr>
          <w:t>7</w:t>
        </w:r>
        <w:r>
          <w:rPr>
            <w:noProof/>
            <w:webHidden/>
          </w:rPr>
          <w:fldChar w:fldCharType="end"/>
        </w:r>
      </w:hyperlink>
    </w:p>
    <w:p w:rsidR="009607A8" w:rsidRDefault="009607A8">
      <w:pPr>
        <w:pStyle w:val="36"/>
        <w:rPr>
          <w:rFonts w:asciiTheme="minorHAnsi" w:eastAsiaTheme="minorEastAsia" w:hAnsiTheme="minorHAnsi" w:cstheme="minorBidi"/>
          <w:noProof/>
          <w:sz w:val="22"/>
          <w:szCs w:val="22"/>
        </w:rPr>
      </w:pPr>
      <w:hyperlink w:anchor="_Toc76913167" w:history="1">
        <w:r w:rsidRPr="00E54F9E">
          <w:rPr>
            <w:rStyle w:val="af3"/>
            <w:noProof/>
          </w:rPr>
          <w:t>Статья 8. Предоставление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_Toc76913167 \h </w:instrText>
        </w:r>
        <w:r>
          <w:rPr>
            <w:noProof/>
            <w:webHidden/>
          </w:rPr>
        </w:r>
        <w:r>
          <w:rPr>
            <w:noProof/>
            <w:webHidden/>
          </w:rPr>
          <w:fldChar w:fldCharType="separate"/>
        </w:r>
        <w:r>
          <w:rPr>
            <w:noProof/>
            <w:webHidden/>
          </w:rPr>
          <w:t>8</w:t>
        </w:r>
        <w:r>
          <w:rPr>
            <w:noProof/>
            <w:webHidden/>
          </w:rPr>
          <w:fldChar w:fldCharType="end"/>
        </w:r>
      </w:hyperlink>
    </w:p>
    <w:p w:rsidR="009607A8" w:rsidRDefault="009607A8">
      <w:pPr>
        <w:pStyle w:val="36"/>
        <w:rPr>
          <w:rFonts w:asciiTheme="minorHAnsi" w:eastAsiaTheme="minorEastAsia" w:hAnsiTheme="minorHAnsi" w:cstheme="minorBidi"/>
          <w:noProof/>
          <w:sz w:val="22"/>
          <w:szCs w:val="22"/>
        </w:rPr>
      </w:pPr>
      <w:hyperlink w:anchor="_Toc76913168" w:history="1">
        <w:r w:rsidRPr="00E54F9E">
          <w:rPr>
            <w:rStyle w:val="af3"/>
            <w:noProof/>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noProof/>
            <w:webHidden/>
          </w:rPr>
          <w:tab/>
        </w:r>
        <w:r>
          <w:rPr>
            <w:noProof/>
            <w:webHidden/>
          </w:rPr>
          <w:fldChar w:fldCharType="begin"/>
        </w:r>
        <w:r>
          <w:rPr>
            <w:noProof/>
            <w:webHidden/>
          </w:rPr>
          <w:instrText xml:space="preserve"> PAGEREF _Toc76913168 \h </w:instrText>
        </w:r>
        <w:r>
          <w:rPr>
            <w:noProof/>
            <w:webHidden/>
          </w:rPr>
        </w:r>
        <w:r>
          <w:rPr>
            <w:noProof/>
            <w:webHidden/>
          </w:rPr>
          <w:fldChar w:fldCharType="separate"/>
        </w:r>
        <w:r>
          <w:rPr>
            <w:noProof/>
            <w:webHidden/>
          </w:rPr>
          <w:t>9</w:t>
        </w:r>
        <w:r>
          <w:rPr>
            <w:noProof/>
            <w:webHidden/>
          </w:rPr>
          <w:fldChar w:fldCharType="end"/>
        </w:r>
      </w:hyperlink>
    </w:p>
    <w:p w:rsidR="009607A8" w:rsidRDefault="009607A8">
      <w:pPr>
        <w:pStyle w:val="23"/>
        <w:tabs>
          <w:tab w:val="right" w:leader="dot" w:pos="10196"/>
        </w:tabs>
        <w:rPr>
          <w:rFonts w:asciiTheme="minorHAnsi" w:eastAsiaTheme="minorEastAsia" w:hAnsiTheme="minorHAnsi" w:cstheme="minorBidi"/>
          <w:noProof/>
          <w:sz w:val="22"/>
          <w:szCs w:val="22"/>
        </w:rPr>
      </w:pPr>
      <w:hyperlink w:anchor="_Toc76913169" w:history="1">
        <w:r w:rsidRPr="00E54F9E">
          <w:rPr>
            <w:rStyle w:val="af3"/>
            <w:noProof/>
          </w:rPr>
          <w:t>Глава 3. Положение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_Toc76913169 \h </w:instrText>
        </w:r>
        <w:r>
          <w:rPr>
            <w:noProof/>
            <w:webHidden/>
          </w:rPr>
        </w:r>
        <w:r>
          <w:rPr>
            <w:noProof/>
            <w:webHidden/>
          </w:rPr>
          <w:fldChar w:fldCharType="separate"/>
        </w:r>
        <w:r>
          <w:rPr>
            <w:noProof/>
            <w:webHidden/>
          </w:rPr>
          <w:t>10</w:t>
        </w:r>
        <w:r>
          <w:rPr>
            <w:noProof/>
            <w:webHidden/>
          </w:rPr>
          <w:fldChar w:fldCharType="end"/>
        </w:r>
      </w:hyperlink>
    </w:p>
    <w:p w:rsidR="009607A8" w:rsidRDefault="009607A8">
      <w:pPr>
        <w:pStyle w:val="36"/>
        <w:rPr>
          <w:rFonts w:asciiTheme="minorHAnsi" w:eastAsiaTheme="minorEastAsia" w:hAnsiTheme="minorHAnsi" w:cstheme="minorBidi"/>
          <w:noProof/>
          <w:sz w:val="22"/>
          <w:szCs w:val="22"/>
        </w:rPr>
      </w:pPr>
      <w:hyperlink w:anchor="_Toc76913170" w:history="1">
        <w:r w:rsidRPr="00E54F9E">
          <w:rPr>
            <w:rStyle w:val="af3"/>
            <w:noProof/>
          </w:rPr>
          <w:t>Статья 10. Общие положения о подготовке документации по планировке территории</w:t>
        </w:r>
        <w:r>
          <w:rPr>
            <w:noProof/>
            <w:webHidden/>
          </w:rPr>
          <w:tab/>
        </w:r>
        <w:r>
          <w:rPr>
            <w:noProof/>
            <w:webHidden/>
          </w:rPr>
          <w:fldChar w:fldCharType="begin"/>
        </w:r>
        <w:r>
          <w:rPr>
            <w:noProof/>
            <w:webHidden/>
          </w:rPr>
          <w:instrText xml:space="preserve"> PAGEREF _Toc76913170 \h </w:instrText>
        </w:r>
        <w:r>
          <w:rPr>
            <w:noProof/>
            <w:webHidden/>
          </w:rPr>
        </w:r>
        <w:r>
          <w:rPr>
            <w:noProof/>
            <w:webHidden/>
          </w:rPr>
          <w:fldChar w:fldCharType="separate"/>
        </w:r>
        <w:r>
          <w:rPr>
            <w:noProof/>
            <w:webHidden/>
          </w:rPr>
          <w:t>10</w:t>
        </w:r>
        <w:r>
          <w:rPr>
            <w:noProof/>
            <w:webHidden/>
          </w:rPr>
          <w:fldChar w:fldCharType="end"/>
        </w:r>
      </w:hyperlink>
    </w:p>
    <w:p w:rsidR="009607A8" w:rsidRDefault="009607A8">
      <w:pPr>
        <w:pStyle w:val="23"/>
        <w:tabs>
          <w:tab w:val="right" w:leader="dot" w:pos="10196"/>
        </w:tabs>
        <w:rPr>
          <w:rFonts w:asciiTheme="minorHAnsi" w:eastAsiaTheme="minorEastAsia" w:hAnsiTheme="minorHAnsi" w:cstheme="minorBidi"/>
          <w:noProof/>
          <w:sz w:val="22"/>
          <w:szCs w:val="22"/>
        </w:rPr>
      </w:pPr>
      <w:hyperlink w:anchor="_Toc76913171" w:history="1">
        <w:r w:rsidRPr="00E54F9E">
          <w:rPr>
            <w:rStyle w:val="af3"/>
            <w:noProof/>
          </w:rPr>
          <w:t>Глава 4. 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_Toc76913171 \h </w:instrText>
        </w:r>
        <w:r>
          <w:rPr>
            <w:noProof/>
            <w:webHidden/>
          </w:rPr>
        </w:r>
        <w:r>
          <w:rPr>
            <w:noProof/>
            <w:webHidden/>
          </w:rPr>
          <w:fldChar w:fldCharType="separate"/>
        </w:r>
        <w:r>
          <w:rPr>
            <w:noProof/>
            <w:webHidden/>
          </w:rPr>
          <w:t>11</w:t>
        </w:r>
        <w:r>
          <w:rPr>
            <w:noProof/>
            <w:webHidden/>
          </w:rPr>
          <w:fldChar w:fldCharType="end"/>
        </w:r>
      </w:hyperlink>
    </w:p>
    <w:p w:rsidR="009607A8" w:rsidRDefault="009607A8">
      <w:pPr>
        <w:pStyle w:val="36"/>
        <w:rPr>
          <w:rFonts w:asciiTheme="minorHAnsi" w:eastAsiaTheme="minorEastAsia" w:hAnsiTheme="minorHAnsi" w:cstheme="minorBidi"/>
          <w:noProof/>
          <w:sz w:val="22"/>
          <w:szCs w:val="22"/>
        </w:rPr>
      </w:pPr>
      <w:hyperlink w:anchor="_Toc76913172" w:history="1">
        <w:r w:rsidRPr="00E54F9E">
          <w:rPr>
            <w:rStyle w:val="af3"/>
            <w:noProof/>
          </w:rPr>
          <w:t>Статья 11. Общие положения о порядке проведения публичных слушаний</w:t>
        </w:r>
        <w:r>
          <w:rPr>
            <w:noProof/>
            <w:webHidden/>
          </w:rPr>
          <w:tab/>
        </w:r>
        <w:r>
          <w:rPr>
            <w:noProof/>
            <w:webHidden/>
          </w:rPr>
          <w:fldChar w:fldCharType="begin"/>
        </w:r>
        <w:r>
          <w:rPr>
            <w:noProof/>
            <w:webHidden/>
          </w:rPr>
          <w:instrText xml:space="preserve"> PAGEREF _Toc76913172 \h </w:instrText>
        </w:r>
        <w:r>
          <w:rPr>
            <w:noProof/>
            <w:webHidden/>
          </w:rPr>
        </w:r>
        <w:r>
          <w:rPr>
            <w:noProof/>
            <w:webHidden/>
          </w:rPr>
          <w:fldChar w:fldCharType="separate"/>
        </w:r>
        <w:r>
          <w:rPr>
            <w:noProof/>
            <w:webHidden/>
          </w:rPr>
          <w:t>11</w:t>
        </w:r>
        <w:r>
          <w:rPr>
            <w:noProof/>
            <w:webHidden/>
          </w:rPr>
          <w:fldChar w:fldCharType="end"/>
        </w:r>
      </w:hyperlink>
    </w:p>
    <w:p w:rsidR="009607A8" w:rsidRDefault="009607A8">
      <w:pPr>
        <w:pStyle w:val="23"/>
        <w:tabs>
          <w:tab w:val="right" w:leader="dot" w:pos="10196"/>
        </w:tabs>
        <w:rPr>
          <w:rFonts w:asciiTheme="minorHAnsi" w:eastAsiaTheme="minorEastAsia" w:hAnsiTheme="minorHAnsi" w:cstheme="minorBidi"/>
          <w:noProof/>
          <w:sz w:val="22"/>
          <w:szCs w:val="22"/>
        </w:rPr>
      </w:pPr>
      <w:hyperlink w:anchor="_Toc76913173" w:history="1">
        <w:r w:rsidRPr="00E54F9E">
          <w:rPr>
            <w:rStyle w:val="af3"/>
            <w:noProof/>
          </w:rPr>
          <w:t>Глава 5. Положение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_Toc76913173 \h </w:instrText>
        </w:r>
        <w:r>
          <w:rPr>
            <w:noProof/>
            <w:webHidden/>
          </w:rPr>
        </w:r>
        <w:r>
          <w:rPr>
            <w:noProof/>
            <w:webHidden/>
          </w:rPr>
          <w:fldChar w:fldCharType="separate"/>
        </w:r>
        <w:r>
          <w:rPr>
            <w:noProof/>
            <w:webHidden/>
          </w:rPr>
          <w:t>12</w:t>
        </w:r>
        <w:r>
          <w:rPr>
            <w:noProof/>
            <w:webHidden/>
          </w:rPr>
          <w:fldChar w:fldCharType="end"/>
        </w:r>
      </w:hyperlink>
    </w:p>
    <w:p w:rsidR="009607A8" w:rsidRDefault="009607A8">
      <w:pPr>
        <w:pStyle w:val="36"/>
        <w:rPr>
          <w:rFonts w:asciiTheme="minorHAnsi" w:eastAsiaTheme="minorEastAsia" w:hAnsiTheme="minorHAnsi" w:cstheme="minorBidi"/>
          <w:noProof/>
          <w:sz w:val="22"/>
          <w:szCs w:val="22"/>
        </w:rPr>
      </w:pPr>
      <w:hyperlink w:anchor="_Toc76913174" w:history="1">
        <w:r w:rsidRPr="00E54F9E">
          <w:rPr>
            <w:rStyle w:val="af3"/>
            <w:noProof/>
          </w:rPr>
          <w:t>Статья 12. Внесение изменений в Правила</w:t>
        </w:r>
        <w:r>
          <w:rPr>
            <w:noProof/>
            <w:webHidden/>
          </w:rPr>
          <w:tab/>
        </w:r>
        <w:r>
          <w:rPr>
            <w:noProof/>
            <w:webHidden/>
          </w:rPr>
          <w:fldChar w:fldCharType="begin"/>
        </w:r>
        <w:r>
          <w:rPr>
            <w:noProof/>
            <w:webHidden/>
          </w:rPr>
          <w:instrText xml:space="preserve"> PAGEREF _Toc76913174 \h </w:instrText>
        </w:r>
        <w:r>
          <w:rPr>
            <w:noProof/>
            <w:webHidden/>
          </w:rPr>
        </w:r>
        <w:r>
          <w:rPr>
            <w:noProof/>
            <w:webHidden/>
          </w:rPr>
          <w:fldChar w:fldCharType="separate"/>
        </w:r>
        <w:r>
          <w:rPr>
            <w:noProof/>
            <w:webHidden/>
          </w:rPr>
          <w:t>12</w:t>
        </w:r>
        <w:r>
          <w:rPr>
            <w:noProof/>
            <w:webHidden/>
          </w:rPr>
          <w:fldChar w:fldCharType="end"/>
        </w:r>
      </w:hyperlink>
    </w:p>
    <w:p w:rsidR="009607A8" w:rsidRDefault="009607A8">
      <w:pPr>
        <w:pStyle w:val="23"/>
        <w:tabs>
          <w:tab w:val="right" w:leader="dot" w:pos="10196"/>
        </w:tabs>
        <w:rPr>
          <w:rFonts w:asciiTheme="minorHAnsi" w:eastAsiaTheme="minorEastAsia" w:hAnsiTheme="minorHAnsi" w:cstheme="minorBidi"/>
          <w:noProof/>
          <w:sz w:val="22"/>
          <w:szCs w:val="22"/>
        </w:rPr>
      </w:pPr>
      <w:hyperlink w:anchor="_Toc76913175" w:history="1">
        <w:r w:rsidRPr="00E54F9E">
          <w:rPr>
            <w:rStyle w:val="af3"/>
            <w:noProof/>
          </w:rPr>
          <w:t>Глава 6. Положение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_Toc76913175 \h </w:instrText>
        </w:r>
        <w:r>
          <w:rPr>
            <w:noProof/>
            <w:webHidden/>
          </w:rPr>
        </w:r>
        <w:r>
          <w:rPr>
            <w:noProof/>
            <w:webHidden/>
          </w:rPr>
          <w:fldChar w:fldCharType="separate"/>
        </w:r>
        <w:r>
          <w:rPr>
            <w:noProof/>
            <w:webHidden/>
          </w:rPr>
          <w:t>17</w:t>
        </w:r>
        <w:r>
          <w:rPr>
            <w:noProof/>
            <w:webHidden/>
          </w:rPr>
          <w:fldChar w:fldCharType="end"/>
        </w:r>
      </w:hyperlink>
    </w:p>
    <w:p w:rsidR="009607A8" w:rsidRDefault="009607A8">
      <w:pPr>
        <w:pStyle w:val="36"/>
        <w:rPr>
          <w:rFonts w:asciiTheme="minorHAnsi" w:eastAsiaTheme="minorEastAsia" w:hAnsiTheme="minorHAnsi" w:cstheme="minorBidi"/>
          <w:noProof/>
          <w:sz w:val="22"/>
          <w:szCs w:val="22"/>
        </w:rPr>
      </w:pPr>
      <w:hyperlink w:anchor="_Toc76913176" w:history="1">
        <w:r w:rsidRPr="00E54F9E">
          <w:rPr>
            <w:rStyle w:val="af3"/>
            <w:noProof/>
          </w:rPr>
          <w:t>Статья 13. Градостроительный план земельного участка</w:t>
        </w:r>
        <w:r>
          <w:rPr>
            <w:noProof/>
            <w:webHidden/>
          </w:rPr>
          <w:tab/>
        </w:r>
        <w:r>
          <w:rPr>
            <w:noProof/>
            <w:webHidden/>
          </w:rPr>
          <w:fldChar w:fldCharType="begin"/>
        </w:r>
        <w:r>
          <w:rPr>
            <w:noProof/>
            <w:webHidden/>
          </w:rPr>
          <w:instrText xml:space="preserve"> PAGEREF _Toc76913176 \h </w:instrText>
        </w:r>
        <w:r>
          <w:rPr>
            <w:noProof/>
            <w:webHidden/>
          </w:rPr>
        </w:r>
        <w:r>
          <w:rPr>
            <w:noProof/>
            <w:webHidden/>
          </w:rPr>
          <w:fldChar w:fldCharType="separate"/>
        </w:r>
        <w:r>
          <w:rPr>
            <w:noProof/>
            <w:webHidden/>
          </w:rPr>
          <w:t>17</w:t>
        </w:r>
        <w:r>
          <w:rPr>
            <w:noProof/>
            <w:webHidden/>
          </w:rPr>
          <w:fldChar w:fldCharType="end"/>
        </w:r>
      </w:hyperlink>
    </w:p>
    <w:p w:rsidR="00001D43" w:rsidRPr="001338DD" w:rsidRDefault="005B6E7F" w:rsidP="00001D43">
      <w:pPr>
        <w:sectPr w:rsidR="00001D43" w:rsidRPr="001338DD" w:rsidSect="00001D43">
          <w:headerReference w:type="default" r:id="rId8"/>
          <w:footerReference w:type="default" r:id="rId9"/>
          <w:pgSz w:w="11907" w:h="16840" w:code="9"/>
          <w:pgMar w:top="993" w:right="567" w:bottom="993" w:left="1134" w:header="0" w:footer="0" w:gutter="0"/>
          <w:cols w:space="720"/>
          <w:noEndnote/>
          <w:titlePg/>
          <w:docGrid w:linePitch="381"/>
        </w:sectPr>
      </w:pPr>
      <w:r w:rsidRPr="001338DD">
        <w:fldChar w:fldCharType="end"/>
      </w:r>
      <w:bookmarkStart w:id="3" w:name="_Toc14185539"/>
      <w:bookmarkStart w:id="4" w:name="_Toc21331489"/>
    </w:p>
    <w:p w:rsidR="00B24D4F" w:rsidRPr="001338DD" w:rsidRDefault="00B24D4F" w:rsidP="00B24D4F">
      <w:pPr>
        <w:pStyle w:val="1"/>
      </w:pPr>
      <w:bookmarkStart w:id="5" w:name="_Toc76913156"/>
      <w:bookmarkEnd w:id="3"/>
      <w:bookmarkEnd w:id="4"/>
      <w:r w:rsidRPr="001338DD">
        <w:lastRenderedPageBreak/>
        <w:t>Раздел 1. Порядок применения Правил землепользования и застройки и внесения в них изменений</w:t>
      </w:r>
      <w:bookmarkEnd w:id="5"/>
      <w:r w:rsidRPr="001338DD">
        <w:t xml:space="preserve"> </w:t>
      </w:r>
    </w:p>
    <w:p w:rsidR="00B24D4F" w:rsidRPr="001338DD" w:rsidRDefault="00B24D4F" w:rsidP="00B24D4F"/>
    <w:p w:rsidR="00B24D4F" w:rsidRPr="001338DD" w:rsidRDefault="00B24D4F" w:rsidP="00B24D4F">
      <w:pPr>
        <w:pStyle w:val="21"/>
      </w:pPr>
      <w:bookmarkStart w:id="6" w:name="_Toc76913157"/>
      <w:r w:rsidRPr="001338DD">
        <w:t>Глава 1. Положение о регулировании землепользования</w:t>
      </w:r>
      <w:bookmarkEnd w:id="6"/>
      <w:r w:rsidRPr="001338DD">
        <w:t xml:space="preserve"> </w:t>
      </w:r>
    </w:p>
    <w:p w:rsidR="00B24D4F" w:rsidRPr="001338DD" w:rsidRDefault="00B24D4F" w:rsidP="00B24D4F">
      <w:pPr>
        <w:pStyle w:val="21"/>
      </w:pPr>
      <w:bookmarkStart w:id="7" w:name="_Toc76913158"/>
      <w:r w:rsidRPr="001338DD">
        <w:t>и застройки органами местного самоуправления</w:t>
      </w:r>
      <w:bookmarkEnd w:id="7"/>
    </w:p>
    <w:p w:rsidR="00B24D4F" w:rsidRPr="001338DD" w:rsidRDefault="00B24D4F" w:rsidP="00B24D4F"/>
    <w:p w:rsidR="00B24D4F" w:rsidRPr="001338DD" w:rsidRDefault="00B24D4F" w:rsidP="00B24D4F">
      <w:pPr>
        <w:pStyle w:val="30"/>
      </w:pPr>
      <w:bookmarkStart w:id="8" w:name="_Toc76913159"/>
      <w:r w:rsidRPr="001338DD">
        <w:t>Статья 1. Общие положения</w:t>
      </w:r>
      <w:bookmarkEnd w:id="8"/>
    </w:p>
    <w:p w:rsidR="00B24D4F" w:rsidRPr="001338DD" w:rsidRDefault="00B24D4F" w:rsidP="00B24D4F">
      <w:pPr>
        <w:ind w:firstLine="709"/>
      </w:pPr>
      <w:r w:rsidRPr="001338DD">
        <w:t xml:space="preserve">1. Правила землепользования и застройки </w:t>
      </w:r>
      <w:proofErr w:type="spellStart"/>
      <w:r w:rsidR="004E5780">
        <w:t>Лемешкин</w:t>
      </w:r>
      <w:r w:rsidRPr="001338DD">
        <w:t>ского</w:t>
      </w:r>
      <w:proofErr w:type="spellEnd"/>
      <w:r w:rsidRPr="001338DD">
        <w:t xml:space="preserve"> сельского поселения Руднянского муниципального района Волгоградской области (далее - Правила) являются муниципальным правовым актом </w:t>
      </w:r>
      <w:proofErr w:type="spellStart"/>
      <w:r w:rsidR="004E5780">
        <w:t>Лемешкин</w:t>
      </w:r>
      <w:r w:rsidRPr="001338DD">
        <w:t>ского</w:t>
      </w:r>
      <w:proofErr w:type="spellEnd"/>
      <w:r w:rsidRPr="001338DD">
        <w:t xml:space="preserve"> сельского поселения Руднянского муниципального района Волгоградской области, разработанным в соответствии с Градостроительным кодексом Российской Федерации (далее – </w:t>
      </w:r>
      <w:proofErr w:type="spellStart"/>
      <w:r w:rsidRPr="001338DD">
        <w:t>ГрК</w:t>
      </w:r>
      <w:proofErr w:type="spellEnd"/>
      <w:r w:rsidRPr="001338DD">
        <w:t xml:space="preserve"> РФ),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 Уставом </w:t>
      </w:r>
      <w:proofErr w:type="spellStart"/>
      <w:r w:rsidR="004E5780">
        <w:t>Лемешкин</w:t>
      </w:r>
      <w:r w:rsidRPr="001338DD">
        <w:t>ского</w:t>
      </w:r>
      <w:proofErr w:type="spellEnd"/>
      <w:r w:rsidRPr="001338DD">
        <w:t xml:space="preserve"> сельского поселения Руднянского муниципального района Волгоградской области, Генеральным планом </w:t>
      </w:r>
      <w:proofErr w:type="spellStart"/>
      <w:r w:rsidR="004E5780">
        <w:t>Лемешкин</w:t>
      </w:r>
      <w:r w:rsidRPr="001338DD">
        <w:t>ского</w:t>
      </w:r>
      <w:proofErr w:type="spellEnd"/>
      <w:r w:rsidRPr="001338DD">
        <w:t xml:space="preserve"> сельского поселения Руднянского муниципального района Волгоградской области и иными муниципальными правовыми актами </w:t>
      </w:r>
      <w:proofErr w:type="spellStart"/>
      <w:r w:rsidR="004E5780">
        <w:t>Лемешкин</w:t>
      </w:r>
      <w:r w:rsidRPr="001338DD">
        <w:t>ского</w:t>
      </w:r>
      <w:proofErr w:type="spellEnd"/>
      <w:r w:rsidRPr="001338DD">
        <w:t xml:space="preserve"> сельского поселения Руднянского муниципального района Волгоградской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w:t>
      </w:r>
      <w:proofErr w:type="spellStart"/>
      <w:r w:rsidR="004E5780">
        <w:t>Лемешкин</w:t>
      </w:r>
      <w:r w:rsidRPr="001338DD">
        <w:t>ского</w:t>
      </w:r>
      <w:proofErr w:type="spellEnd"/>
      <w:r w:rsidRPr="001338DD">
        <w:t xml:space="preserve"> сельского поселения Руднянского муниципального района Волгоградской области сохранения окружающей среды и объектов культурного наследия и рационального использования природных ресурсов.</w:t>
      </w:r>
    </w:p>
    <w:p w:rsidR="00B24D4F" w:rsidRPr="001338DD" w:rsidRDefault="00B24D4F" w:rsidP="007F2136">
      <w:pPr>
        <w:ind w:firstLine="709"/>
      </w:pPr>
      <w:r w:rsidRPr="001338DD">
        <w:t xml:space="preserve">Правила землепользования и застройки </w:t>
      </w:r>
      <w:proofErr w:type="spellStart"/>
      <w:r w:rsidR="004E5780">
        <w:t>Лемешкин</w:t>
      </w:r>
      <w:r w:rsidRPr="001338DD">
        <w:t>ского</w:t>
      </w:r>
      <w:proofErr w:type="spellEnd"/>
      <w:r w:rsidRPr="001338DD">
        <w:t xml:space="preserve"> сельского поселения</w:t>
      </w:r>
      <w:r w:rsidR="007F2136" w:rsidRPr="001338DD">
        <w:t xml:space="preserve"> </w:t>
      </w:r>
      <w:r w:rsidRPr="001338DD">
        <w:t>Руднянского муниципального района Волгоградской области являются документом</w:t>
      </w:r>
      <w:r w:rsidR="007F2136" w:rsidRPr="001338DD">
        <w:t xml:space="preserve"> </w:t>
      </w:r>
      <w:r w:rsidRPr="001338DD">
        <w:t>градостроительного зонирования, который утверждается нормативным правовым актом</w:t>
      </w:r>
      <w:r w:rsidR="007F2136" w:rsidRPr="001338DD">
        <w:t xml:space="preserve"> </w:t>
      </w:r>
      <w:proofErr w:type="spellStart"/>
      <w:r w:rsidRPr="001338DD">
        <w:t>Руднянским</w:t>
      </w:r>
      <w:proofErr w:type="spellEnd"/>
      <w:r w:rsidRPr="001338DD">
        <w:t xml:space="preserve"> районным Советом народных депутатов Руднянского муниципального</w:t>
      </w:r>
      <w:r w:rsidR="007F2136" w:rsidRPr="001338DD">
        <w:t xml:space="preserve"> </w:t>
      </w:r>
      <w:r w:rsidRPr="001338DD">
        <w:t>района Волгоградской области и в котором устанавливаются территориальные зоны,</w:t>
      </w:r>
      <w:r w:rsidR="007F2136" w:rsidRPr="001338DD">
        <w:t xml:space="preserve"> </w:t>
      </w:r>
      <w:r w:rsidRPr="001338DD">
        <w:t>градостроительные регламенты, порядок применения такого документа и порядок</w:t>
      </w:r>
      <w:r w:rsidR="007F2136" w:rsidRPr="001338DD">
        <w:t xml:space="preserve"> </w:t>
      </w:r>
      <w:r w:rsidRPr="001338DD">
        <w:t>внесения в него изменений.</w:t>
      </w:r>
    </w:p>
    <w:p w:rsidR="00B24D4F" w:rsidRPr="001338DD" w:rsidRDefault="00B24D4F" w:rsidP="007F2136">
      <w:pPr>
        <w:ind w:firstLine="709"/>
      </w:pPr>
      <w:r w:rsidRPr="001338DD">
        <w:t>2. Предметом регулирования Правил является зонирование территории</w:t>
      </w:r>
      <w:r w:rsidR="007F2136" w:rsidRPr="001338DD">
        <w:t xml:space="preserve"> </w:t>
      </w:r>
      <w:proofErr w:type="spellStart"/>
      <w:r w:rsidR="004E5780">
        <w:t>Лемешкин</w:t>
      </w:r>
      <w:r w:rsidRPr="001338DD">
        <w:t>ского</w:t>
      </w:r>
      <w:proofErr w:type="spellEnd"/>
      <w:r w:rsidRPr="001338DD">
        <w:t xml:space="preserve"> сельского поселения Руднянского муниципального района</w:t>
      </w:r>
      <w:r w:rsidR="007F2136" w:rsidRPr="001338DD">
        <w:t xml:space="preserve"> </w:t>
      </w:r>
      <w:r w:rsidRPr="001338DD">
        <w:t>Волгоградской области в целях определения территориальных зон и установления</w:t>
      </w:r>
      <w:r w:rsidR="007F2136" w:rsidRPr="001338DD">
        <w:t xml:space="preserve"> </w:t>
      </w:r>
      <w:r w:rsidRPr="001338DD">
        <w:t>градостроительных регламентов.</w:t>
      </w:r>
    </w:p>
    <w:p w:rsidR="00B24D4F" w:rsidRPr="001338DD" w:rsidRDefault="00B24D4F" w:rsidP="00B24D4F">
      <w:pPr>
        <w:ind w:firstLine="709"/>
      </w:pPr>
      <w:r w:rsidRPr="001338DD">
        <w:t>3. Правила разработаны в целях:</w:t>
      </w:r>
    </w:p>
    <w:p w:rsidR="00B24D4F" w:rsidRPr="001338DD" w:rsidRDefault="00B24D4F" w:rsidP="007F2136">
      <w:pPr>
        <w:ind w:firstLine="709"/>
      </w:pPr>
      <w:r w:rsidRPr="001338DD">
        <w:t xml:space="preserve">1) создания условий для устойчивого развития территории </w:t>
      </w:r>
      <w:proofErr w:type="spellStart"/>
      <w:r w:rsidR="004E5780">
        <w:t>Лемешкин</w:t>
      </w:r>
      <w:r w:rsidRPr="001338DD">
        <w:t>ского</w:t>
      </w:r>
      <w:proofErr w:type="spellEnd"/>
      <w:r w:rsidR="007F2136" w:rsidRPr="001338DD">
        <w:t xml:space="preserve"> </w:t>
      </w:r>
      <w:r w:rsidRPr="001338DD">
        <w:t>сельского поселения Руднянского муниципального района Волгоградской области,</w:t>
      </w:r>
      <w:r w:rsidR="007F2136" w:rsidRPr="001338DD">
        <w:t xml:space="preserve"> </w:t>
      </w:r>
      <w:r w:rsidRPr="001338DD">
        <w:t>сохранения окружающей среды и объектов культурного наследия;</w:t>
      </w:r>
    </w:p>
    <w:p w:rsidR="00B24D4F" w:rsidRPr="001338DD" w:rsidRDefault="00B24D4F" w:rsidP="00C37582">
      <w:pPr>
        <w:ind w:firstLine="709"/>
      </w:pPr>
      <w:r w:rsidRPr="001338DD">
        <w:t xml:space="preserve">2) создания условий для планировки территории </w:t>
      </w:r>
      <w:proofErr w:type="spellStart"/>
      <w:r w:rsidR="004E5780">
        <w:t>Лемешкин</w:t>
      </w:r>
      <w:r w:rsidRPr="001338DD">
        <w:t>ского</w:t>
      </w:r>
      <w:proofErr w:type="spellEnd"/>
      <w:r w:rsidRPr="001338DD">
        <w:t xml:space="preserve"> сельского</w:t>
      </w:r>
      <w:r w:rsidR="00C37582" w:rsidRPr="001338DD">
        <w:t xml:space="preserve"> </w:t>
      </w:r>
      <w:r w:rsidRPr="001338DD">
        <w:t>поселения Руднянского муниципального района Волгоградской области;</w:t>
      </w:r>
    </w:p>
    <w:p w:rsidR="00B24D4F" w:rsidRPr="001338DD" w:rsidRDefault="00B24D4F" w:rsidP="00C37582">
      <w:pPr>
        <w:ind w:firstLine="709"/>
      </w:pPr>
      <w:r w:rsidRPr="001338DD">
        <w:lastRenderedPageBreak/>
        <w:t>3) обеспечения прав и законных интересов физических и юридических лиц, в том</w:t>
      </w:r>
      <w:r w:rsidR="00C37582" w:rsidRPr="001338DD">
        <w:t xml:space="preserve"> </w:t>
      </w:r>
      <w:r w:rsidRPr="001338DD">
        <w:t>числе правообладателей земельных участков и объектов капитального строительства;</w:t>
      </w:r>
    </w:p>
    <w:p w:rsidR="00B24D4F" w:rsidRPr="001338DD" w:rsidRDefault="00B24D4F" w:rsidP="00C37582">
      <w:pPr>
        <w:ind w:firstLine="709"/>
      </w:pPr>
      <w:r w:rsidRPr="001338DD">
        <w:t>4) создания условий для привлечения инвестиций, в том числе путем</w:t>
      </w:r>
      <w:r w:rsidR="00C37582" w:rsidRPr="001338DD">
        <w:t xml:space="preserve"> </w:t>
      </w:r>
      <w:r w:rsidRPr="001338DD">
        <w:t>предоставления возможности выбора наиболее эффективных видов разрешенного</w:t>
      </w:r>
      <w:r w:rsidR="00C37582" w:rsidRPr="001338DD">
        <w:t xml:space="preserve"> </w:t>
      </w:r>
      <w:r w:rsidRPr="001338DD">
        <w:t>использования земельных участков и объектов капитального строительства.</w:t>
      </w:r>
    </w:p>
    <w:p w:rsidR="00B24D4F" w:rsidRPr="001338DD" w:rsidRDefault="00B24D4F" w:rsidP="00C37582">
      <w:pPr>
        <w:ind w:firstLine="709"/>
      </w:pPr>
      <w:r w:rsidRPr="001338DD">
        <w:t>4. Правила обязательны для органов государственной власти, органов местного</w:t>
      </w:r>
      <w:r w:rsidR="00C37582" w:rsidRPr="001338DD">
        <w:t xml:space="preserve"> </w:t>
      </w:r>
      <w:r w:rsidRPr="001338DD">
        <w:t>самоуправления, должностных, физических и юридических лиц, осуществляющих</w:t>
      </w:r>
      <w:r w:rsidR="00C37582" w:rsidRPr="001338DD">
        <w:t xml:space="preserve"> </w:t>
      </w:r>
      <w:r w:rsidRPr="001338DD">
        <w:t>и контролирующих градостроительную деятельность, а также судебных органов при</w:t>
      </w:r>
      <w:r w:rsidR="00C37582" w:rsidRPr="001338DD">
        <w:t xml:space="preserve"> </w:t>
      </w:r>
      <w:r w:rsidRPr="001338DD">
        <w:t>разрешении споров по вопросам землепользования и застройки территории</w:t>
      </w:r>
      <w:r w:rsidR="00C37582" w:rsidRPr="001338DD">
        <w:t xml:space="preserve"> </w:t>
      </w:r>
      <w:proofErr w:type="spellStart"/>
      <w:r w:rsidR="004E5780">
        <w:t>Лемешкин</w:t>
      </w:r>
      <w:r w:rsidRPr="001338DD">
        <w:t>ского</w:t>
      </w:r>
      <w:proofErr w:type="spellEnd"/>
      <w:r w:rsidRPr="001338DD">
        <w:t xml:space="preserve"> сельского поселения Руднянского муниципального района</w:t>
      </w:r>
      <w:r w:rsidR="00C37582" w:rsidRPr="001338DD">
        <w:t xml:space="preserve"> </w:t>
      </w:r>
      <w:r w:rsidRPr="001338DD">
        <w:t>Волгоградской области.</w:t>
      </w:r>
    </w:p>
    <w:p w:rsidR="00B24D4F" w:rsidRPr="001338DD" w:rsidRDefault="00B24D4F" w:rsidP="00C37582">
      <w:pPr>
        <w:ind w:firstLine="709"/>
      </w:pPr>
      <w:r w:rsidRPr="001338DD">
        <w:t>5. Принятые до введения в действие Правил, муниципальные правовые акты</w:t>
      </w:r>
      <w:r w:rsidR="00C37582" w:rsidRPr="001338DD">
        <w:t xml:space="preserve"> </w:t>
      </w:r>
      <w:r w:rsidRPr="001338DD">
        <w:t>по вопросам землепользования и застройки применяются в части, не противоречащей</w:t>
      </w:r>
      <w:r w:rsidR="00C37582" w:rsidRPr="001338DD">
        <w:t xml:space="preserve"> </w:t>
      </w:r>
      <w:r w:rsidRPr="001338DD">
        <w:t>настоящим Правилам.</w:t>
      </w:r>
    </w:p>
    <w:p w:rsidR="00B24D4F" w:rsidRPr="001338DD" w:rsidRDefault="00B24D4F" w:rsidP="00C37582">
      <w:pPr>
        <w:ind w:firstLine="709"/>
      </w:pPr>
      <w:r w:rsidRPr="001338DD">
        <w:t>6. За нарушение Правил виновные физические и юридические лица, а также</w:t>
      </w:r>
      <w:r w:rsidR="00C37582" w:rsidRPr="001338DD">
        <w:t xml:space="preserve"> </w:t>
      </w:r>
      <w:r w:rsidRPr="001338DD">
        <w:t>должностные лица несут ответственность в соответствии с законодательством</w:t>
      </w:r>
      <w:r w:rsidR="00C37582" w:rsidRPr="001338DD">
        <w:t xml:space="preserve"> </w:t>
      </w:r>
      <w:r w:rsidRPr="001338DD">
        <w:t>Российской Федерации.</w:t>
      </w:r>
    </w:p>
    <w:p w:rsidR="00C37582" w:rsidRPr="001338DD" w:rsidRDefault="00C37582" w:rsidP="00C37582">
      <w:pPr>
        <w:ind w:firstLine="709"/>
      </w:pPr>
    </w:p>
    <w:p w:rsidR="00C37582" w:rsidRPr="001338DD" w:rsidRDefault="00C37582" w:rsidP="00C37582">
      <w:pPr>
        <w:pStyle w:val="30"/>
      </w:pPr>
      <w:bookmarkStart w:id="9" w:name="_Toc76913160"/>
      <w:r w:rsidRPr="001338DD">
        <w:t>Статья 2. Содержание и порядок применения Правил</w:t>
      </w:r>
      <w:bookmarkEnd w:id="9"/>
      <w:r w:rsidRPr="001338DD">
        <w:t xml:space="preserve"> </w:t>
      </w:r>
    </w:p>
    <w:p w:rsidR="00C37582" w:rsidRPr="001338DD" w:rsidRDefault="00C37582" w:rsidP="00C37582">
      <w:pPr>
        <w:ind w:firstLine="709"/>
      </w:pPr>
      <w:r w:rsidRPr="001338DD">
        <w:t xml:space="preserve">1. Правила включают в себя: </w:t>
      </w:r>
    </w:p>
    <w:p w:rsidR="00C37582" w:rsidRPr="001338DD" w:rsidRDefault="00C37582" w:rsidP="00C37582">
      <w:pPr>
        <w:ind w:firstLine="709"/>
      </w:pPr>
      <w:r w:rsidRPr="001338DD">
        <w:t xml:space="preserve">1) порядок их применения и внесения изменений в указанные правила; </w:t>
      </w:r>
    </w:p>
    <w:p w:rsidR="00C37582" w:rsidRPr="001338DD" w:rsidRDefault="00C37582" w:rsidP="00C37582">
      <w:pPr>
        <w:ind w:firstLine="709"/>
      </w:pPr>
      <w:r w:rsidRPr="001338DD">
        <w:t xml:space="preserve">2) карту градостроительного зонирования; </w:t>
      </w:r>
    </w:p>
    <w:p w:rsidR="00C37582" w:rsidRPr="001338DD" w:rsidRDefault="00C37582" w:rsidP="00C37582">
      <w:pPr>
        <w:ind w:firstLine="709"/>
      </w:pPr>
      <w:r w:rsidRPr="001338DD">
        <w:t xml:space="preserve">3) градостроительные регламенты. </w:t>
      </w:r>
    </w:p>
    <w:p w:rsidR="00C37582" w:rsidRPr="001338DD" w:rsidRDefault="00C37582" w:rsidP="00C37582">
      <w:pPr>
        <w:ind w:firstLine="709"/>
      </w:pPr>
      <w:r w:rsidRPr="001338DD">
        <w:t>Обязательным приложением к Правилам являются сведения о границах территориальных зон, которые должны</w:t>
      </w:r>
      <w:r w:rsidR="001338DD" w:rsidRPr="001338DD">
        <w:t xml:space="preserve"> содержать графическое описание</w:t>
      </w:r>
      <w:r w:rsidRPr="001338DD">
        <w:t xml:space="preserve">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proofErr w:type="spellStart"/>
      <w:r w:rsidR="004E5780">
        <w:t>Лемешкин</w:t>
      </w:r>
      <w:r w:rsidRPr="001338DD">
        <w:t>ского</w:t>
      </w:r>
      <w:proofErr w:type="spellEnd"/>
      <w:r w:rsidRPr="001338DD">
        <w:t xml:space="preserve"> сельского поселения Руднянского муниципального района Волгоградской области, также вправе подготовить текстовое описание местоположения границ территориальных зон. </w:t>
      </w:r>
    </w:p>
    <w:p w:rsidR="00C37582" w:rsidRPr="001338DD" w:rsidRDefault="00C37582" w:rsidP="00C37582">
      <w:pPr>
        <w:ind w:firstLine="709"/>
      </w:pPr>
      <w:r w:rsidRPr="001338DD">
        <w:t xml:space="preserve">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уполномоченным Правительством Российской Федерации. </w:t>
      </w:r>
    </w:p>
    <w:p w:rsidR="00C37582" w:rsidRPr="001338DD" w:rsidRDefault="00C37582" w:rsidP="00C37582">
      <w:pPr>
        <w:ind w:firstLine="709"/>
      </w:pPr>
      <w:r w:rsidRPr="001338DD">
        <w:t xml:space="preserve">2. Порядок применения Правил и внесения в них изменений включает в себя положения: </w:t>
      </w:r>
    </w:p>
    <w:p w:rsidR="00C37582" w:rsidRPr="001338DD" w:rsidRDefault="00C37582" w:rsidP="00C37582">
      <w:pPr>
        <w:ind w:firstLine="709"/>
      </w:pPr>
      <w:r w:rsidRPr="001338DD">
        <w:t xml:space="preserve">1) о регулировании землепользования и застройки органами местного самоуправления; </w:t>
      </w:r>
    </w:p>
    <w:p w:rsidR="00C37582" w:rsidRPr="001338DD" w:rsidRDefault="00C37582" w:rsidP="00C37582">
      <w:pPr>
        <w:ind w:firstLine="709"/>
      </w:pPr>
      <w:r w:rsidRPr="001338DD">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C37582" w:rsidRPr="001338DD" w:rsidRDefault="00C37582" w:rsidP="00C37582">
      <w:pPr>
        <w:ind w:firstLine="709"/>
      </w:pPr>
      <w:r w:rsidRPr="001338DD">
        <w:t xml:space="preserve">3) о подготовке документации по планировке территории органами местного самоуправления; </w:t>
      </w:r>
    </w:p>
    <w:p w:rsidR="00C37582" w:rsidRPr="001338DD" w:rsidRDefault="00C37582" w:rsidP="00C37582">
      <w:pPr>
        <w:ind w:firstLine="709"/>
      </w:pPr>
      <w:r w:rsidRPr="001338DD">
        <w:lastRenderedPageBreak/>
        <w:t xml:space="preserve">4) о проведении публичных слушаний по вопросам землепользования и застройки; </w:t>
      </w:r>
    </w:p>
    <w:p w:rsidR="00C37582" w:rsidRPr="001338DD" w:rsidRDefault="00C37582" w:rsidP="00C37582">
      <w:pPr>
        <w:ind w:firstLine="709"/>
      </w:pPr>
      <w:r w:rsidRPr="001338DD">
        <w:t xml:space="preserve">5) о внесении изменений в правила землепользования и застройки; </w:t>
      </w:r>
    </w:p>
    <w:p w:rsidR="00C37582" w:rsidRPr="001338DD" w:rsidRDefault="00C37582" w:rsidP="00C37582">
      <w:pPr>
        <w:ind w:firstLine="709"/>
      </w:pPr>
      <w:r w:rsidRPr="001338DD">
        <w:t xml:space="preserve">6) о регулировании иных вопросов землепользования и застройки. </w:t>
      </w:r>
    </w:p>
    <w:p w:rsidR="00C37582" w:rsidRPr="001338DD" w:rsidRDefault="00C37582" w:rsidP="00C37582">
      <w:pPr>
        <w:ind w:firstLine="709"/>
      </w:pPr>
      <w:r w:rsidRPr="001338DD">
        <w:t xml:space="preserve">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
    <w:p w:rsidR="00C37582" w:rsidRPr="001338DD" w:rsidRDefault="00C37582" w:rsidP="00C37582">
      <w:pPr>
        <w:ind w:firstLine="709"/>
      </w:pPr>
      <w:r w:rsidRPr="001338DD">
        <w:t xml:space="preserve">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 </w:t>
      </w:r>
    </w:p>
    <w:p w:rsidR="00C37582" w:rsidRPr="001338DD" w:rsidRDefault="00C37582" w:rsidP="00C37582">
      <w:pPr>
        <w:ind w:firstLine="709"/>
      </w:pPr>
      <w:r w:rsidRPr="001338DD">
        <w:t xml:space="preserve">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 </w:t>
      </w:r>
    </w:p>
    <w:p w:rsidR="00C37582" w:rsidRPr="001338DD" w:rsidRDefault="00C37582" w:rsidP="00C37582">
      <w:pPr>
        <w:ind w:firstLine="709"/>
      </w:pPr>
      <w:r w:rsidRPr="001338DD">
        <w:t xml:space="preserve">7.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 </w:t>
      </w:r>
    </w:p>
    <w:p w:rsidR="00C37582" w:rsidRPr="001338DD" w:rsidRDefault="00C37582" w:rsidP="00C37582">
      <w:pPr>
        <w:ind w:firstLine="709"/>
      </w:pPr>
      <w:r w:rsidRPr="001338DD">
        <w:t>8. Применение вспомогательных видов разрешенного использования земельных участков и объектов капитального строительства допустимо 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на территории одного земельного участка.</w:t>
      </w:r>
    </w:p>
    <w:p w:rsidR="00C37582" w:rsidRPr="001338DD" w:rsidRDefault="00C37582" w:rsidP="00C37582">
      <w:pPr>
        <w:ind w:firstLine="709"/>
      </w:pPr>
    </w:p>
    <w:p w:rsidR="00C37582" w:rsidRPr="001338DD" w:rsidRDefault="00C37582" w:rsidP="00C37582">
      <w:pPr>
        <w:pStyle w:val="30"/>
      </w:pPr>
      <w:bookmarkStart w:id="10" w:name="_Toc76913161"/>
      <w:r w:rsidRPr="001338DD">
        <w:t>Статья 3. Открытость и доступность Правил</w:t>
      </w:r>
      <w:bookmarkEnd w:id="10"/>
      <w:r w:rsidRPr="001338DD">
        <w:t xml:space="preserve"> </w:t>
      </w:r>
    </w:p>
    <w:p w:rsidR="00C37582" w:rsidRPr="001338DD" w:rsidRDefault="00C37582" w:rsidP="00C37582">
      <w:pPr>
        <w:ind w:firstLine="709"/>
      </w:pPr>
      <w:r w:rsidRPr="001338DD">
        <w:t xml:space="preserve">1. Правила являются открытыми и общедоступными. </w:t>
      </w:r>
    </w:p>
    <w:p w:rsidR="00C37582" w:rsidRPr="001338DD" w:rsidRDefault="00C37582" w:rsidP="00C37582">
      <w:pPr>
        <w:ind w:firstLine="709"/>
      </w:pPr>
      <w:r w:rsidRPr="001338DD">
        <w:t xml:space="preserve">2. Возможность ознакомления с Правилами для всех физических, юридических и должностных лиц обеспечивается путем: </w:t>
      </w:r>
    </w:p>
    <w:p w:rsidR="00C37582" w:rsidRPr="001338DD" w:rsidRDefault="00C37582" w:rsidP="00C37582">
      <w:pPr>
        <w:ind w:firstLine="709"/>
      </w:pPr>
      <w:r w:rsidRPr="001338DD">
        <w:t xml:space="preserve">- размещения Правил на официальном сайте </w:t>
      </w:r>
      <w:proofErr w:type="spellStart"/>
      <w:r w:rsidR="004E5780">
        <w:t>Лемешкин</w:t>
      </w:r>
      <w:r w:rsidRPr="001338DD">
        <w:t>ского</w:t>
      </w:r>
      <w:proofErr w:type="spellEnd"/>
      <w:r w:rsidRPr="001338DD">
        <w:t xml:space="preserve"> сельского поселения </w:t>
      </w:r>
    </w:p>
    <w:p w:rsidR="00C37582" w:rsidRPr="001338DD" w:rsidRDefault="00C37582" w:rsidP="00C37582">
      <w:pPr>
        <w:ind w:firstLine="709"/>
      </w:pPr>
      <w:r w:rsidRPr="001338DD">
        <w:t xml:space="preserve">Руднянского муниципального района Волгоградской области в сети "Интернет"; </w:t>
      </w:r>
    </w:p>
    <w:p w:rsidR="00C37582" w:rsidRPr="001338DD" w:rsidRDefault="00C37582" w:rsidP="00C37582">
      <w:pPr>
        <w:ind w:firstLine="709"/>
      </w:pPr>
      <w:r w:rsidRPr="001338DD">
        <w:t xml:space="preserve">- размещения в федеральной государственной информационной системе территориального планирования, в государственных информационных системах обеспечения градостроительной деятельности; </w:t>
      </w:r>
    </w:p>
    <w:p w:rsidR="00C37582" w:rsidRPr="001338DD" w:rsidRDefault="00C37582" w:rsidP="00C37582">
      <w:pPr>
        <w:ind w:firstLine="709"/>
      </w:pPr>
      <w:r w:rsidRPr="001338DD">
        <w:t xml:space="preserve">- опубликования в порядке, установленном для официального опубликования муниципальных правовых актов, иной официальной информации. </w:t>
      </w:r>
    </w:p>
    <w:p w:rsidR="00C37582" w:rsidRPr="001338DD" w:rsidRDefault="00C37582" w:rsidP="00C37582">
      <w:pPr>
        <w:ind w:firstLine="709"/>
      </w:pPr>
      <w:r w:rsidRPr="001338DD">
        <w:t xml:space="preserve">3. Население </w:t>
      </w:r>
      <w:proofErr w:type="spellStart"/>
      <w:r w:rsidR="004E5780">
        <w:t>Лемешкин</w:t>
      </w:r>
      <w:r w:rsidRPr="001338DD">
        <w:t>ского</w:t>
      </w:r>
      <w:proofErr w:type="spellEnd"/>
      <w:r w:rsidRPr="001338DD">
        <w:t xml:space="preserve"> сельского поселения Руднянского муниципального района Волгоградской области 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w:t>
      </w:r>
      <w:r w:rsidRPr="001338DD">
        <w:lastRenderedPageBreak/>
        <w:t xml:space="preserve">правовыми актами </w:t>
      </w:r>
      <w:proofErr w:type="spellStart"/>
      <w:r w:rsidR="004E5780">
        <w:t>Лемешкин</w:t>
      </w:r>
      <w:r w:rsidRPr="001338DD">
        <w:t>ского</w:t>
      </w:r>
      <w:proofErr w:type="spellEnd"/>
      <w:r w:rsidRPr="001338DD">
        <w:t xml:space="preserve"> сельского поселения Руднянского муниципального района Волгоградской области.</w:t>
      </w:r>
    </w:p>
    <w:p w:rsidR="00E42C11" w:rsidRPr="001338DD" w:rsidRDefault="00E42C11" w:rsidP="00E42C11">
      <w:pPr>
        <w:ind w:firstLine="709"/>
      </w:pPr>
    </w:p>
    <w:p w:rsidR="00E42C11" w:rsidRPr="001338DD" w:rsidRDefault="00E42C11" w:rsidP="00E42C11">
      <w:pPr>
        <w:pStyle w:val="30"/>
      </w:pPr>
      <w:bookmarkStart w:id="11" w:name="_Toc76913162"/>
      <w:r w:rsidRPr="001338DD">
        <w:t>Статья 4. Использование объектов недвижимости, не соответствующих Правилам</w:t>
      </w:r>
      <w:bookmarkEnd w:id="11"/>
      <w:r w:rsidRPr="001338DD">
        <w:t xml:space="preserve"> </w:t>
      </w:r>
    </w:p>
    <w:p w:rsidR="00E42C11" w:rsidRPr="001338DD" w:rsidRDefault="00E42C11" w:rsidP="00E42C11">
      <w:pPr>
        <w:ind w:firstLine="709"/>
      </w:pPr>
      <w:r w:rsidRPr="001338DD">
        <w:t xml:space="preserve">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E42C11" w:rsidRPr="001338DD" w:rsidRDefault="00E42C11" w:rsidP="00E42C11">
      <w:pPr>
        <w:ind w:firstLine="709"/>
      </w:pPr>
      <w:r w:rsidRPr="001338DD">
        <w:t xml:space="preserve">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E42C11" w:rsidRPr="001338DD" w:rsidRDefault="00E42C11" w:rsidP="00E42C11">
      <w:pPr>
        <w:ind w:firstLine="709"/>
      </w:pPr>
      <w:r w:rsidRPr="001338DD">
        <w:t xml:space="preserve">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E42C11" w:rsidRPr="001338DD" w:rsidRDefault="00E42C11" w:rsidP="00E42C11">
      <w:pPr>
        <w:ind w:firstLine="709"/>
      </w:pPr>
      <w:r w:rsidRPr="001338DD">
        <w:t>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42C11" w:rsidRPr="001338DD" w:rsidRDefault="00E42C11" w:rsidP="00E42C11">
      <w:pPr>
        <w:ind w:firstLine="709"/>
      </w:pPr>
    </w:p>
    <w:p w:rsidR="00E42C11" w:rsidRPr="001338DD" w:rsidRDefault="00E42C11" w:rsidP="00E42C11">
      <w:pPr>
        <w:pStyle w:val="30"/>
      </w:pPr>
      <w:bookmarkStart w:id="12" w:name="_Toc76913163"/>
      <w:r w:rsidRPr="001338DD">
        <w:t>Статья 5. Органы местного самоуправлени</w:t>
      </w:r>
      <w:r w:rsidR="006A637E" w:rsidRPr="001338DD">
        <w:t xml:space="preserve">я, осуществляющие регулирование </w:t>
      </w:r>
      <w:r w:rsidRPr="001338DD">
        <w:t>отношений по вопросам землепользования и застройки</w:t>
      </w:r>
      <w:bookmarkEnd w:id="12"/>
      <w:r w:rsidRPr="001338DD">
        <w:t xml:space="preserve">  </w:t>
      </w:r>
    </w:p>
    <w:p w:rsidR="00E42C11" w:rsidRPr="001338DD" w:rsidRDefault="00E42C11" w:rsidP="00E42C11">
      <w:pPr>
        <w:ind w:firstLine="709"/>
      </w:pPr>
      <w:r w:rsidRPr="001338DD">
        <w:t xml:space="preserve">Органами местного самоуправления </w:t>
      </w:r>
      <w:proofErr w:type="spellStart"/>
      <w:r w:rsidR="004E5780">
        <w:t>Лемешкин</w:t>
      </w:r>
      <w:r w:rsidRPr="001338DD">
        <w:t>ского</w:t>
      </w:r>
      <w:proofErr w:type="spellEnd"/>
      <w:r w:rsidRPr="001338DD">
        <w:t xml:space="preserve"> сельского поселения </w:t>
      </w:r>
    </w:p>
    <w:p w:rsidR="00E42C11" w:rsidRPr="001338DD" w:rsidRDefault="00E42C11" w:rsidP="00E42C11">
      <w:pPr>
        <w:ind w:firstLine="709"/>
      </w:pPr>
      <w:r w:rsidRPr="001338DD">
        <w:t xml:space="preserve">Руднянского муниципального района Волгоградской области, осуществляющими регулирование отношений по вопросам землепользования и застройки, являются: </w:t>
      </w:r>
    </w:p>
    <w:p w:rsidR="00E42C11" w:rsidRPr="001338DD" w:rsidRDefault="00E42C11" w:rsidP="00E42C11">
      <w:pPr>
        <w:ind w:firstLine="709"/>
      </w:pPr>
      <w:r w:rsidRPr="001338DD">
        <w:t xml:space="preserve">1) Руднянский районный Совет народных депутатов Руднянского муниципального района Волгоградской области, принимающего решение об утверждении Правил, о внесении в них изменений; </w:t>
      </w:r>
    </w:p>
    <w:p w:rsidR="00E42C11" w:rsidRPr="001338DD" w:rsidRDefault="00E42C11" w:rsidP="00E42C11">
      <w:pPr>
        <w:ind w:firstLine="709"/>
      </w:pPr>
      <w:r w:rsidRPr="001338DD">
        <w:t>2) администрация Руднянского муниципального района Волгоградской области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E42C11" w:rsidRPr="001338DD" w:rsidRDefault="00E42C11" w:rsidP="00E42C11"/>
    <w:p w:rsidR="0094568F" w:rsidRPr="001338DD" w:rsidRDefault="0094568F" w:rsidP="0094568F">
      <w:pPr>
        <w:pStyle w:val="30"/>
      </w:pPr>
      <w:bookmarkStart w:id="13" w:name="_Toc76913164"/>
      <w:r w:rsidRPr="001338DD">
        <w:lastRenderedPageBreak/>
        <w:t>Статья 6. Комиссия по подготовке проекта правил землепользования и застройки</w:t>
      </w:r>
      <w:bookmarkEnd w:id="13"/>
      <w:r w:rsidRPr="001338DD">
        <w:t xml:space="preserve"> </w:t>
      </w:r>
    </w:p>
    <w:p w:rsidR="0094568F" w:rsidRPr="001338DD" w:rsidRDefault="0094568F" w:rsidP="0094568F">
      <w:pPr>
        <w:ind w:firstLine="709"/>
      </w:pPr>
      <w:r w:rsidRPr="001338DD">
        <w:t xml:space="preserve">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 </w:t>
      </w:r>
    </w:p>
    <w:p w:rsidR="0094568F" w:rsidRPr="001338DD" w:rsidRDefault="0094568F" w:rsidP="0094568F">
      <w:pPr>
        <w:ind w:firstLine="709"/>
      </w:pPr>
      <w:r w:rsidRPr="001338DD">
        <w:t xml:space="preserve">Состав и порядок деятельности Комиссии утверждаются главой Администрации. </w:t>
      </w:r>
    </w:p>
    <w:p w:rsidR="0094568F" w:rsidRPr="001338DD" w:rsidRDefault="0094568F" w:rsidP="0094568F">
      <w:pPr>
        <w:ind w:firstLine="709"/>
      </w:pPr>
      <w:r w:rsidRPr="001338DD">
        <w:t xml:space="preserve">Требования к составу и порядку деятельности Комиссии устанавливаются законом Волгоградской области, нормативным правовым актом администрации Руднянского муниципального района Волгоградской области. </w:t>
      </w:r>
    </w:p>
    <w:p w:rsidR="0094568F" w:rsidRPr="001338DD" w:rsidRDefault="0094568F" w:rsidP="0094568F">
      <w:pPr>
        <w:ind w:firstLine="709"/>
      </w:pPr>
      <w:r w:rsidRPr="001338DD">
        <w:t xml:space="preserve">2. К полномочиям Комиссии относятся: </w:t>
      </w:r>
    </w:p>
    <w:p w:rsidR="0094568F" w:rsidRPr="001338DD" w:rsidRDefault="0094568F" w:rsidP="0094568F">
      <w:pPr>
        <w:ind w:firstLine="709"/>
      </w:pPr>
      <w:r w:rsidRPr="001338DD">
        <w:t xml:space="preserve">1) подготовка проекта Правил, в том числе внесение изменений в такие Правила, а также внесение изменений в проект по результатам публичных слушаний; </w:t>
      </w:r>
    </w:p>
    <w:p w:rsidR="0094568F" w:rsidRPr="001338DD" w:rsidRDefault="0094568F" w:rsidP="0094568F">
      <w:pPr>
        <w:ind w:firstLine="709"/>
      </w:pPr>
      <w:r w:rsidRPr="001338DD">
        <w:t xml:space="preserve">2) рассмотрение предложений заинтересованных лиц по подготовке проекта Правил, а также по внесению в них изменений; </w:t>
      </w:r>
    </w:p>
    <w:p w:rsidR="0094568F" w:rsidRPr="001338DD" w:rsidRDefault="0094568F" w:rsidP="0094568F">
      <w:pPr>
        <w:ind w:firstLine="709"/>
      </w:pPr>
      <w:r w:rsidRPr="001338DD">
        <w:t xml:space="preserve">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w:t>
      </w:r>
    </w:p>
    <w:p w:rsidR="0094568F" w:rsidRPr="001338DD" w:rsidRDefault="0094568F" w:rsidP="0094568F">
      <w:pPr>
        <w:ind w:firstLine="709"/>
      </w:pPr>
      <w:r w:rsidRPr="001338DD">
        <w:t xml:space="preserve">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 </w:t>
      </w:r>
    </w:p>
    <w:p w:rsidR="0094568F" w:rsidRPr="001338DD" w:rsidRDefault="0094568F" w:rsidP="0094568F">
      <w:pPr>
        <w:ind w:firstLine="709"/>
      </w:pPr>
      <w:r w:rsidRPr="001338DD">
        <w:t xml:space="preserve">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 </w:t>
      </w:r>
    </w:p>
    <w:p w:rsidR="0094568F" w:rsidRPr="001338DD" w:rsidRDefault="0094568F" w:rsidP="0094568F">
      <w:pPr>
        <w:ind w:firstLine="709"/>
      </w:pPr>
      <w:r w:rsidRPr="001338DD">
        <w:t xml:space="preserve">6) может выступать организатором при проведении публичных слушаний по вопросам землепользования и застройки в порядке, установленном нормативными правовыми актами </w:t>
      </w:r>
      <w:proofErr w:type="spellStart"/>
      <w:r w:rsidR="004E5780">
        <w:t>Лемешкин</w:t>
      </w:r>
      <w:r w:rsidRPr="001338DD">
        <w:t>ского</w:t>
      </w:r>
      <w:proofErr w:type="spellEnd"/>
      <w:r w:rsidRPr="001338DD">
        <w:t xml:space="preserve"> сельского поселения Руднянского муниципального района Волгоградской области, настоящими Правилами; </w:t>
      </w:r>
    </w:p>
    <w:p w:rsidR="0094568F" w:rsidRPr="001338DD" w:rsidRDefault="0094568F" w:rsidP="0094568F">
      <w:pPr>
        <w:ind w:firstLine="709"/>
      </w:pPr>
      <w:r w:rsidRPr="001338DD">
        <w:t xml:space="preserve">7) осуществление иных функций в соответствии с </w:t>
      </w:r>
      <w:proofErr w:type="spellStart"/>
      <w:r w:rsidRPr="001338DD">
        <w:t>ГрК</w:t>
      </w:r>
      <w:proofErr w:type="spellEnd"/>
      <w:r w:rsidRPr="001338DD">
        <w:t xml:space="preserve"> РФ и настоящими Правилами.</w:t>
      </w:r>
    </w:p>
    <w:p w:rsidR="00E114DE" w:rsidRPr="001338DD" w:rsidRDefault="00E114DE" w:rsidP="0094568F">
      <w:pPr>
        <w:ind w:firstLine="709"/>
      </w:pPr>
    </w:p>
    <w:p w:rsidR="00E114DE" w:rsidRPr="001338DD" w:rsidRDefault="00E114DE" w:rsidP="00E114DE">
      <w:pPr>
        <w:pStyle w:val="21"/>
      </w:pPr>
      <w:bookmarkStart w:id="14" w:name="_Toc76913165"/>
      <w:r w:rsidRPr="001338DD">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4"/>
      <w:r w:rsidRPr="001338DD">
        <w:t xml:space="preserve"> </w:t>
      </w:r>
    </w:p>
    <w:p w:rsidR="00E114DE" w:rsidRPr="001338DD" w:rsidRDefault="00E114DE" w:rsidP="00E114DE"/>
    <w:p w:rsidR="00E114DE" w:rsidRPr="001338DD" w:rsidRDefault="00E114DE" w:rsidP="00E114DE">
      <w:pPr>
        <w:pStyle w:val="30"/>
      </w:pPr>
      <w:bookmarkStart w:id="15" w:name="_Toc76913166"/>
      <w:r w:rsidRPr="001338DD">
        <w:t>Статья 7. Изменение видов разрешенного использования земельных участков и объектов капитального строительства</w:t>
      </w:r>
      <w:bookmarkEnd w:id="15"/>
      <w:r w:rsidRPr="001338DD">
        <w:t xml:space="preserve"> </w:t>
      </w:r>
    </w:p>
    <w:p w:rsidR="00E114DE" w:rsidRPr="001338DD" w:rsidRDefault="00E114DE" w:rsidP="00E114DE">
      <w:pPr>
        <w:ind w:firstLine="709"/>
      </w:pPr>
      <w:r w:rsidRPr="001338DD">
        <w:t xml:space="preserve">1. Для каждой из установленных Правилами территориальных зон </w:t>
      </w:r>
      <w:proofErr w:type="spellStart"/>
      <w:r w:rsidR="004E5780">
        <w:t>Лемешкин</w:t>
      </w:r>
      <w:r w:rsidRPr="001338DD">
        <w:t>ского</w:t>
      </w:r>
      <w:proofErr w:type="spellEnd"/>
      <w:r w:rsidRPr="001338DD">
        <w:t xml:space="preserve"> сельского поселения Руднянского муниципального района Волгоградской области могут устанавливаться следующие виды разрешенного использования земельных участков и объектов капитального строительства: </w:t>
      </w:r>
    </w:p>
    <w:p w:rsidR="00E114DE" w:rsidRPr="001338DD" w:rsidRDefault="00E114DE" w:rsidP="00E114DE">
      <w:pPr>
        <w:ind w:firstLine="709"/>
      </w:pPr>
      <w:r w:rsidRPr="001338DD">
        <w:lastRenderedPageBreak/>
        <w:t xml:space="preserve">1) основные виды разрешенного использования; </w:t>
      </w:r>
    </w:p>
    <w:p w:rsidR="00E114DE" w:rsidRPr="001338DD" w:rsidRDefault="00E114DE" w:rsidP="00E114DE">
      <w:pPr>
        <w:ind w:firstLine="709"/>
      </w:pPr>
      <w:r w:rsidRPr="001338DD">
        <w:t xml:space="preserve">2) условно разрешенные виды использования; </w:t>
      </w:r>
    </w:p>
    <w:p w:rsidR="00E114DE" w:rsidRPr="001338DD" w:rsidRDefault="00E114DE" w:rsidP="007C7306">
      <w:pPr>
        <w:ind w:firstLine="709"/>
      </w:pPr>
      <w:r w:rsidRPr="001338DD">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p>
    <w:p w:rsidR="00E114DE" w:rsidRPr="001338DD" w:rsidRDefault="00E114DE" w:rsidP="007C7306">
      <w:pPr>
        <w:ind w:firstLine="709"/>
      </w:pPr>
      <w:r w:rsidRPr="001338DD">
        <w:t xml:space="preserve">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 </w:t>
      </w:r>
    </w:p>
    <w:p w:rsidR="00E114DE" w:rsidRPr="001338DD" w:rsidRDefault="00E114DE" w:rsidP="007C7306">
      <w:pPr>
        <w:ind w:firstLine="709"/>
      </w:pPr>
      <w:r w:rsidRPr="001338DD">
        <w:t xml:space="preserve">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7C7306" w:rsidRPr="001338DD" w:rsidRDefault="007C7306" w:rsidP="007C7306">
      <w:pPr>
        <w:ind w:firstLine="709"/>
        <w:rPr>
          <w:rFonts w:ascii="Verdana" w:hAnsi="Verdana"/>
          <w:sz w:val="21"/>
          <w:szCs w:val="21"/>
        </w:rPr>
      </w:pPr>
      <w:r w:rsidRPr="001338DD">
        <w:t>4.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E114DE" w:rsidRPr="001338DD" w:rsidRDefault="007C7306" w:rsidP="007C7306">
      <w:pPr>
        <w:ind w:firstLine="709"/>
      </w:pPr>
      <w:r w:rsidRPr="001338DD">
        <w:t>5</w:t>
      </w:r>
      <w:r w:rsidR="00E114DE" w:rsidRPr="001338DD">
        <w:t xml:space="preserve">.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E114DE" w:rsidRPr="001338DD" w:rsidRDefault="007C7306" w:rsidP="00E114DE">
      <w:pPr>
        <w:ind w:firstLine="709"/>
      </w:pPr>
      <w:r w:rsidRPr="001338DD">
        <w:t>6</w:t>
      </w:r>
      <w:r w:rsidR="00E114DE" w:rsidRPr="001338DD">
        <w:t xml:space="preserve">.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 </w:t>
      </w:r>
    </w:p>
    <w:p w:rsidR="00E114DE" w:rsidRPr="001338DD" w:rsidRDefault="007C7306" w:rsidP="00E114DE">
      <w:pPr>
        <w:ind w:firstLine="709"/>
      </w:pPr>
      <w:r w:rsidRPr="001338DD">
        <w:t>7</w:t>
      </w:r>
      <w:r w:rsidR="00E114DE" w:rsidRPr="001338DD">
        <w:t>.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1102C" w:rsidRPr="001338DD" w:rsidRDefault="00A1102C" w:rsidP="00E114DE">
      <w:pPr>
        <w:ind w:firstLine="709"/>
      </w:pPr>
    </w:p>
    <w:p w:rsidR="00A1102C" w:rsidRPr="001338DD" w:rsidRDefault="00A1102C" w:rsidP="00A1102C">
      <w:pPr>
        <w:pStyle w:val="30"/>
      </w:pPr>
      <w:bookmarkStart w:id="16" w:name="_Toc76913167"/>
      <w:r w:rsidRPr="001338DD">
        <w:t>Статья 8. Предоставление разрешения на условно разрешенный вид использования земельного участка или объекта капитального строительства</w:t>
      </w:r>
      <w:bookmarkEnd w:id="16"/>
      <w:r w:rsidRPr="001338DD">
        <w:t xml:space="preserve"> </w:t>
      </w:r>
    </w:p>
    <w:p w:rsidR="00A1102C" w:rsidRPr="001338DD" w:rsidRDefault="00A1102C" w:rsidP="00A1102C">
      <w:pPr>
        <w:ind w:firstLine="709"/>
      </w:pPr>
      <w:r w:rsidRPr="001338DD">
        <w:t xml:space="preserve">1. Предоставление разрешения на условно разрешенный вид использования осуществляется в порядке, установленном положениями </w:t>
      </w:r>
      <w:proofErr w:type="spellStart"/>
      <w:r w:rsidRPr="001338DD">
        <w:t>ГрК</w:t>
      </w:r>
      <w:proofErr w:type="spellEnd"/>
      <w:r w:rsidRPr="001338DD">
        <w:t xml:space="preserve"> РФ, муниципальными правовыми актами. </w:t>
      </w:r>
    </w:p>
    <w:p w:rsidR="00A1102C" w:rsidRPr="001338DD" w:rsidRDefault="00A1102C" w:rsidP="00A1102C">
      <w:pPr>
        <w:ind w:firstLine="709"/>
      </w:pPr>
      <w:r w:rsidRPr="001338DD">
        <w:lastRenderedPageBreak/>
        <w:t xml:space="preserve">2. Проект решения о предоставлении разрешения на условно разрешенный вид использования подлежит рассмотрению на публичных слушаниях. </w:t>
      </w:r>
    </w:p>
    <w:p w:rsidR="00A1102C" w:rsidRPr="001338DD" w:rsidRDefault="00A1102C" w:rsidP="00A1102C">
      <w:pPr>
        <w:ind w:firstLine="709"/>
      </w:pPr>
      <w:r w:rsidRPr="001338DD">
        <w:t xml:space="preserve">3. В случае, 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w:t>
      </w:r>
    </w:p>
    <w:p w:rsidR="00A1102C" w:rsidRPr="001338DD" w:rsidRDefault="00A1102C" w:rsidP="00A1102C">
      <w:pPr>
        <w:ind w:firstLine="709"/>
      </w:pPr>
      <w:r w:rsidRPr="001338DD">
        <w:t xml:space="preserve">4. Со дня поступления в администрацию Руднянского муниципального района Волгоградской области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1338DD">
        <w:t>ГрК</w:t>
      </w:r>
      <w:proofErr w:type="spellEnd"/>
      <w:r w:rsidRPr="001338DD">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Руднянского муниципального района Волгоградской области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1338DD">
        <w:t>ГрК</w:t>
      </w:r>
      <w:proofErr w:type="spellEnd"/>
      <w:r w:rsidRPr="001338DD">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A1102C" w:rsidRPr="001338DD" w:rsidRDefault="00A1102C" w:rsidP="00A1102C">
      <w:pPr>
        <w:ind w:firstLine="709"/>
      </w:pPr>
    </w:p>
    <w:p w:rsidR="00A1102C" w:rsidRPr="001338DD" w:rsidRDefault="00A1102C" w:rsidP="00A1102C">
      <w:pPr>
        <w:pStyle w:val="30"/>
      </w:pPr>
      <w:bookmarkStart w:id="17" w:name="_Toc76913168"/>
      <w:r w:rsidRPr="001338DD">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17"/>
      <w:r w:rsidRPr="001338DD">
        <w:t xml:space="preserve"> </w:t>
      </w:r>
    </w:p>
    <w:p w:rsidR="00A1102C" w:rsidRPr="001338DD" w:rsidRDefault="00A1102C" w:rsidP="00A1102C">
      <w:pPr>
        <w:ind w:firstLine="709"/>
      </w:pPr>
      <w:r w:rsidRPr="001338DD">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7C7306" w:rsidRPr="001338DD">
        <w:t>иные характеристики,</w:t>
      </w:r>
      <w:r w:rsidRPr="001338DD">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w:t>
      </w:r>
    </w:p>
    <w:p w:rsidR="00A1102C" w:rsidRPr="001338DD" w:rsidRDefault="00A1102C" w:rsidP="00A1102C">
      <w:pPr>
        <w:ind w:firstLine="709"/>
      </w:pPr>
      <w:r w:rsidRPr="001338DD">
        <w:t xml:space="preserve">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A1102C" w:rsidRPr="001338DD" w:rsidRDefault="00A1102C" w:rsidP="00A1102C">
      <w:pPr>
        <w:ind w:firstLine="709"/>
      </w:pPr>
      <w:r w:rsidRPr="001338DD">
        <w:t xml:space="preserve">3. Предоставление разрешения на отклонение от предельных параметров разрешенного строительства осуществляется в порядке, установленном положениями </w:t>
      </w:r>
      <w:proofErr w:type="spellStart"/>
      <w:r w:rsidRPr="001338DD">
        <w:t>ГрК</w:t>
      </w:r>
      <w:proofErr w:type="spellEnd"/>
      <w:r w:rsidRPr="001338DD">
        <w:t xml:space="preserve"> РФ, муниципальными правовыми актами. </w:t>
      </w:r>
    </w:p>
    <w:p w:rsidR="00A1102C" w:rsidRPr="001338DD" w:rsidRDefault="00A1102C" w:rsidP="00A1102C">
      <w:pPr>
        <w:ind w:firstLine="709"/>
      </w:pPr>
      <w:r w:rsidRPr="001338DD">
        <w:lastRenderedPageBreak/>
        <w:t xml:space="preserve">4.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 </w:t>
      </w:r>
    </w:p>
    <w:p w:rsidR="00A1102C" w:rsidRPr="001338DD" w:rsidRDefault="00A1102C" w:rsidP="00A1102C">
      <w:pPr>
        <w:ind w:firstLine="709"/>
      </w:pPr>
      <w:r w:rsidRPr="001338DD">
        <w:t xml:space="preserve">5. </w:t>
      </w:r>
      <w:r w:rsidR="00963B29" w:rsidRPr="001338DD">
        <w:t xml:space="preserve">Проект решения о предоставлении разрешения на отклонение от предельных параметров разрешенного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за исключением случая, указанного в части 1.1 статьи 40 </w:t>
      </w:r>
      <w:proofErr w:type="spellStart"/>
      <w:r w:rsidR="00963B29" w:rsidRPr="001338DD">
        <w:t>ГрК</w:t>
      </w:r>
      <w:proofErr w:type="spellEnd"/>
      <w:r w:rsidR="00963B29" w:rsidRPr="001338DD">
        <w:t xml:space="preserve"> РФ, части 2 настоящей статьи.</w:t>
      </w:r>
    </w:p>
    <w:p w:rsidR="00A1102C" w:rsidRPr="001338DD" w:rsidRDefault="00A1102C" w:rsidP="00A1102C">
      <w:pPr>
        <w:ind w:firstLine="709"/>
      </w:pPr>
      <w:r w:rsidRPr="001338DD">
        <w:t xml:space="preserve">7. Со дня поступления в администрацию Руднянского муниципального района Волгоградской области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1338DD">
        <w:t>ГрК</w:t>
      </w:r>
      <w:proofErr w:type="spellEnd"/>
      <w:r w:rsidRPr="001338DD">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Руднянского муниципального района Волгоградской области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1338DD">
        <w:t>ГрК</w:t>
      </w:r>
      <w:proofErr w:type="spellEnd"/>
      <w:r w:rsidRPr="001338DD">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A1102C" w:rsidRPr="001338DD" w:rsidRDefault="00A1102C" w:rsidP="00A1102C"/>
    <w:p w:rsidR="00A1102C" w:rsidRPr="001338DD" w:rsidRDefault="00A1102C" w:rsidP="00A1102C">
      <w:pPr>
        <w:pStyle w:val="21"/>
      </w:pPr>
      <w:bookmarkStart w:id="18" w:name="_Toc76913169"/>
      <w:r w:rsidRPr="001338DD">
        <w:t>Глава 3. Положение о подготовке документации по планировке территории органами местного самоуправления</w:t>
      </w:r>
      <w:bookmarkEnd w:id="18"/>
      <w:r w:rsidRPr="001338DD">
        <w:t xml:space="preserve"> </w:t>
      </w:r>
    </w:p>
    <w:p w:rsidR="00A1102C" w:rsidRPr="001338DD" w:rsidRDefault="00A1102C" w:rsidP="00A1102C"/>
    <w:p w:rsidR="00A1102C" w:rsidRPr="001338DD" w:rsidRDefault="00A1102C" w:rsidP="00A1102C">
      <w:pPr>
        <w:pStyle w:val="30"/>
      </w:pPr>
      <w:bookmarkStart w:id="19" w:name="_Toc76913170"/>
      <w:r w:rsidRPr="001338DD">
        <w:t>Статья 10. Общие положения о подготовке документации по планировке территории</w:t>
      </w:r>
      <w:bookmarkEnd w:id="19"/>
      <w:r w:rsidRPr="001338DD">
        <w:t xml:space="preserve"> </w:t>
      </w:r>
    </w:p>
    <w:p w:rsidR="00A1102C" w:rsidRPr="001338DD" w:rsidRDefault="00A1102C" w:rsidP="00A1102C">
      <w:pPr>
        <w:ind w:firstLine="709"/>
      </w:pPr>
      <w:r w:rsidRPr="001338DD">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rsidR="00A1102C" w:rsidRPr="001338DD" w:rsidRDefault="00A1102C" w:rsidP="00A1102C">
      <w:pPr>
        <w:ind w:firstLine="709"/>
      </w:pPr>
      <w:r w:rsidRPr="001338DD">
        <w:t xml:space="preserve">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 </w:t>
      </w:r>
    </w:p>
    <w:p w:rsidR="00A1102C" w:rsidRPr="001338DD" w:rsidRDefault="00A1102C" w:rsidP="00A1102C">
      <w:pPr>
        <w:ind w:firstLine="709"/>
      </w:pPr>
      <w:r w:rsidRPr="001338DD">
        <w:t xml:space="preserve">2. Видами документации по планировке территории являются: </w:t>
      </w:r>
    </w:p>
    <w:p w:rsidR="00A1102C" w:rsidRPr="001338DD" w:rsidRDefault="00A1102C" w:rsidP="00A1102C">
      <w:pPr>
        <w:ind w:firstLine="709"/>
      </w:pPr>
      <w:r w:rsidRPr="001338DD">
        <w:t xml:space="preserve">1) проект планировки территории; </w:t>
      </w:r>
    </w:p>
    <w:p w:rsidR="00A1102C" w:rsidRPr="001338DD" w:rsidRDefault="00A1102C" w:rsidP="00A1102C">
      <w:pPr>
        <w:ind w:firstLine="709"/>
      </w:pPr>
      <w:r w:rsidRPr="001338DD">
        <w:t xml:space="preserve">2) проект межевания территории. </w:t>
      </w:r>
    </w:p>
    <w:p w:rsidR="00A1102C" w:rsidRPr="001338DD" w:rsidRDefault="00A1102C" w:rsidP="00A1102C">
      <w:pPr>
        <w:ind w:firstLine="709"/>
      </w:pPr>
      <w:r w:rsidRPr="001338DD">
        <w:t xml:space="preserve">3. Требования к составу и содержанию проектов планировки территории, проектов межевания территории устанавливаются действующим градостроительным </w:t>
      </w:r>
      <w:r w:rsidRPr="001338DD">
        <w:lastRenderedPageBreak/>
        <w:t xml:space="preserve">законодательством, иными законами и нормативными правовыми актами Российской Федерации. </w:t>
      </w:r>
    </w:p>
    <w:p w:rsidR="00A1102C" w:rsidRPr="001338DD" w:rsidRDefault="00A1102C" w:rsidP="00A1102C">
      <w:pPr>
        <w:ind w:firstLine="709"/>
      </w:pPr>
      <w:r w:rsidRPr="001338DD">
        <w:t xml:space="preserve">4. Порядок подготовки, согласования и утверждения документации по планировке территории, порядок внесения изменений в такую документацию, порядок отмены такой документации или отдельных ее частей, порядок признания отдельных частей такой документации не подлежащими применению, устанавливается действующим градостроительным законодательством и нормативными правовыми актами администрации Руднянского муниципального района Волгоградской области. </w:t>
      </w:r>
    </w:p>
    <w:p w:rsidR="00A1102C" w:rsidRPr="001338DD" w:rsidRDefault="00A1102C" w:rsidP="00A1102C">
      <w:pPr>
        <w:ind w:firstLine="709"/>
      </w:pPr>
      <w:r w:rsidRPr="001338DD">
        <w:t xml:space="preserve">5. Проекты планировки территории и проекты межевания территории до их утверждения подлежат обязательному рассмотрению на публичных слушаниях, в случаях, установленных действующим законодательством. </w:t>
      </w:r>
    </w:p>
    <w:p w:rsidR="00A1102C" w:rsidRPr="001338DD" w:rsidRDefault="00A1102C" w:rsidP="00A1102C">
      <w:pPr>
        <w:ind w:firstLine="709"/>
      </w:pPr>
      <w:r w:rsidRPr="001338DD">
        <w:t xml:space="preserve">6.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 </w:t>
      </w:r>
    </w:p>
    <w:p w:rsidR="00A1102C" w:rsidRPr="001338DD" w:rsidRDefault="00A1102C" w:rsidP="00A1102C">
      <w:pPr>
        <w:ind w:firstLine="709"/>
      </w:pPr>
      <w:r w:rsidRPr="001338DD">
        <w:t xml:space="preserve">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 </w:t>
      </w:r>
    </w:p>
    <w:p w:rsidR="00A1102C" w:rsidRPr="001338DD" w:rsidRDefault="00A1102C" w:rsidP="00A1102C"/>
    <w:p w:rsidR="00A1102C" w:rsidRPr="001338DD" w:rsidRDefault="00A1102C" w:rsidP="00A1102C">
      <w:pPr>
        <w:pStyle w:val="21"/>
      </w:pPr>
      <w:bookmarkStart w:id="20" w:name="_Toc76913171"/>
      <w:r w:rsidRPr="001338DD">
        <w:t>Глава 4. Положение о проведении публичных слушаний по вопросам землепользования и застройки</w:t>
      </w:r>
      <w:bookmarkEnd w:id="20"/>
      <w:r w:rsidRPr="001338DD">
        <w:t xml:space="preserve">  </w:t>
      </w:r>
    </w:p>
    <w:p w:rsidR="00A1102C" w:rsidRPr="001338DD" w:rsidRDefault="00A1102C" w:rsidP="00A1102C">
      <w:pPr>
        <w:ind w:firstLine="709"/>
      </w:pPr>
    </w:p>
    <w:p w:rsidR="00A1102C" w:rsidRPr="001338DD" w:rsidRDefault="00A1102C" w:rsidP="00A1102C">
      <w:pPr>
        <w:pStyle w:val="30"/>
      </w:pPr>
      <w:bookmarkStart w:id="21" w:name="_Toc76913172"/>
      <w:r w:rsidRPr="001338DD">
        <w:t>Статья 11. Общие положения о порядке проведения публичных слушаний</w:t>
      </w:r>
      <w:bookmarkEnd w:id="21"/>
      <w:r w:rsidRPr="001338DD">
        <w:t xml:space="preserve"> </w:t>
      </w:r>
    </w:p>
    <w:p w:rsidR="00A1102C" w:rsidRPr="001338DD" w:rsidRDefault="00A1102C" w:rsidP="00A1102C">
      <w:pPr>
        <w:ind w:firstLine="709"/>
      </w:pPr>
      <w:r w:rsidRPr="001338DD">
        <w:t xml:space="preserve">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p>
    <w:p w:rsidR="00A1102C" w:rsidRPr="001338DD" w:rsidRDefault="00A1102C" w:rsidP="00A1102C">
      <w:pPr>
        <w:ind w:firstLine="709"/>
      </w:pPr>
      <w:r w:rsidRPr="001338DD">
        <w:t xml:space="preserve">2. За исключением случаев, предусмотренных </w:t>
      </w:r>
      <w:proofErr w:type="spellStart"/>
      <w:r w:rsidRPr="001338DD">
        <w:t>ГрК</w:t>
      </w:r>
      <w:proofErr w:type="spellEnd"/>
      <w:r w:rsidRPr="001338DD">
        <w:t xml:space="preserve"> РФ и другими федеральными законами, обязательному рассмотрению на публичных слушаниях подлежат: </w:t>
      </w:r>
    </w:p>
    <w:p w:rsidR="00A1102C" w:rsidRPr="001338DD" w:rsidRDefault="00A1102C" w:rsidP="00A1102C">
      <w:pPr>
        <w:ind w:firstLine="709"/>
      </w:pPr>
      <w:r w:rsidRPr="001338DD">
        <w:t xml:space="preserve">1) проекты правил землепользования и застройки; </w:t>
      </w:r>
    </w:p>
    <w:p w:rsidR="00A1102C" w:rsidRPr="001338DD" w:rsidRDefault="00A1102C" w:rsidP="00A1102C">
      <w:pPr>
        <w:ind w:firstLine="709"/>
      </w:pPr>
      <w:r w:rsidRPr="001338DD">
        <w:t xml:space="preserve">2) проекты планировки территории и проекты межевания территории; </w:t>
      </w:r>
    </w:p>
    <w:p w:rsidR="00A1102C" w:rsidRPr="001338DD" w:rsidRDefault="00A1102C" w:rsidP="00A1102C">
      <w:pPr>
        <w:ind w:firstLine="709"/>
      </w:pPr>
      <w:r w:rsidRPr="001338DD">
        <w:t xml:space="preserve">3) проекты, предусматривающие внесение изменений в перечисленные выше документы; </w:t>
      </w:r>
    </w:p>
    <w:p w:rsidR="00A1102C" w:rsidRPr="001338DD" w:rsidRDefault="00A1102C" w:rsidP="00A1102C">
      <w:pPr>
        <w:ind w:firstLine="709"/>
      </w:pPr>
      <w:r w:rsidRPr="001338DD">
        <w:t xml:space="preserve">4) проекты решений о предоставлении разрешения на условно разрешенный вид использования; </w:t>
      </w:r>
    </w:p>
    <w:p w:rsidR="00A1102C" w:rsidRPr="001338DD" w:rsidRDefault="00A1102C" w:rsidP="00A1102C">
      <w:pPr>
        <w:ind w:firstLine="709"/>
      </w:pPr>
      <w:r w:rsidRPr="001338DD">
        <w:t xml:space="preserve">5) проекты решений о предоставлении разрешения на отклонение от предельных параметров разрешенного строительства. </w:t>
      </w:r>
    </w:p>
    <w:p w:rsidR="00A1102C" w:rsidRPr="001338DD" w:rsidRDefault="00A1102C" w:rsidP="00A1102C">
      <w:pPr>
        <w:ind w:firstLine="709"/>
      </w:pPr>
      <w:r w:rsidRPr="001338DD">
        <w:t xml:space="preserve">3. Порядок проведения публичных слушаний 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w:t>
      </w:r>
      <w:proofErr w:type="spellStart"/>
      <w:r w:rsidRPr="001338DD">
        <w:t>ГрК</w:t>
      </w:r>
      <w:proofErr w:type="spellEnd"/>
      <w:r w:rsidRPr="001338DD">
        <w:t xml:space="preserve"> РФ. </w:t>
      </w:r>
    </w:p>
    <w:p w:rsidR="00A1102C" w:rsidRPr="001338DD" w:rsidRDefault="00A1102C" w:rsidP="00A1102C"/>
    <w:p w:rsidR="00A1102C" w:rsidRPr="001338DD" w:rsidRDefault="00A1102C" w:rsidP="00A1102C">
      <w:pPr>
        <w:pStyle w:val="21"/>
      </w:pPr>
      <w:bookmarkStart w:id="22" w:name="_Toc76913173"/>
      <w:r w:rsidRPr="001338DD">
        <w:lastRenderedPageBreak/>
        <w:t xml:space="preserve">Глава 5. Положение о внесении изменений в правила </w:t>
      </w:r>
      <w:proofErr w:type="gramStart"/>
      <w:r w:rsidRPr="001338DD">
        <w:t>землепользования  и</w:t>
      </w:r>
      <w:proofErr w:type="gramEnd"/>
      <w:r w:rsidRPr="001338DD">
        <w:t xml:space="preserve"> застройки</w:t>
      </w:r>
      <w:bookmarkEnd w:id="22"/>
      <w:r w:rsidRPr="001338DD">
        <w:t xml:space="preserve"> </w:t>
      </w:r>
    </w:p>
    <w:p w:rsidR="00A1102C" w:rsidRPr="001338DD" w:rsidRDefault="00A1102C" w:rsidP="00A1102C">
      <w:pPr>
        <w:ind w:firstLine="709"/>
      </w:pPr>
    </w:p>
    <w:p w:rsidR="00A1102C" w:rsidRPr="001338DD" w:rsidRDefault="00A1102C" w:rsidP="00A1102C">
      <w:pPr>
        <w:pStyle w:val="30"/>
      </w:pPr>
      <w:bookmarkStart w:id="23" w:name="_Toc76913174"/>
      <w:r w:rsidRPr="001338DD">
        <w:t>Статья 12. Внесение изменений в Правила</w:t>
      </w:r>
      <w:bookmarkEnd w:id="23"/>
      <w:r w:rsidRPr="001338DD">
        <w:t xml:space="preserve"> </w:t>
      </w:r>
    </w:p>
    <w:p w:rsidR="00A1102C" w:rsidRPr="001338DD" w:rsidRDefault="00A1102C" w:rsidP="00A1102C">
      <w:pPr>
        <w:ind w:firstLine="709"/>
      </w:pPr>
      <w:r w:rsidRPr="001338DD">
        <w:t xml:space="preserve">1. Внесение изменений в настоящие Правила осуществляется в порядке, предусмотренном законодательством Российской Федерации и Правилами. </w:t>
      </w:r>
    </w:p>
    <w:p w:rsidR="00A1102C" w:rsidRPr="001338DD" w:rsidRDefault="00A1102C" w:rsidP="00A1102C">
      <w:pPr>
        <w:ind w:firstLine="709"/>
      </w:pPr>
      <w:r w:rsidRPr="001338DD">
        <w:t xml:space="preserve">2. Основаниями для рассмотрения вопроса о внесении изменений в Правила являются: </w:t>
      </w:r>
    </w:p>
    <w:p w:rsidR="00A1102C" w:rsidRPr="001338DD" w:rsidRDefault="00A1102C" w:rsidP="00A1102C">
      <w:pPr>
        <w:ind w:firstLine="709"/>
      </w:pPr>
      <w:r w:rsidRPr="001338DD">
        <w:t xml:space="preserve">1) несоответствие Правил генеральному плану </w:t>
      </w:r>
      <w:proofErr w:type="spellStart"/>
      <w:r w:rsidR="004E5780">
        <w:t>Лемешкин</w:t>
      </w:r>
      <w:r w:rsidRPr="001338DD">
        <w:t>ского</w:t>
      </w:r>
      <w:proofErr w:type="spellEnd"/>
      <w:r w:rsidRPr="001338DD">
        <w:t xml:space="preserve"> сельского поселения Руднянского муниципального района Волгоградской области, схеме территориального планирования Руднянского муниципального района Волгоградской области в результате внесения в генеральный план или схему территориального планирования Руднянского муниципального района Волгоградской области изменений; </w:t>
      </w:r>
    </w:p>
    <w:p w:rsidR="00A1102C" w:rsidRPr="001338DD" w:rsidRDefault="00A1102C" w:rsidP="00A1102C">
      <w:pPr>
        <w:ind w:firstLine="709"/>
      </w:pPr>
      <w:r w:rsidRPr="001338DD">
        <w:t xml:space="preserve">2) поступление предложений об изменении границ территориальных зон, изменении градостроительных регламентов; </w:t>
      </w:r>
    </w:p>
    <w:p w:rsidR="00A1102C" w:rsidRPr="001338DD" w:rsidRDefault="00A1102C" w:rsidP="00A1102C">
      <w:pPr>
        <w:ind w:firstLine="709"/>
      </w:pPr>
      <w:r w:rsidRPr="001338DD">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 </w:t>
      </w:r>
    </w:p>
    <w:p w:rsidR="00A1102C" w:rsidRPr="001338DD" w:rsidRDefault="00A1102C" w:rsidP="00963B29">
      <w:pPr>
        <w:ind w:firstLine="709"/>
      </w:pPr>
      <w:r w:rsidRPr="001338DD">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 </w:t>
      </w:r>
    </w:p>
    <w:p w:rsidR="00A1102C" w:rsidRPr="001338DD" w:rsidRDefault="00A1102C" w:rsidP="00963B29">
      <w:pPr>
        <w:ind w:firstLine="709"/>
      </w:pPr>
      <w:r w:rsidRPr="001338DD">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w:t>
      </w:r>
    </w:p>
    <w:p w:rsidR="00963B29" w:rsidRPr="001338DD" w:rsidRDefault="00963B29" w:rsidP="00963B29">
      <w:pPr>
        <w:autoSpaceDE w:val="0"/>
        <w:autoSpaceDN w:val="0"/>
        <w:adjustRightInd w:val="0"/>
        <w:ind w:firstLine="709"/>
        <w:rPr>
          <w:rFonts w:eastAsiaTheme="minorHAnsi"/>
          <w:lang w:eastAsia="en-US"/>
        </w:rPr>
      </w:pPr>
      <w:r w:rsidRPr="001338DD">
        <w:rPr>
          <w:rFonts w:eastAsiaTheme="minorHAnsi"/>
          <w:lang w:eastAsia="en-US"/>
        </w:rPr>
        <w:t>6) принятие решения о комплексном развитии территории.</w:t>
      </w:r>
    </w:p>
    <w:p w:rsidR="00A1102C" w:rsidRPr="001338DD" w:rsidRDefault="00A1102C" w:rsidP="00A1102C">
      <w:pPr>
        <w:ind w:firstLine="709"/>
      </w:pPr>
      <w:r w:rsidRPr="001338DD">
        <w:t xml:space="preserve">3. Предложения о внесении изменений в Правила направляются в Комиссию. </w:t>
      </w:r>
    </w:p>
    <w:p w:rsidR="00A1102C" w:rsidRPr="001338DD" w:rsidRDefault="00A1102C" w:rsidP="00A1102C">
      <w:pPr>
        <w:ind w:firstLine="709"/>
      </w:pPr>
      <w:r w:rsidRPr="001338DD">
        <w:t xml:space="preserve">4. Предложения о внесении изменений в Правила направляются: </w:t>
      </w:r>
    </w:p>
    <w:p w:rsidR="00A1102C" w:rsidRPr="001338DD" w:rsidRDefault="00A1102C" w:rsidP="00A1102C">
      <w:pPr>
        <w:ind w:firstLine="709"/>
      </w:pPr>
      <w:r w:rsidRPr="001338DD">
        <w:t xml:space="preserve">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A1102C" w:rsidRPr="001338DD" w:rsidRDefault="00A1102C" w:rsidP="00A1102C">
      <w:pPr>
        <w:ind w:firstLine="709"/>
      </w:pPr>
      <w:r w:rsidRPr="001338DD">
        <w:t xml:space="preserve">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 </w:t>
      </w:r>
    </w:p>
    <w:p w:rsidR="00A1102C" w:rsidRPr="001338DD" w:rsidRDefault="00A1102C" w:rsidP="00A1102C">
      <w:pPr>
        <w:ind w:firstLine="709"/>
      </w:pPr>
      <w:r w:rsidRPr="001338DD">
        <w:t xml:space="preserve">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w:t>
      </w:r>
    </w:p>
    <w:p w:rsidR="00A1102C" w:rsidRPr="001338DD" w:rsidRDefault="00A1102C" w:rsidP="00A1102C">
      <w:pPr>
        <w:ind w:firstLine="709"/>
      </w:pPr>
      <w:r w:rsidRPr="001338DD">
        <w:lastRenderedPageBreak/>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p>
    <w:p w:rsidR="00A1102C" w:rsidRPr="001338DD" w:rsidRDefault="00A1102C" w:rsidP="00A1102C">
      <w:pPr>
        <w:ind w:firstLine="709"/>
      </w:pPr>
      <w:r w:rsidRPr="001338DD">
        <w:t xml:space="preserve">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963B29" w:rsidRPr="001338DD" w:rsidRDefault="00963B29" w:rsidP="00963B29">
      <w:pPr>
        <w:autoSpaceDE w:val="0"/>
        <w:autoSpaceDN w:val="0"/>
        <w:adjustRightInd w:val="0"/>
        <w:ind w:firstLine="540"/>
        <w:rPr>
          <w:rFonts w:eastAsiaTheme="minorHAnsi"/>
          <w:lang w:eastAsia="en-US"/>
        </w:rPr>
      </w:pPr>
      <w:r w:rsidRPr="001338DD">
        <w:t>6) </w:t>
      </w:r>
      <w:r w:rsidRPr="001338DD">
        <w:rPr>
          <w:rFonts w:eastAsiaTheme="minorHAnsi"/>
          <w:lang w:eastAsia="en-US"/>
        </w:rPr>
        <w:t>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963B29" w:rsidRPr="001338DD" w:rsidRDefault="00963B29" w:rsidP="00963B29">
      <w:pPr>
        <w:autoSpaceDE w:val="0"/>
        <w:autoSpaceDN w:val="0"/>
        <w:adjustRightInd w:val="0"/>
        <w:ind w:firstLine="540"/>
        <w:rPr>
          <w:rFonts w:eastAsiaTheme="minorHAnsi"/>
          <w:lang w:eastAsia="en-US"/>
        </w:rPr>
      </w:pPr>
      <w:r w:rsidRPr="001338DD">
        <w:t>7) </w:t>
      </w:r>
      <w:r w:rsidRPr="001338DD">
        <w:rPr>
          <w:rFonts w:eastAsiaTheme="minorHAnsi"/>
          <w:lang w:eastAsia="en-US"/>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A1102C" w:rsidRPr="001338DD" w:rsidRDefault="00A1102C" w:rsidP="00A1102C">
      <w:pPr>
        <w:ind w:firstLine="709"/>
      </w:pPr>
      <w:r w:rsidRPr="001338DD">
        <w:t xml:space="preserve">5. В целях внесения изменений в Правила в случаях, предусмотренных пунктами 2, 4 - </w:t>
      </w:r>
      <w:r w:rsidR="00963B29" w:rsidRPr="001338DD">
        <w:t>7</w:t>
      </w:r>
      <w:r w:rsidRPr="001338DD">
        <w:t xml:space="preserve"> части 2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 </w:t>
      </w:r>
    </w:p>
    <w:p w:rsidR="00963B29" w:rsidRPr="001338DD" w:rsidRDefault="00963B29" w:rsidP="00963B29">
      <w:pPr>
        <w:ind w:firstLine="540"/>
        <w:rPr>
          <w:rFonts w:ascii="Verdana" w:hAnsi="Verdana"/>
          <w:sz w:val="21"/>
          <w:szCs w:val="21"/>
        </w:rPr>
      </w:pPr>
      <w:r w:rsidRPr="001338DD">
        <w:t xml:space="preserve">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r w:rsidRPr="001338DD">
        <w:rPr>
          <w:rStyle w:val="af3"/>
          <w:color w:val="auto"/>
          <w:u w:val="none"/>
        </w:rPr>
        <w:t>частью 5.2 статьи 30</w:t>
      </w:r>
      <w:r w:rsidRPr="001338DD">
        <w:t>ГрК РФ,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A1102C" w:rsidRPr="001338DD" w:rsidRDefault="00A1102C" w:rsidP="00A1102C">
      <w:pPr>
        <w:ind w:firstLine="709"/>
      </w:pPr>
      <w:r w:rsidRPr="001338DD">
        <w:t xml:space="preserve">6. Комиссия в течение </w:t>
      </w:r>
      <w:r w:rsidR="00963B29" w:rsidRPr="001338DD">
        <w:t xml:space="preserve">двадцати пяти </w:t>
      </w:r>
      <w:r w:rsidRPr="001338DD">
        <w:t xml:space="preserve">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Администрации. </w:t>
      </w:r>
    </w:p>
    <w:p w:rsidR="00A1102C" w:rsidRPr="001338DD" w:rsidRDefault="00A1102C" w:rsidP="00A1102C">
      <w:pPr>
        <w:ind w:firstLine="709"/>
      </w:pPr>
      <w:r w:rsidRPr="001338DD">
        <w:t xml:space="preserve">7. Глава Администрации с учетом рекомендаций, содержащихся в заключении Комиссии, в течение </w:t>
      </w:r>
      <w:r w:rsidR="00963B29" w:rsidRPr="001338DD">
        <w:t>двадцати пяти</w:t>
      </w:r>
      <w:r w:rsidRPr="001338DD">
        <w:t xml:space="preserve"> дней принимает решение о подготовке проекта о </w:t>
      </w:r>
      <w:r w:rsidRPr="001338DD">
        <w:lastRenderedPageBreak/>
        <w:t xml:space="preserve">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 </w:t>
      </w:r>
    </w:p>
    <w:p w:rsidR="00A1102C" w:rsidRPr="001338DD" w:rsidRDefault="00A1102C" w:rsidP="00A1102C">
      <w:pPr>
        <w:ind w:firstLine="709"/>
      </w:pPr>
      <w:r w:rsidRPr="001338DD">
        <w:t xml:space="preserve">Одновременно с принятием решения о подготовке проекта о внесении изменений в Правила глава Администрации определяет порядок и сроки проведения работ по подготовке проекта, иные вопросы организации работ. </w:t>
      </w:r>
    </w:p>
    <w:p w:rsidR="00A1102C" w:rsidRPr="001338DD" w:rsidRDefault="00A1102C" w:rsidP="00A1102C">
      <w:pPr>
        <w:ind w:firstLine="709"/>
      </w:pPr>
      <w:r w:rsidRPr="001338DD">
        <w:t xml:space="preserve">8. Глава Администрации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Руднянского муниципального района Волгоградской области в сети "Интернет". </w:t>
      </w:r>
    </w:p>
    <w:p w:rsidR="00A1102C" w:rsidRPr="001338DD" w:rsidRDefault="00A1102C" w:rsidP="0073148D">
      <w:pPr>
        <w:ind w:firstLine="709"/>
      </w:pPr>
      <w:r w:rsidRPr="001338DD">
        <w:t xml:space="preserve">9. Администрация Руднянского муниципального района осуществляет </w:t>
      </w:r>
      <w:r w:rsidR="0073148D" w:rsidRPr="001338DD">
        <w:t xml:space="preserve">проверку </w:t>
      </w:r>
      <w:r w:rsidRPr="001338DD">
        <w:t xml:space="preserve">проекта о внесении изменений в Правила, представленного Комиссией, на соответствие требованиям технических регламентов, генеральному плану </w:t>
      </w:r>
      <w:proofErr w:type="spellStart"/>
      <w:r w:rsidR="004E5780">
        <w:t>Лемешкин</w:t>
      </w:r>
      <w:r w:rsidRPr="001338DD">
        <w:t>ского</w:t>
      </w:r>
      <w:proofErr w:type="spellEnd"/>
      <w:r w:rsidRPr="001338DD">
        <w:t xml:space="preserve"> сельского поселения Руднянского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w:t>
      </w:r>
      <w:r w:rsidR="0073148D" w:rsidRPr="001338DD">
        <w:t xml:space="preserve">в Российской Федерации, схемам </w:t>
      </w:r>
      <w:r w:rsidRPr="001338DD">
        <w:t>территориального планирования Волгоградской области, схемам территориального планирования Российской Федерации, сведениям Единого государственного реестра недвижимости, сведениям, докумен</w:t>
      </w:r>
      <w:r w:rsidR="0073148D" w:rsidRPr="001338DD">
        <w:t xml:space="preserve">там и материалам, содержащимся </w:t>
      </w:r>
      <w:r w:rsidRPr="001338DD">
        <w:t>в государственных информационных системах</w:t>
      </w:r>
      <w:r w:rsidR="0073148D" w:rsidRPr="001338DD">
        <w:t xml:space="preserve"> обеспечения градостроительной </w:t>
      </w:r>
      <w:r w:rsidRPr="001338DD">
        <w:t xml:space="preserve">деятельности. </w:t>
      </w:r>
    </w:p>
    <w:p w:rsidR="00A1102C" w:rsidRPr="001338DD" w:rsidRDefault="00A1102C" w:rsidP="0073148D">
      <w:pPr>
        <w:ind w:firstLine="709"/>
      </w:pPr>
      <w:r w:rsidRPr="001338DD">
        <w:t>10. По результатам проверки Администрация Руднянского муниц</w:t>
      </w:r>
      <w:r w:rsidR="0073148D" w:rsidRPr="001338DD">
        <w:t xml:space="preserve">ипального </w:t>
      </w:r>
      <w:r w:rsidRPr="001338DD">
        <w:t xml:space="preserve">района Волгоградской области направляет проект о внесении изменений в Правила главе Администрации или в случае обнаружения его несоответствия требованиям и документам, указанным в части 9 настоящей статьи, в Комиссию на доработку. </w:t>
      </w:r>
    </w:p>
    <w:p w:rsidR="00A1102C" w:rsidRPr="001338DD" w:rsidRDefault="00A1102C" w:rsidP="0073148D">
      <w:pPr>
        <w:ind w:firstLine="709"/>
      </w:pPr>
      <w:r w:rsidRPr="001338DD">
        <w:t>11. Глава Администрации при получени</w:t>
      </w:r>
      <w:r w:rsidR="0073148D" w:rsidRPr="001338DD">
        <w:t xml:space="preserve">и от администрации Руднянского </w:t>
      </w:r>
      <w:r w:rsidRPr="001338DD">
        <w:t>муниципального района Волгоградской област</w:t>
      </w:r>
      <w:r w:rsidR="0073148D" w:rsidRPr="001338DD">
        <w:t xml:space="preserve">и проекта о внесении изменений </w:t>
      </w:r>
      <w:r w:rsidRPr="001338DD">
        <w:t xml:space="preserve">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A1102C" w:rsidRPr="001338DD" w:rsidRDefault="00A1102C" w:rsidP="0073148D">
      <w:pPr>
        <w:ind w:firstLine="709"/>
      </w:pPr>
      <w:r w:rsidRPr="001338DD">
        <w:t>12. Проект о внесении изменений в Правила под</w:t>
      </w:r>
      <w:r w:rsidR="0073148D" w:rsidRPr="001338DD">
        <w:t xml:space="preserve">лежит опубликованию в порядке, </w:t>
      </w:r>
      <w:r w:rsidRPr="001338DD">
        <w:t xml:space="preserve">установленном для официального опубликования муниципальных правовых актов, иной официальной информации, </w:t>
      </w:r>
    </w:p>
    <w:p w:rsidR="0073148D" w:rsidRPr="001338DD" w:rsidRDefault="00A1102C" w:rsidP="0073148D">
      <w:pPr>
        <w:ind w:firstLine="709"/>
      </w:pPr>
      <w:r w:rsidRPr="001338DD">
        <w:t xml:space="preserve">13. Публичные слушания по проекту о внесении </w:t>
      </w:r>
      <w:r w:rsidR="0073148D" w:rsidRPr="001338DD">
        <w:t xml:space="preserve">изменений в Правила </w:t>
      </w:r>
      <w:r w:rsidRPr="001338DD">
        <w:t xml:space="preserve">проводятся в порядке, определяемом Уставом </w:t>
      </w:r>
      <w:proofErr w:type="spellStart"/>
      <w:r w:rsidR="004E5780">
        <w:t>Лемешкин</w:t>
      </w:r>
      <w:r w:rsidRPr="001338DD">
        <w:t>ского</w:t>
      </w:r>
      <w:proofErr w:type="spellEnd"/>
      <w:r w:rsidRPr="001338DD">
        <w:t xml:space="preserve"> сельского поселения Руднянского муниципального района Волгоградской области и (или) нормативным правовым актом администрации Руднянского муниципального района Волгоградской области, в соот</w:t>
      </w:r>
      <w:r w:rsidR="0073148D" w:rsidRPr="001338DD">
        <w:t xml:space="preserve">ветствии с положениями </w:t>
      </w:r>
      <w:proofErr w:type="spellStart"/>
      <w:r w:rsidR="0073148D" w:rsidRPr="001338DD">
        <w:t>ГрК</w:t>
      </w:r>
      <w:proofErr w:type="spellEnd"/>
      <w:r w:rsidR="0073148D" w:rsidRPr="001338DD">
        <w:t xml:space="preserve"> РФ. </w:t>
      </w:r>
    </w:p>
    <w:p w:rsidR="00A1102C" w:rsidRPr="001338DD" w:rsidRDefault="00A1102C" w:rsidP="0073148D">
      <w:pPr>
        <w:ind w:firstLine="709"/>
      </w:pPr>
      <w:r w:rsidRPr="001338DD">
        <w:t xml:space="preserve">Продолжительность публичных слушаний по </w:t>
      </w:r>
      <w:r w:rsidR="0073148D" w:rsidRPr="001338DD">
        <w:t xml:space="preserve">проекту о внесении изменений в </w:t>
      </w:r>
      <w:r w:rsidRPr="001338DD">
        <w:t xml:space="preserve">Правила составляет не менее одного и не более трех месяцев со дня опубликования такого проекта. </w:t>
      </w:r>
    </w:p>
    <w:p w:rsidR="00A1102C" w:rsidRPr="001338DD" w:rsidRDefault="00963B29" w:rsidP="00963B29">
      <w:pPr>
        <w:ind w:firstLine="709"/>
      </w:pPr>
      <w:r w:rsidRPr="001338DD">
        <w:rPr>
          <w:bCs/>
        </w:rPr>
        <w:t xml:space="preserve">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w:t>
      </w:r>
      <w:r w:rsidRPr="001338DD">
        <w:t xml:space="preserve">а также в случае подготовки изменений в правила </w:t>
      </w:r>
      <w:r w:rsidRPr="001338DD">
        <w:lastRenderedPageBreak/>
        <w:t xml:space="preserve">землепользования и застройки в связи с принятием решения о комплексном развитии территории, </w:t>
      </w:r>
      <w:r w:rsidRPr="001338DD">
        <w:rPr>
          <w:bCs/>
        </w:rPr>
        <w:t>общественные обсуждения или публичные слушания</w:t>
      </w:r>
      <w:r w:rsidRPr="001338DD">
        <w:rPr>
          <w:bCs/>
        </w:rPr>
        <w:br/>
        <w:t xml:space="preserve">по проекту о внесении изменений в Правила проводятся в границах территориальной зоны, для которой установлен такой градостроительный регламент, </w:t>
      </w:r>
      <w:r w:rsidRPr="001338DD">
        <w:t>в границах территории, подлежащей комплексному развитию</w:t>
      </w:r>
      <w:r w:rsidRPr="001338DD">
        <w:rPr>
          <w:bCs/>
        </w:rPr>
        <w:t>. В этих случаях срок проведения общественных обсуждений или публичных слушаний не может быть более чем один месяц.</w:t>
      </w:r>
    </w:p>
    <w:p w:rsidR="00A1102C" w:rsidRPr="001338DD" w:rsidRDefault="00A1102C" w:rsidP="00963B29">
      <w:pPr>
        <w:ind w:firstLine="709"/>
      </w:pPr>
      <w:r w:rsidRPr="001338DD">
        <w:t>14. После завершения публичных слушаний по проекту о внес</w:t>
      </w:r>
      <w:r w:rsidR="0073148D" w:rsidRPr="001338DD">
        <w:t xml:space="preserve">ении изменений в </w:t>
      </w:r>
      <w:r w:rsidRPr="001338DD">
        <w:t>Правила Комиссия с учетом результатов таких публичных слушаний обеспечивает внесение изменений в проект о внесении изме</w:t>
      </w:r>
      <w:r w:rsidR="0073148D" w:rsidRPr="001338DD">
        <w:t xml:space="preserve">нений в Правила и представляет </w:t>
      </w:r>
      <w:r w:rsidRPr="001338DD">
        <w:t xml:space="preserve">указанный проект главе Администрации. Обязательными приложениями к проекту о внесении изменений в настоящие Правила являются протокол публичных слушаний и заключение о результатах публичных слушаний, за исключением случаев, если их проведение в соответствии с </w:t>
      </w:r>
      <w:proofErr w:type="spellStart"/>
      <w:r w:rsidRPr="001338DD">
        <w:t>ГрКРФ</w:t>
      </w:r>
      <w:proofErr w:type="spellEnd"/>
      <w:r w:rsidRPr="001338DD">
        <w:t xml:space="preserve"> не требуется. </w:t>
      </w:r>
    </w:p>
    <w:p w:rsidR="00A1102C" w:rsidRPr="001338DD" w:rsidRDefault="00A1102C" w:rsidP="00963B29">
      <w:pPr>
        <w:ind w:firstLine="709"/>
      </w:pPr>
      <w:r w:rsidRPr="001338DD">
        <w:t>15. Глава Администрации в течение десяти дней после пред</w:t>
      </w:r>
      <w:r w:rsidR="0073148D" w:rsidRPr="001338DD">
        <w:t xml:space="preserve">ставления ему проекта </w:t>
      </w:r>
      <w:r w:rsidRPr="001338DD">
        <w:t>о внесении изменений в Правила и указанных</w:t>
      </w:r>
      <w:r w:rsidR="0073148D" w:rsidRPr="001338DD">
        <w:t xml:space="preserve"> в части 14 настоящего раздела </w:t>
      </w:r>
      <w:r w:rsidRPr="001338DD">
        <w:t>обязательных приложений должен принять решение о</w:t>
      </w:r>
      <w:r w:rsidR="0073148D" w:rsidRPr="001338DD">
        <w:t xml:space="preserve"> направлении указанного проекта</w:t>
      </w:r>
      <w:r w:rsidRPr="001338DD">
        <w:t xml:space="preserve"> в Руднянский районный Совет народных депутатов Руднянского муниципального района Волгоградской области или об отклонении проекта о внесении изменений в Правила и о направлении его на доработку с</w:t>
      </w:r>
      <w:r w:rsidR="0073148D" w:rsidRPr="001338DD">
        <w:t xml:space="preserve"> указанием даты его повторного </w:t>
      </w:r>
      <w:r w:rsidRPr="001338DD">
        <w:t xml:space="preserve">представления. </w:t>
      </w:r>
    </w:p>
    <w:p w:rsidR="00963B29" w:rsidRPr="001338DD" w:rsidRDefault="00963B29" w:rsidP="00963B29">
      <w:pPr>
        <w:ind w:firstLine="709"/>
        <w:rPr>
          <w:rFonts w:ascii="Verdana" w:hAnsi="Verdana"/>
          <w:sz w:val="21"/>
          <w:szCs w:val="21"/>
        </w:rPr>
      </w:pPr>
      <w:r w:rsidRPr="001338DD">
        <w:t>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A1102C" w:rsidRPr="001338DD" w:rsidRDefault="00A1102C" w:rsidP="00963B29">
      <w:pPr>
        <w:ind w:firstLine="709"/>
      </w:pPr>
      <w:r w:rsidRPr="001338DD">
        <w:t xml:space="preserve">16. Руднянский районный Совет </w:t>
      </w:r>
      <w:r w:rsidR="0073148D" w:rsidRPr="001338DD">
        <w:t xml:space="preserve">народных депутатов Руднянского </w:t>
      </w:r>
      <w:r w:rsidRPr="001338DD">
        <w:t>муниципального района Волгоградской области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w:t>
      </w:r>
      <w:r w:rsidR="0073148D" w:rsidRPr="001338DD">
        <w:t xml:space="preserve">е Администрации на доработку </w:t>
      </w:r>
      <w:r w:rsidR="00963B29" w:rsidRPr="001338DD">
        <w:t>в соответствии с результатами общественных обсуждений или публичных слушаний по проекту о внесении изменений в Правила</w:t>
      </w:r>
      <w:r w:rsidRPr="001338DD">
        <w:t xml:space="preserve">. </w:t>
      </w:r>
    </w:p>
    <w:p w:rsidR="00963B29" w:rsidRPr="001338DD" w:rsidRDefault="00963B29" w:rsidP="00963B29">
      <w:pPr>
        <w:ind w:firstLine="709"/>
        <w:rPr>
          <w:rFonts w:ascii="Verdana" w:hAnsi="Verdana"/>
          <w:sz w:val="21"/>
          <w:szCs w:val="21"/>
        </w:rPr>
      </w:pPr>
      <w:r w:rsidRPr="001338DD">
        <w:t>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A1102C" w:rsidRPr="001338DD" w:rsidRDefault="00A1102C" w:rsidP="0073148D">
      <w:pPr>
        <w:ind w:firstLine="709"/>
      </w:pPr>
      <w:r w:rsidRPr="001338DD">
        <w:t>17. Со дня поступления в администрацию Руд</w:t>
      </w:r>
      <w:r w:rsidR="0073148D" w:rsidRPr="001338DD">
        <w:t xml:space="preserve">нянского муниципального района </w:t>
      </w:r>
      <w:r w:rsidRPr="001338DD">
        <w:t>Волгоградской области уведомления о в</w:t>
      </w:r>
      <w:r w:rsidR="0073148D" w:rsidRPr="001338DD">
        <w:t xml:space="preserve">ыявлении самовольной постройки </w:t>
      </w:r>
      <w:r w:rsidRPr="001338DD">
        <w:t>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w:t>
      </w:r>
      <w:r w:rsidR="0073148D" w:rsidRPr="001338DD">
        <w:t xml:space="preserve"> внесение в Правила изменений, </w:t>
      </w:r>
      <w:r w:rsidRPr="001338DD">
        <w:t>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w:t>
      </w:r>
      <w:r w:rsidR="0073148D" w:rsidRPr="001338DD">
        <w:t xml:space="preserve">ельства, предельных параметров </w:t>
      </w:r>
      <w:r w:rsidRPr="001338DD">
        <w:lastRenderedPageBreak/>
        <w:t>разрешенного строительства, реконструкции объектов капитального строительства, которым соответствуют вид разрешенного использов</w:t>
      </w:r>
      <w:r w:rsidR="0073148D" w:rsidRPr="001338DD">
        <w:t xml:space="preserve">ания и параметры такой </w:t>
      </w:r>
      <w:r w:rsidRPr="001338DD">
        <w:t>постройки, до ее сноса или приведения в</w:t>
      </w:r>
      <w:r w:rsidR="0073148D" w:rsidRPr="001338DD">
        <w:t xml:space="preserve"> соответствие с установленными </w:t>
      </w:r>
      <w:r w:rsidRPr="001338DD">
        <w:t xml:space="preserve">требованиями, за исключением случаев, если по результатам рассмотрения данного уведомления администрацией Руднянского муниципального района Волгоградской области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proofErr w:type="spellStart"/>
      <w:r w:rsidRPr="001338DD">
        <w:t>ГрК</w:t>
      </w:r>
      <w:proofErr w:type="spellEnd"/>
      <w:r w:rsidRPr="001338DD">
        <w:t xml:space="preserve"> РФ и от которых поступило данное уведомление, направлено уведомление о том, что наличие п</w:t>
      </w:r>
      <w:r w:rsidR="0073148D" w:rsidRPr="001338DD">
        <w:t xml:space="preserve">ризнаков самовольной постройки </w:t>
      </w:r>
      <w:r w:rsidRPr="001338DD">
        <w:t>не усматривается либо вступило в законн</w:t>
      </w:r>
      <w:r w:rsidR="0073148D" w:rsidRPr="001338DD">
        <w:t xml:space="preserve">ую силу решение суда об отказе </w:t>
      </w:r>
      <w:r w:rsidRPr="001338DD">
        <w:t>в удовлетворении исковых требований</w:t>
      </w:r>
      <w:r w:rsidR="0073148D" w:rsidRPr="001338DD">
        <w:t xml:space="preserve"> о сносе самовольной постройки </w:t>
      </w:r>
      <w:r w:rsidRPr="001338DD">
        <w:t xml:space="preserve">или ее приведении в соответствие с установленными требованиями. </w:t>
      </w:r>
    </w:p>
    <w:p w:rsidR="00A1102C" w:rsidRPr="001338DD" w:rsidRDefault="00A1102C" w:rsidP="0073148D">
      <w:pPr>
        <w:ind w:firstLine="709"/>
      </w:pPr>
      <w:r w:rsidRPr="001338DD">
        <w:t>18. В случаях, предусмотренных пунктами 4</w:t>
      </w:r>
      <w:r w:rsidR="0073148D" w:rsidRPr="001338DD">
        <w:t xml:space="preserve"> – 6 части 2 настоящей статьи, </w:t>
      </w:r>
      <w:r w:rsidRPr="001338DD">
        <w:t>исполнительный орган государственной власти или орган местного самоуправления, уполномоченные на установление зон с о</w:t>
      </w:r>
      <w:r w:rsidR="0073148D" w:rsidRPr="001338DD">
        <w:t xml:space="preserve">собыми условиями использования </w:t>
      </w:r>
      <w:r w:rsidRPr="001338DD">
        <w:t>территорий, границ территорий объектов культурного наследия, направляет главе местной администрации требование об отображении в Правилах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w:t>
      </w:r>
      <w:r w:rsidR="0073148D" w:rsidRPr="001338DD">
        <w:t xml:space="preserve"> и объектов </w:t>
      </w:r>
      <w:r w:rsidRPr="001338DD">
        <w:t xml:space="preserve">капитального строительства в границах таких зон, территорий. </w:t>
      </w:r>
    </w:p>
    <w:p w:rsidR="00A1102C" w:rsidRPr="001338DD" w:rsidRDefault="00A1102C" w:rsidP="0073148D">
      <w:pPr>
        <w:ind w:firstLine="709"/>
      </w:pPr>
      <w:r w:rsidRPr="001338DD">
        <w:t>19. В случае поступления требования, предус</w:t>
      </w:r>
      <w:r w:rsidR="0073148D" w:rsidRPr="001338DD">
        <w:t xml:space="preserve">мотренного частью 18 настоящей </w:t>
      </w:r>
      <w:r w:rsidRPr="001338DD">
        <w:t>статьи, поступления от органа регистрации прав сведений об установлении, изменении или прекращении существования зоны с о</w:t>
      </w:r>
      <w:r w:rsidR="0073148D" w:rsidRPr="001338DD">
        <w:t xml:space="preserve">собыми условиями использования </w:t>
      </w:r>
      <w:r w:rsidRPr="001338DD">
        <w:t>территории, о границах территории объекта ку</w:t>
      </w:r>
      <w:r w:rsidR="0073148D" w:rsidRPr="001338DD">
        <w:t xml:space="preserve">льтурного наследия либо со дня </w:t>
      </w:r>
      <w:r w:rsidRPr="001338DD">
        <w:t>выявления предусмотренных пунктами 4 - 6 части 2 настоящей статьи оснований для внесения изменений в Правила глава местной администрации обязан обеспечить внесение изменений в Правила путем их уто</w:t>
      </w:r>
      <w:r w:rsidR="0073148D" w:rsidRPr="001338DD">
        <w:t xml:space="preserve">чнения в соответствии с такими </w:t>
      </w:r>
      <w:r w:rsidRPr="001338DD">
        <w:t>требованиями. При этом утверждение изменений в Правила в целях их уточнения в соответствии с требованием, предусмотренн</w:t>
      </w:r>
      <w:r w:rsidR="0073148D" w:rsidRPr="001338DD">
        <w:t xml:space="preserve">ым частью 18 настоящей статьи, </w:t>
      </w:r>
      <w:r w:rsidRPr="001338DD">
        <w:t xml:space="preserve">не требуется. </w:t>
      </w:r>
    </w:p>
    <w:p w:rsidR="00A1102C" w:rsidRPr="001338DD" w:rsidRDefault="00A1102C" w:rsidP="0073148D">
      <w:pPr>
        <w:ind w:firstLine="709"/>
      </w:pPr>
      <w:r w:rsidRPr="001338DD">
        <w:t>20. Срок уточнения Правил в соответствии с част</w:t>
      </w:r>
      <w:r w:rsidR="0073148D" w:rsidRPr="001338DD">
        <w:t xml:space="preserve">ью 19 настоящей статьи в целях </w:t>
      </w:r>
      <w:r w:rsidRPr="001338DD">
        <w:t>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w:t>
      </w:r>
      <w:r w:rsidR="0073148D" w:rsidRPr="001338DD">
        <w:t xml:space="preserve">гана регистрации прав сведений </w:t>
      </w:r>
      <w:r w:rsidRPr="001338DD">
        <w:t>об установлении, изменении или прекращени</w:t>
      </w:r>
      <w:r w:rsidR="0073148D" w:rsidRPr="001338DD">
        <w:t xml:space="preserve">и существования зоны с особыми </w:t>
      </w:r>
      <w:r w:rsidRPr="001338DD">
        <w:t xml:space="preserve">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 </w:t>
      </w:r>
    </w:p>
    <w:p w:rsidR="00A1102C" w:rsidRPr="001338DD" w:rsidRDefault="00963B29" w:rsidP="00963B29">
      <w:pPr>
        <w:ind w:firstLine="709"/>
      </w:pPr>
      <w:r w:rsidRPr="001338DD">
        <w:t xml:space="preserve">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w:t>
      </w:r>
      <w:r w:rsidRPr="001338DD">
        <w:lastRenderedPageBreak/>
        <w:t>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rsidR="00963B29" w:rsidRPr="001338DD" w:rsidRDefault="00963B29" w:rsidP="00963B29">
      <w:pPr>
        <w:ind w:firstLine="709"/>
      </w:pPr>
    </w:p>
    <w:p w:rsidR="00A1102C" w:rsidRPr="001338DD" w:rsidRDefault="00A1102C" w:rsidP="0073148D">
      <w:pPr>
        <w:pStyle w:val="21"/>
      </w:pPr>
      <w:bookmarkStart w:id="24" w:name="_Toc76913175"/>
      <w:r w:rsidRPr="001338DD">
        <w:t>Глава 6. Положение</w:t>
      </w:r>
      <w:r w:rsidR="0073148D" w:rsidRPr="001338DD">
        <w:t xml:space="preserve"> о регулировании иных вопросов </w:t>
      </w:r>
      <w:r w:rsidRPr="001338DD">
        <w:t>землепользования и застройки</w:t>
      </w:r>
      <w:bookmarkEnd w:id="24"/>
      <w:r w:rsidRPr="001338DD">
        <w:t xml:space="preserve">  </w:t>
      </w:r>
    </w:p>
    <w:p w:rsidR="00A1102C" w:rsidRPr="001338DD" w:rsidRDefault="00A1102C" w:rsidP="0073148D"/>
    <w:p w:rsidR="00A1102C" w:rsidRPr="001338DD" w:rsidRDefault="00A1102C" w:rsidP="0073148D">
      <w:pPr>
        <w:pStyle w:val="30"/>
      </w:pPr>
      <w:bookmarkStart w:id="25" w:name="_Toc76913176"/>
      <w:r w:rsidRPr="001338DD">
        <w:t>Статья 13. Градостроительный план земельного участка</w:t>
      </w:r>
      <w:bookmarkEnd w:id="25"/>
      <w:r w:rsidRPr="001338DD">
        <w:t xml:space="preserve"> </w:t>
      </w:r>
    </w:p>
    <w:p w:rsidR="00A1102C" w:rsidRPr="001338DD" w:rsidRDefault="00A1102C" w:rsidP="0073148D">
      <w:pPr>
        <w:ind w:firstLine="709"/>
      </w:pPr>
      <w:r w:rsidRPr="001338DD">
        <w:t>1. Градостроительный план земельного участк</w:t>
      </w:r>
      <w:r w:rsidR="0073148D" w:rsidRPr="001338DD">
        <w:t xml:space="preserve">а выдается в целях обеспечения </w:t>
      </w:r>
      <w:r w:rsidRPr="001338DD">
        <w:t>субъектов градостроительной деятель</w:t>
      </w:r>
      <w:r w:rsidR="0073148D" w:rsidRPr="001338DD">
        <w:t xml:space="preserve">ности информацией, необходимой </w:t>
      </w:r>
      <w:r w:rsidRPr="001338DD">
        <w:t xml:space="preserve">для архитектурно-строительного проектирования, строительства, реконструкции объектов капитального строительства в границах земельного участка. </w:t>
      </w:r>
    </w:p>
    <w:p w:rsidR="00A1102C" w:rsidRPr="001338DD" w:rsidRDefault="00A1102C" w:rsidP="0073148D">
      <w:pPr>
        <w:ind w:firstLine="709"/>
      </w:pPr>
      <w:r w:rsidRPr="001338DD">
        <w:t>2. Источниками информации для подго</w:t>
      </w:r>
      <w:r w:rsidR="0073148D" w:rsidRPr="001338DD">
        <w:t xml:space="preserve">товки градостроительного плана </w:t>
      </w:r>
      <w:r w:rsidRPr="001338DD">
        <w:t>земельного участка являются документы</w:t>
      </w:r>
      <w:r w:rsidR="0073148D" w:rsidRPr="001338DD">
        <w:t xml:space="preserve"> территориального планирования </w:t>
      </w:r>
      <w:r w:rsidRPr="001338DD">
        <w:t xml:space="preserve">и градостроительного зонирования, нормативы градостроительного проектирования, документация по планировке территории, </w:t>
      </w:r>
      <w:r w:rsidR="0073148D" w:rsidRPr="001338DD">
        <w:t xml:space="preserve">сведения, содержащиеся в ЕГРН, </w:t>
      </w:r>
      <w:r w:rsidRPr="001338DD">
        <w:t>федеральной государственной информаци</w:t>
      </w:r>
      <w:r w:rsidR="0073148D" w:rsidRPr="001338DD">
        <w:t xml:space="preserve">онной системе территориального </w:t>
      </w:r>
      <w:r w:rsidRPr="001338DD">
        <w:t>планирования, государственных информацио</w:t>
      </w:r>
      <w:r w:rsidR="0073148D" w:rsidRPr="001338DD">
        <w:t xml:space="preserve">нных система градостроительной </w:t>
      </w:r>
      <w:r w:rsidRPr="001338DD">
        <w:t>деятельности, а также технические условия</w:t>
      </w:r>
      <w:r w:rsidR="0073148D" w:rsidRPr="001338DD">
        <w:t xml:space="preserve"> подключения (технологического </w:t>
      </w:r>
      <w:r w:rsidRPr="001338DD">
        <w:t xml:space="preserve">присоединения) объектов капитального строительства к сетям инженерно-технического обеспечения. </w:t>
      </w:r>
    </w:p>
    <w:p w:rsidR="00A1102C" w:rsidRPr="001338DD" w:rsidRDefault="00A1102C" w:rsidP="0073148D">
      <w:pPr>
        <w:ind w:firstLine="709"/>
      </w:pPr>
      <w:r w:rsidRPr="001338DD">
        <w:t>3. Сведения, подлежащие отображению в град</w:t>
      </w:r>
      <w:r w:rsidR="0073148D" w:rsidRPr="001338DD">
        <w:t xml:space="preserve">остроительном плане земельного </w:t>
      </w:r>
      <w:r w:rsidRPr="001338DD">
        <w:t>участка, порядок получения такого док</w:t>
      </w:r>
      <w:r w:rsidR="0073148D" w:rsidRPr="001338DD">
        <w:t xml:space="preserve">умента установлены действующим </w:t>
      </w:r>
      <w:r w:rsidRPr="001338DD">
        <w:t xml:space="preserve">градостроительным законодательством. </w:t>
      </w:r>
    </w:p>
    <w:p w:rsidR="00A1102C" w:rsidRPr="001338DD" w:rsidRDefault="00A1102C" w:rsidP="0073148D">
      <w:pPr>
        <w:ind w:firstLine="709"/>
      </w:pPr>
      <w:r w:rsidRPr="001338DD">
        <w:t xml:space="preserve">4. Форма градостроительного плана земельного </w:t>
      </w:r>
      <w:r w:rsidR="0073148D" w:rsidRPr="001338DD">
        <w:t xml:space="preserve">участка, порядок ее заполнения </w:t>
      </w:r>
      <w:r w:rsidRPr="001338DD">
        <w:t xml:space="preserve">установлены уполномоченным Правительством Российской Федерации федеральным органом исполнительной власти. </w:t>
      </w:r>
    </w:p>
    <w:p w:rsidR="00A1102C" w:rsidRPr="00B24D4F" w:rsidRDefault="00A1102C" w:rsidP="0073148D">
      <w:pPr>
        <w:ind w:firstLine="709"/>
      </w:pPr>
      <w:r w:rsidRPr="001338DD">
        <w:t>5. Информация, указанная в градостроительном п</w:t>
      </w:r>
      <w:r w:rsidR="0073148D" w:rsidRPr="001338DD">
        <w:t xml:space="preserve">лане земельного участка, может </w:t>
      </w:r>
      <w:r w:rsidRPr="001338DD">
        <w:t>быть использована для подготовки проектн</w:t>
      </w:r>
      <w:r w:rsidR="0073148D" w:rsidRPr="001338DD">
        <w:t xml:space="preserve">ой документации, для получения </w:t>
      </w:r>
      <w:r w:rsidRPr="001338DD">
        <w:t>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9E28EC" w:rsidRPr="00B24D4F" w:rsidRDefault="009E28EC" w:rsidP="009E28EC"/>
    <w:sectPr w:rsidR="009E28EC" w:rsidRPr="00B24D4F" w:rsidSect="006E05B4">
      <w:type w:val="continuous"/>
      <w:pgSz w:w="11907" w:h="16840" w:code="9"/>
      <w:pgMar w:top="992" w:right="567" w:bottom="992" w:left="1134"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D75" w:rsidRDefault="00124D75" w:rsidP="00216ADD">
      <w:r>
        <w:separator/>
      </w:r>
    </w:p>
  </w:endnote>
  <w:endnote w:type="continuationSeparator" w:id="0">
    <w:p w:rsidR="00124D75" w:rsidRDefault="00124D75" w:rsidP="0021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309933"/>
      <w:docPartObj>
        <w:docPartGallery w:val="Page Numbers (Bottom of Page)"/>
        <w:docPartUnique/>
      </w:docPartObj>
    </w:sdtPr>
    <w:sdtEndPr/>
    <w:sdtContent>
      <w:p w:rsidR="007C7306" w:rsidRDefault="007C7306">
        <w:pPr>
          <w:pStyle w:val="af1"/>
          <w:jc w:val="right"/>
        </w:pPr>
        <w:r>
          <w:fldChar w:fldCharType="begin"/>
        </w:r>
        <w:r>
          <w:instrText>PAGE   \* MERGEFORMAT</w:instrText>
        </w:r>
        <w:r>
          <w:fldChar w:fldCharType="separate"/>
        </w:r>
        <w:r w:rsidR="004E5780">
          <w:rPr>
            <w:noProof/>
          </w:rPr>
          <w:t>2</w:t>
        </w:r>
        <w:r>
          <w:fldChar w:fldCharType="end"/>
        </w:r>
      </w:p>
    </w:sdtContent>
  </w:sdt>
  <w:p w:rsidR="007C7306" w:rsidRDefault="007C730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D75" w:rsidRDefault="00124D75" w:rsidP="00216ADD">
      <w:r>
        <w:separator/>
      </w:r>
    </w:p>
  </w:footnote>
  <w:footnote w:type="continuationSeparator" w:id="0">
    <w:p w:rsidR="00124D75" w:rsidRDefault="00124D75" w:rsidP="00216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06" w:rsidRDefault="007C7306" w:rsidP="00D5199B">
    <w:pPr>
      <w:jc w:val="center"/>
      <w:rPr>
        <w:bCs/>
        <w:i/>
        <w:sz w:val="20"/>
        <w:szCs w:val="20"/>
      </w:rPr>
    </w:pPr>
  </w:p>
  <w:p w:rsidR="007C7306" w:rsidRDefault="007C7306" w:rsidP="00D5199B">
    <w:pPr>
      <w:jc w:val="center"/>
      <w:rPr>
        <w:bCs/>
        <w:i/>
        <w:sz w:val="20"/>
        <w:szCs w:val="20"/>
      </w:rPr>
    </w:pPr>
  </w:p>
  <w:p w:rsidR="007C7306" w:rsidRPr="00B24D4F" w:rsidRDefault="007C7306" w:rsidP="00B24D4F">
    <w:pPr>
      <w:jc w:val="center"/>
      <w:rPr>
        <w:sz w:val="20"/>
        <w:szCs w:val="28"/>
        <w:lang w:bidi="en-US"/>
      </w:rPr>
    </w:pPr>
    <w:r>
      <w:rPr>
        <w:sz w:val="20"/>
        <w:szCs w:val="28"/>
        <w:lang w:bidi="en-US"/>
      </w:rPr>
      <w:t xml:space="preserve">Правила </w:t>
    </w:r>
    <w:r w:rsidRPr="00B24D4F">
      <w:rPr>
        <w:sz w:val="20"/>
        <w:szCs w:val="28"/>
        <w:lang w:bidi="en-US"/>
      </w:rPr>
      <w:t>землепользования и застройки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5C6712E"/>
    <w:lvl w:ilvl="0">
      <w:start w:val="1"/>
      <w:numFmt w:val="decimal"/>
      <w:lvlText w:val="%1,"/>
      <w:lvlJc w:val="left"/>
      <w:rPr>
        <w:rFonts w:ascii="Times New Roman" w:hAnsi="Times New Roman" w:cs="Times New Roman" w:hint="default"/>
        <w:b w:val="0"/>
        <w:bCs/>
        <w:i w:val="0"/>
        <w:iCs w:val="0"/>
        <w:smallCaps w:val="0"/>
        <w:strike w:val="0"/>
        <w:color w:val="000000"/>
        <w:spacing w:val="-10"/>
        <w:w w:val="100"/>
        <w:position w:val="0"/>
        <w:sz w:val="28"/>
        <w:szCs w:val="28"/>
        <w:u w:val="none"/>
      </w:rPr>
    </w:lvl>
    <w:lvl w:ilvl="1">
      <w:start w:val="2"/>
      <w:numFmt w:val="decimal"/>
      <w:lvlText w:val="%2."/>
      <w:lvlJc w:val="left"/>
      <w:rPr>
        <w:rFonts w:ascii="Gungsuh" w:hAnsi="Times New Roman" w:cs="Gungsuh"/>
        <w:b/>
        <w:bCs/>
        <w:i w:val="0"/>
        <w:iCs w:val="0"/>
        <w:smallCaps w:val="0"/>
        <w:strike w:val="0"/>
        <w:color w:val="000000"/>
        <w:spacing w:val="-10"/>
        <w:w w:val="100"/>
        <w:position w:val="0"/>
        <w:sz w:val="24"/>
        <w:szCs w:val="24"/>
        <w:u w:val="none"/>
      </w:rPr>
    </w:lvl>
    <w:lvl w:ilvl="2">
      <w:start w:val="3"/>
      <w:numFmt w:val="decimal"/>
      <w:lvlText w:val="%3,"/>
      <w:lvlJc w:val="left"/>
      <w:rPr>
        <w:rFonts w:ascii="Gungsuh" w:hAnsi="Times New Roman" w:cs="Gungsuh"/>
        <w:b/>
        <w:bCs/>
        <w:i w:val="0"/>
        <w:iCs w:val="0"/>
        <w:smallCaps w:val="0"/>
        <w:strike w:val="0"/>
        <w:color w:val="000000"/>
        <w:spacing w:val="-10"/>
        <w:w w:val="100"/>
        <w:position w:val="0"/>
        <w:sz w:val="24"/>
        <w:szCs w:val="24"/>
        <w:u w:val="none"/>
      </w:rPr>
    </w:lvl>
    <w:lvl w:ilvl="3">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4">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5">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6">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7">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8">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15:restartNumberingAfterBreak="0">
    <w:nsid w:val="00000003"/>
    <w:multiLevelType w:val="multilevel"/>
    <w:tmpl w:val="00000002"/>
    <w:lvl w:ilvl="0">
      <w:start w:val="1"/>
      <w:numFmt w:val="bullet"/>
      <w:pStyle w:val="2"/>
      <w:lvlText w:val="-"/>
      <w:lvlJc w:val="left"/>
      <w:rPr>
        <w:rFonts w:ascii="Gungsuh" w:hAnsi="Times New Roman" w:cs="Gungsuh"/>
        <w:b/>
        <w:bCs/>
        <w:i w:val="0"/>
        <w:iCs w:val="0"/>
        <w:smallCaps w:val="0"/>
        <w:strike w:val="0"/>
        <w:color w:val="000000"/>
        <w:spacing w:val="-20"/>
        <w:w w:val="100"/>
        <w:position w:val="0"/>
        <w:sz w:val="24"/>
        <w:szCs w:val="24"/>
        <w:u w:val="none"/>
      </w:rPr>
    </w:lvl>
    <w:lvl w:ilvl="1">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2">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3">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4">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5">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6">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7">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8">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Times New Roman" w:hAnsi="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rPr>
        <w:color w:val="auto"/>
      </w:rPr>
    </w:lvl>
  </w:abstractNum>
  <w:abstractNum w:abstractNumId="6" w15:restartNumberingAfterBreak="0">
    <w:nsid w:val="00000007"/>
    <w:multiLevelType w:val="singleLevel"/>
    <w:tmpl w:val="00000007"/>
    <w:name w:val="WW8Num7"/>
    <w:lvl w:ilvl="0">
      <w:start w:val="5"/>
      <w:numFmt w:val="decimal"/>
      <w:lvlText w:val="%1."/>
      <w:lvlJc w:val="left"/>
      <w:pPr>
        <w:tabs>
          <w:tab w:val="num" w:pos="360"/>
        </w:tabs>
        <w:ind w:left="360" w:hanging="360"/>
      </w:pPr>
    </w:lvl>
  </w:abstractNum>
  <w:abstractNum w:abstractNumId="7" w15:restartNumberingAfterBreak="0">
    <w:nsid w:val="00000008"/>
    <w:multiLevelType w:val="multilevel"/>
    <w:tmpl w:val="00000008"/>
    <w:name w:val="WW8Num8"/>
    <w:lvl w:ilvl="0">
      <w:start w:val="2"/>
      <w:numFmt w:val="decimal"/>
      <w:lvlText w:val="%1."/>
      <w:lvlJc w:val="left"/>
      <w:pPr>
        <w:tabs>
          <w:tab w:val="num" w:pos="360"/>
        </w:tabs>
        <w:ind w:left="360" w:hanging="360"/>
      </w:pPr>
    </w:lvl>
    <w:lvl w:ilvl="1">
      <w:start w:val="3"/>
      <w:numFmt w:val="decimal"/>
      <w:lvlText w:val="%1.%2."/>
      <w:lvlJc w:val="left"/>
      <w:pPr>
        <w:tabs>
          <w:tab w:val="num" w:pos="2029"/>
        </w:tabs>
        <w:ind w:left="2029" w:hanging="360"/>
      </w:pPr>
    </w:lvl>
    <w:lvl w:ilvl="2">
      <w:start w:val="1"/>
      <w:numFmt w:val="decimal"/>
      <w:lvlText w:val="%1.%2.%3."/>
      <w:lvlJc w:val="left"/>
      <w:pPr>
        <w:tabs>
          <w:tab w:val="num" w:pos="2389"/>
        </w:tabs>
        <w:ind w:left="2389" w:hanging="360"/>
      </w:pPr>
    </w:lvl>
    <w:lvl w:ilvl="3">
      <w:start w:val="1"/>
      <w:numFmt w:val="decimal"/>
      <w:lvlText w:val="%1.%2.%3.%4."/>
      <w:lvlJc w:val="left"/>
      <w:pPr>
        <w:tabs>
          <w:tab w:val="num" w:pos="2749"/>
        </w:tabs>
        <w:ind w:left="2749" w:hanging="360"/>
      </w:pPr>
    </w:lvl>
    <w:lvl w:ilvl="4">
      <w:start w:val="1"/>
      <w:numFmt w:val="decimal"/>
      <w:lvlText w:val="%1.%2.%3.%4.%5."/>
      <w:lvlJc w:val="left"/>
      <w:pPr>
        <w:tabs>
          <w:tab w:val="num" w:pos="3109"/>
        </w:tabs>
        <w:ind w:left="3109" w:hanging="360"/>
      </w:pPr>
    </w:lvl>
    <w:lvl w:ilvl="5">
      <w:start w:val="1"/>
      <w:numFmt w:val="decimal"/>
      <w:lvlText w:val="%1.%2.%3.%4.%5.%6."/>
      <w:lvlJc w:val="left"/>
      <w:pPr>
        <w:tabs>
          <w:tab w:val="num" w:pos="3469"/>
        </w:tabs>
        <w:ind w:left="3469" w:hanging="360"/>
      </w:pPr>
    </w:lvl>
    <w:lvl w:ilvl="6">
      <w:start w:val="1"/>
      <w:numFmt w:val="decimal"/>
      <w:lvlText w:val="%1.%2.%3.%4.%5.%6.%7."/>
      <w:lvlJc w:val="left"/>
      <w:pPr>
        <w:tabs>
          <w:tab w:val="num" w:pos="3829"/>
        </w:tabs>
        <w:ind w:left="3829" w:hanging="360"/>
      </w:pPr>
    </w:lvl>
    <w:lvl w:ilvl="7">
      <w:start w:val="1"/>
      <w:numFmt w:val="decimal"/>
      <w:lvlText w:val="%1.%2.%3.%4.%5.%6.%7.%8."/>
      <w:lvlJc w:val="left"/>
      <w:pPr>
        <w:tabs>
          <w:tab w:val="num" w:pos="4189"/>
        </w:tabs>
        <w:ind w:left="4189" w:hanging="360"/>
      </w:pPr>
    </w:lvl>
    <w:lvl w:ilvl="8">
      <w:start w:val="1"/>
      <w:numFmt w:val="decimal"/>
      <w:lvlText w:val="%1.%2.%3.%4.%5.%6.%7.%8.%9."/>
      <w:lvlJc w:val="left"/>
      <w:pPr>
        <w:tabs>
          <w:tab w:val="num" w:pos="4549"/>
        </w:tabs>
        <w:ind w:left="4549" w:hanging="360"/>
      </w:pPr>
    </w:lvl>
  </w:abstractNum>
  <w:abstractNum w:abstractNumId="8"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4"/>
      <w:numFmt w:val="decimal"/>
      <w:lvlText w:val="%1.%2."/>
      <w:lvlJc w:val="left"/>
      <w:pPr>
        <w:tabs>
          <w:tab w:val="num" w:pos="1187"/>
        </w:tabs>
        <w:ind w:left="1187" w:hanging="360"/>
      </w:pPr>
    </w:lvl>
    <w:lvl w:ilvl="2">
      <w:start w:val="1"/>
      <w:numFmt w:val="decimal"/>
      <w:lvlText w:val="%1.%2.%3."/>
      <w:lvlJc w:val="left"/>
      <w:pPr>
        <w:tabs>
          <w:tab w:val="num" w:pos="2014"/>
        </w:tabs>
        <w:ind w:left="2014" w:hanging="360"/>
      </w:pPr>
    </w:lvl>
    <w:lvl w:ilvl="3">
      <w:start w:val="1"/>
      <w:numFmt w:val="decimal"/>
      <w:lvlText w:val="%1.%2.%3.%4."/>
      <w:lvlJc w:val="left"/>
      <w:pPr>
        <w:tabs>
          <w:tab w:val="num" w:pos="2841"/>
        </w:tabs>
        <w:ind w:left="2841" w:hanging="360"/>
      </w:pPr>
    </w:lvl>
    <w:lvl w:ilvl="4">
      <w:start w:val="1"/>
      <w:numFmt w:val="decimal"/>
      <w:lvlText w:val="%1.%2.%3.%4.%5."/>
      <w:lvlJc w:val="left"/>
      <w:pPr>
        <w:tabs>
          <w:tab w:val="num" w:pos="3668"/>
        </w:tabs>
        <w:ind w:left="3668" w:hanging="360"/>
      </w:pPr>
    </w:lvl>
    <w:lvl w:ilvl="5">
      <w:start w:val="1"/>
      <w:numFmt w:val="decimal"/>
      <w:lvlText w:val="%1.%2.%3.%4.%5.%6."/>
      <w:lvlJc w:val="left"/>
      <w:pPr>
        <w:tabs>
          <w:tab w:val="num" w:pos="4495"/>
        </w:tabs>
        <w:ind w:left="4495" w:hanging="360"/>
      </w:pPr>
    </w:lvl>
    <w:lvl w:ilvl="6">
      <w:start w:val="1"/>
      <w:numFmt w:val="decimal"/>
      <w:lvlText w:val="%1.%2.%3.%4.%5.%6.%7."/>
      <w:lvlJc w:val="left"/>
      <w:pPr>
        <w:tabs>
          <w:tab w:val="num" w:pos="5322"/>
        </w:tabs>
        <w:ind w:left="5322" w:hanging="360"/>
      </w:pPr>
    </w:lvl>
    <w:lvl w:ilvl="7">
      <w:start w:val="1"/>
      <w:numFmt w:val="decimal"/>
      <w:lvlText w:val="%1.%2.%3.%4.%5.%6.%7.%8."/>
      <w:lvlJc w:val="left"/>
      <w:pPr>
        <w:tabs>
          <w:tab w:val="num" w:pos="6149"/>
        </w:tabs>
        <w:ind w:left="6149" w:hanging="360"/>
      </w:pPr>
    </w:lvl>
    <w:lvl w:ilvl="8">
      <w:start w:val="1"/>
      <w:numFmt w:val="decimal"/>
      <w:lvlText w:val="%1.%2.%3.%4.%5.%6.%7.%8.%9."/>
      <w:lvlJc w:val="left"/>
      <w:pPr>
        <w:tabs>
          <w:tab w:val="num" w:pos="6976"/>
        </w:tabs>
        <w:ind w:left="6976"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15:restartNumberingAfterBreak="0">
    <w:nsid w:val="0000000E"/>
    <w:multiLevelType w:val="singleLevel"/>
    <w:tmpl w:val="0000000E"/>
    <w:name w:val="WW8Num14"/>
    <w:lvl w:ilvl="0">
      <w:start w:val="1"/>
      <w:numFmt w:val="bullet"/>
      <w:lvlText w:val=""/>
      <w:lvlJc w:val="left"/>
      <w:pPr>
        <w:tabs>
          <w:tab w:val="num" w:pos="1620"/>
        </w:tabs>
        <w:ind w:left="1620" w:hanging="360"/>
      </w:pPr>
      <w:rPr>
        <w:rFonts w:ascii="Symbol" w:hAnsi="Symbol"/>
      </w:rPr>
    </w:lvl>
  </w:abstractNum>
  <w:abstractNum w:abstractNumId="13"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11"/>
    <w:multiLevelType w:val="multilevel"/>
    <w:tmpl w:val="00000011"/>
    <w:name w:val="WW8Num17"/>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1"/>
      <w:numFmt w:val="bullet"/>
      <w:lvlText w:val=""/>
      <w:lvlJc w:val="left"/>
      <w:pPr>
        <w:tabs>
          <w:tab w:val="num" w:pos="2520"/>
        </w:tabs>
        <w:ind w:left="2520" w:hanging="360"/>
      </w:pPr>
      <w:rPr>
        <w:rFonts w:ascii="Symbol" w:hAnsi="Symbol"/>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5" w15:restartNumberingAfterBreak="0">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427"/>
        </w:tabs>
        <w:ind w:left="427" w:hanging="360"/>
      </w:pPr>
      <w:rPr>
        <w:rFonts w:ascii="Symbol" w:hAnsi="Symbol"/>
      </w:rPr>
    </w:lvl>
    <w:lvl w:ilvl="2">
      <w:start w:val="1"/>
      <w:numFmt w:val="bullet"/>
      <w:lvlText w:val=""/>
      <w:lvlJc w:val="left"/>
      <w:pPr>
        <w:tabs>
          <w:tab w:val="num" w:pos="494"/>
        </w:tabs>
        <w:ind w:left="494" w:hanging="360"/>
      </w:pPr>
      <w:rPr>
        <w:rFonts w:ascii="Symbol" w:hAnsi="Symbol"/>
      </w:rPr>
    </w:lvl>
    <w:lvl w:ilvl="3">
      <w:start w:val="1"/>
      <w:numFmt w:val="bullet"/>
      <w:lvlText w:val=""/>
      <w:lvlJc w:val="left"/>
      <w:pPr>
        <w:tabs>
          <w:tab w:val="num" w:pos="561"/>
        </w:tabs>
        <w:ind w:left="561" w:hanging="360"/>
      </w:pPr>
      <w:rPr>
        <w:rFonts w:ascii="Symbol" w:hAnsi="Symbol"/>
      </w:rPr>
    </w:lvl>
    <w:lvl w:ilvl="4">
      <w:start w:val="1"/>
      <w:numFmt w:val="bullet"/>
      <w:lvlText w:val=""/>
      <w:lvlJc w:val="left"/>
      <w:pPr>
        <w:tabs>
          <w:tab w:val="num" w:pos="628"/>
        </w:tabs>
        <w:ind w:left="628" w:hanging="360"/>
      </w:pPr>
      <w:rPr>
        <w:rFonts w:ascii="Symbol" w:hAnsi="Symbol"/>
      </w:rPr>
    </w:lvl>
    <w:lvl w:ilvl="5">
      <w:start w:val="1"/>
      <w:numFmt w:val="bullet"/>
      <w:lvlText w:val=""/>
      <w:lvlJc w:val="left"/>
      <w:pPr>
        <w:tabs>
          <w:tab w:val="num" w:pos="695"/>
        </w:tabs>
        <w:ind w:left="695" w:hanging="360"/>
      </w:pPr>
      <w:rPr>
        <w:rFonts w:ascii="Symbol" w:hAnsi="Symbol"/>
      </w:rPr>
    </w:lvl>
    <w:lvl w:ilvl="6">
      <w:start w:val="1"/>
      <w:numFmt w:val="bullet"/>
      <w:lvlText w:val=""/>
      <w:lvlJc w:val="left"/>
      <w:pPr>
        <w:tabs>
          <w:tab w:val="num" w:pos="762"/>
        </w:tabs>
        <w:ind w:left="762" w:hanging="360"/>
      </w:pPr>
      <w:rPr>
        <w:rFonts w:ascii="Symbol" w:hAnsi="Symbol"/>
      </w:rPr>
    </w:lvl>
    <w:lvl w:ilvl="7">
      <w:start w:val="1"/>
      <w:numFmt w:val="bullet"/>
      <w:lvlText w:val=""/>
      <w:lvlJc w:val="left"/>
      <w:pPr>
        <w:tabs>
          <w:tab w:val="num" w:pos="829"/>
        </w:tabs>
        <w:ind w:left="829" w:hanging="360"/>
      </w:pPr>
      <w:rPr>
        <w:rFonts w:ascii="Symbol" w:hAnsi="Symbol"/>
      </w:rPr>
    </w:lvl>
    <w:lvl w:ilvl="8">
      <w:start w:val="1"/>
      <w:numFmt w:val="bullet"/>
      <w:lvlText w:val=""/>
      <w:lvlJc w:val="left"/>
      <w:pPr>
        <w:tabs>
          <w:tab w:val="num" w:pos="896"/>
        </w:tabs>
        <w:ind w:left="896" w:hanging="360"/>
      </w:pPr>
      <w:rPr>
        <w:rFonts w:ascii="Symbol" w:hAnsi="Symbol"/>
      </w:rPr>
    </w:lvl>
  </w:abstractNum>
  <w:abstractNum w:abstractNumId="16" w15:restartNumberingAfterBreak="0">
    <w:nsid w:val="00000013"/>
    <w:multiLevelType w:val="singleLevel"/>
    <w:tmpl w:val="00000013"/>
    <w:name w:val="WW8Num19"/>
    <w:lvl w:ilvl="0">
      <w:start w:val="1"/>
      <w:numFmt w:val="bullet"/>
      <w:lvlText w:val=""/>
      <w:lvlJc w:val="left"/>
      <w:pPr>
        <w:tabs>
          <w:tab w:val="num" w:pos="1260"/>
        </w:tabs>
        <w:ind w:left="1260" w:hanging="360"/>
      </w:pPr>
      <w:rPr>
        <w:rFonts w:ascii="Symbol" w:hAnsi="Symbol"/>
        <w:b/>
      </w:rPr>
    </w:lvl>
  </w:abstractNum>
  <w:abstractNum w:abstractNumId="17"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15:restartNumberingAfterBreak="0">
    <w:nsid w:val="00000015"/>
    <w:multiLevelType w:val="multilevel"/>
    <w:tmpl w:val="00000015"/>
    <w:name w:val="WW8Num2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427"/>
        </w:tabs>
        <w:ind w:left="427" w:hanging="360"/>
      </w:pPr>
      <w:rPr>
        <w:rFonts w:ascii="Symbol" w:hAnsi="Symbol" w:cs="StarSymbol"/>
        <w:sz w:val="18"/>
        <w:szCs w:val="18"/>
      </w:rPr>
    </w:lvl>
    <w:lvl w:ilvl="2">
      <w:start w:val="1"/>
      <w:numFmt w:val="bullet"/>
      <w:lvlText w:val=""/>
      <w:lvlJc w:val="left"/>
      <w:pPr>
        <w:tabs>
          <w:tab w:val="num" w:pos="494"/>
        </w:tabs>
        <w:ind w:left="494" w:hanging="360"/>
      </w:pPr>
      <w:rPr>
        <w:rFonts w:ascii="Symbol" w:hAnsi="Symbol" w:cs="StarSymbol"/>
        <w:sz w:val="18"/>
        <w:szCs w:val="18"/>
      </w:rPr>
    </w:lvl>
    <w:lvl w:ilvl="3">
      <w:start w:val="1"/>
      <w:numFmt w:val="bullet"/>
      <w:lvlText w:val=""/>
      <w:lvlJc w:val="left"/>
      <w:pPr>
        <w:tabs>
          <w:tab w:val="num" w:pos="561"/>
        </w:tabs>
        <w:ind w:left="561" w:hanging="360"/>
      </w:pPr>
      <w:rPr>
        <w:rFonts w:ascii="Symbol" w:hAnsi="Symbol" w:cs="StarSymbol"/>
        <w:sz w:val="18"/>
        <w:szCs w:val="18"/>
      </w:rPr>
    </w:lvl>
    <w:lvl w:ilvl="4">
      <w:start w:val="1"/>
      <w:numFmt w:val="bullet"/>
      <w:lvlText w:val=""/>
      <w:lvlJc w:val="left"/>
      <w:pPr>
        <w:tabs>
          <w:tab w:val="num" w:pos="628"/>
        </w:tabs>
        <w:ind w:left="628" w:hanging="360"/>
      </w:pPr>
      <w:rPr>
        <w:rFonts w:ascii="Symbol" w:hAnsi="Symbol" w:cs="StarSymbol"/>
        <w:sz w:val="18"/>
        <w:szCs w:val="18"/>
      </w:rPr>
    </w:lvl>
    <w:lvl w:ilvl="5">
      <w:start w:val="1"/>
      <w:numFmt w:val="bullet"/>
      <w:lvlText w:val=""/>
      <w:lvlJc w:val="left"/>
      <w:pPr>
        <w:tabs>
          <w:tab w:val="num" w:pos="695"/>
        </w:tabs>
        <w:ind w:left="695" w:hanging="360"/>
      </w:pPr>
      <w:rPr>
        <w:rFonts w:ascii="Symbol" w:hAnsi="Symbol" w:cs="StarSymbol"/>
        <w:sz w:val="18"/>
        <w:szCs w:val="18"/>
      </w:rPr>
    </w:lvl>
    <w:lvl w:ilvl="6">
      <w:start w:val="1"/>
      <w:numFmt w:val="bullet"/>
      <w:lvlText w:val=""/>
      <w:lvlJc w:val="left"/>
      <w:pPr>
        <w:tabs>
          <w:tab w:val="num" w:pos="762"/>
        </w:tabs>
        <w:ind w:left="762" w:hanging="360"/>
      </w:pPr>
      <w:rPr>
        <w:rFonts w:ascii="Symbol" w:hAnsi="Symbol" w:cs="StarSymbol"/>
        <w:sz w:val="18"/>
        <w:szCs w:val="18"/>
      </w:rPr>
    </w:lvl>
    <w:lvl w:ilvl="7">
      <w:start w:val="1"/>
      <w:numFmt w:val="bullet"/>
      <w:lvlText w:val=""/>
      <w:lvlJc w:val="left"/>
      <w:pPr>
        <w:tabs>
          <w:tab w:val="num" w:pos="829"/>
        </w:tabs>
        <w:ind w:left="829" w:hanging="360"/>
      </w:pPr>
      <w:rPr>
        <w:rFonts w:ascii="Symbol" w:hAnsi="Symbol" w:cs="StarSymbol"/>
        <w:sz w:val="18"/>
        <w:szCs w:val="18"/>
      </w:rPr>
    </w:lvl>
    <w:lvl w:ilvl="8">
      <w:start w:val="1"/>
      <w:numFmt w:val="bullet"/>
      <w:lvlText w:val=""/>
      <w:lvlJc w:val="left"/>
      <w:pPr>
        <w:tabs>
          <w:tab w:val="num" w:pos="896"/>
        </w:tabs>
        <w:ind w:left="896" w:hanging="360"/>
      </w:pPr>
      <w:rPr>
        <w:rFonts w:ascii="Symbol" w:hAnsi="Symbol" w:cs="StarSymbol"/>
        <w:sz w:val="18"/>
        <w:szCs w:val="18"/>
      </w:rPr>
    </w:lvl>
  </w:abstractNum>
  <w:abstractNum w:abstractNumId="19" w15:restartNumberingAfterBreak="0">
    <w:nsid w:val="00000016"/>
    <w:multiLevelType w:val="singleLevel"/>
    <w:tmpl w:val="00000016"/>
    <w:name w:val="WW8Num22"/>
    <w:lvl w:ilvl="0">
      <w:start w:val="1"/>
      <w:numFmt w:val="bullet"/>
      <w:lvlText w:val=""/>
      <w:lvlJc w:val="left"/>
      <w:pPr>
        <w:tabs>
          <w:tab w:val="num" w:pos="1620"/>
        </w:tabs>
        <w:ind w:left="1620" w:hanging="360"/>
      </w:pPr>
      <w:rPr>
        <w:rFonts w:ascii="Symbol" w:hAnsi="Symbol"/>
      </w:rPr>
    </w:lvl>
  </w:abstractNum>
  <w:abstractNum w:abstractNumId="20" w15:restartNumberingAfterBreak="0">
    <w:nsid w:val="00000017"/>
    <w:multiLevelType w:val="singleLevel"/>
    <w:tmpl w:val="00000017"/>
    <w:name w:val="WW8Num23"/>
    <w:lvl w:ilvl="0">
      <w:start w:val="1"/>
      <w:numFmt w:val="bullet"/>
      <w:lvlText w:val=""/>
      <w:lvlJc w:val="left"/>
      <w:pPr>
        <w:tabs>
          <w:tab w:val="num" w:pos="1620"/>
        </w:tabs>
        <w:ind w:left="1620" w:hanging="360"/>
      </w:pPr>
      <w:rPr>
        <w:rFonts w:ascii="Symbol" w:hAnsi="Symbol"/>
      </w:rPr>
    </w:lvl>
  </w:abstractNum>
  <w:abstractNum w:abstractNumId="21" w15:restartNumberingAfterBreak="0">
    <w:nsid w:val="00000018"/>
    <w:multiLevelType w:val="multilevel"/>
    <w:tmpl w:val="00000018"/>
    <w:name w:val="WW8Num24"/>
    <w:lvl w:ilvl="0">
      <w:start w:val="1"/>
      <w:numFmt w:val="bullet"/>
      <w:lvlText w:val=""/>
      <w:lvlJc w:val="left"/>
      <w:pPr>
        <w:tabs>
          <w:tab w:val="num" w:pos="360"/>
        </w:tabs>
        <w:ind w:left="360" w:hanging="360"/>
      </w:pPr>
      <w:rPr>
        <w:rFonts w:ascii="Symbol" w:hAnsi="Symbol"/>
        <w:b/>
        <w:bCs/>
      </w:rPr>
    </w:lvl>
    <w:lvl w:ilvl="1">
      <w:start w:val="1"/>
      <w:numFmt w:val="bullet"/>
      <w:lvlText w:val=""/>
      <w:lvlJc w:val="left"/>
      <w:pPr>
        <w:tabs>
          <w:tab w:val="num" w:pos="720"/>
        </w:tabs>
        <w:ind w:left="720" w:hanging="360"/>
      </w:pPr>
      <w:rPr>
        <w:rFonts w:ascii="Symbol" w:hAnsi="Symbol"/>
        <w:b/>
        <w:bCs/>
      </w:rPr>
    </w:lvl>
    <w:lvl w:ilvl="2">
      <w:start w:val="1"/>
      <w:numFmt w:val="bullet"/>
      <w:lvlText w:val=""/>
      <w:lvlJc w:val="left"/>
      <w:pPr>
        <w:tabs>
          <w:tab w:val="num" w:pos="1080"/>
        </w:tabs>
        <w:ind w:left="1080" w:hanging="360"/>
      </w:pPr>
      <w:rPr>
        <w:rFonts w:ascii="Symbol" w:hAnsi="Symbol"/>
        <w:b/>
        <w:bCs/>
      </w:rPr>
    </w:lvl>
    <w:lvl w:ilvl="3">
      <w:start w:val="1"/>
      <w:numFmt w:val="bullet"/>
      <w:lvlText w:val=""/>
      <w:lvlJc w:val="left"/>
      <w:pPr>
        <w:tabs>
          <w:tab w:val="num" w:pos="1440"/>
        </w:tabs>
        <w:ind w:left="1440" w:hanging="360"/>
      </w:pPr>
      <w:rPr>
        <w:rFonts w:ascii="Symbol" w:hAnsi="Symbol"/>
        <w:b/>
        <w:bCs/>
      </w:rPr>
    </w:lvl>
    <w:lvl w:ilvl="4">
      <w:start w:val="1"/>
      <w:numFmt w:val="bullet"/>
      <w:lvlText w:val=""/>
      <w:lvlJc w:val="left"/>
      <w:pPr>
        <w:tabs>
          <w:tab w:val="num" w:pos="1800"/>
        </w:tabs>
        <w:ind w:left="1800" w:hanging="360"/>
      </w:pPr>
      <w:rPr>
        <w:rFonts w:ascii="Symbol" w:hAnsi="Symbol"/>
        <w:b/>
        <w:bCs/>
      </w:rPr>
    </w:lvl>
    <w:lvl w:ilvl="5">
      <w:start w:val="1"/>
      <w:numFmt w:val="bullet"/>
      <w:lvlText w:val=""/>
      <w:lvlJc w:val="left"/>
      <w:pPr>
        <w:tabs>
          <w:tab w:val="num" w:pos="2160"/>
        </w:tabs>
        <w:ind w:left="2160" w:hanging="360"/>
      </w:pPr>
      <w:rPr>
        <w:rFonts w:ascii="Symbol" w:hAnsi="Symbol"/>
        <w:b/>
        <w:bCs/>
      </w:rPr>
    </w:lvl>
    <w:lvl w:ilvl="6">
      <w:start w:val="1"/>
      <w:numFmt w:val="bullet"/>
      <w:lvlText w:val=""/>
      <w:lvlJc w:val="left"/>
      <w:pPr>
        <w:tabs>
          <w:tab w:val="num" w:pos="2520"/>
        </w:tabs>
        <w:ind w:left="2520" w:hanging="360"/>
      </w:pPr>
      <w:rPr>
        <w:rFonts w:ascii="Symbol" w:hAnsi="Symbol"/>
        <w:b/>
        <w:bCs/>
      </w:rPr>
    </w:lvl>
    <w:lvl w:ilvl="7">
      <w:start w:val="1"/>
      <w:numFmt w:val="bullet"/>
      <w:lvlText w:val=""/>
      <w:lvlJc w:val="left"/>
      <w:pPr>
        <w:tabs>
          <w:tab w:val="num" w:pos="2880"/>
        </w:tabs>
        <w:ind w:left="2880" w:hanging="360"/>
      </w:pPr>
      <w:rPr>
        <w:rFonts w:ascii="Symbol" w:hAnsi="Symbol"/>
        <w:b/>
        <w:bCs/>
      </w:rPr>
    </w:lvl>
    <w:lvl w:ilvl="8">
      <w:start w:val="1"/>
      <w:numFmt w:val="bullet"/>
      <w:lvlText w:val=""/>
      <w:lvlJc w:val="left"/>
      <w:pPr>
        <w:tabs>
          <w:tab w:val="num" w:pos="3240"/>
        </w:tabs>
        <w:ind w:left="3240" w:hanging="360"/>
      </w:pPr>
      <w:rPr>
        <w:rFonts w:ascii="Symbol" w:hAnsi="Symbol"/>
        <w:b/>
        <w:bCs/>
      </w:rPr>
    </w:lvl>
  </w:abstractNum>
  <w:abstractNum w:abstractNumId="22" w15:restartNumberingAfterBreak="0">
    <w:nsid w:val="00000019"/>
    <w:multiLevelType w:val="multilevel"/>
    <w:tmpl w:val="00000019"/>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3"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4" w15:restartNumberingAfterBreak="0">
    <w:nsid w:val="0000001B"/>
    <w:multiLevelType w:val="multilevel"/>
    <w:tmpl w:val="0000001B"/>
    <w:name w:val="WW8Num2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5" w15:restartNumberingAfterBreak="0">
    <w:nsid w:val="0000001C"/>
    <w:multiLevelType w:val="multilevel"/>
    <w:tmpl w:val="0000001C"/>
    <w:name w:val="WW8Num2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15:restartNumberingAfterBreak="0">
    <w:nsid w:val="0000001D"/>
    <w:multiLevelType w:val="multilevel"/>
    <w:tmpl w:val="0000001D"/>
    <w:name w:val="WW8Num30"/>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E"/>
    <w:multiLevelType w:val="multilevel"/>
    <w:tmpl w:val="0000001E"/>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1"/>
    <w:multiLevelType w:val="multilevel"/>
    <w:tmpl w:val="00000021"/>
    <w:name w:val="WW8Num34"/>
    <w:lvl w:ilvl="0">
      <w:start w:val="1"/>
      <w:numFmt w:val="bullet"/>
      <w:lvlText w:val=""/>
      <w:lvlJc w:val="left"/>
      <w:pPr>
        <w:tabs>
          <w:tab w:val="num" w:pos="1620"/>
        </w:tabs>
        <w:ind w:left="16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2"/>
    <w:multiLevelType w:val="multilevel"/>
    <w:tmpl w:val="00000022"/>
    <w:name w:val="WW8Num35"/>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15:restartNumberingAfterBreak="0">
    <w:nsid w:val="00000023"/>
    <w:multiLevelType w:val="multilevel"/>
    <w:tmpl w:val="00000023"/>
    <w:name w:val="WW8Num3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15:restartNumberingAfterBreak="0">
    <w:nsid w:val="00000025"/>
    <w:multiLevelType w:val="multilevel"/>
    <w:tmpl w:val="00000025"/>
    <w:name w:val="WW8Num3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2" w15:restartNumberingAfterBreak="0">
    <w:nsid w:val="01623F80"/>
    <w:multiLevelType w:val="hybridMultilevel"/>
    <w:tmpl w:val="8D3A7F34"/>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3" w15:restartNumberingAfterBreak="0">
    <w:nsid w:val="02AB76C1"/>
    <w:multiLevelType w:val="multilevel"/>
    <w:tmpl w:val="3FB2F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31B5D0E"/>
    <w:multiLevelType w:val="hybridMultilevel"/>
    <w:tmpl w:val="617C54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C875922"/>
    <w:multiLevelType w:val="hybridMultilevel"/>
    <w:tmpl w:val="546AC28E"/>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36" w15:restartNumberingAfterBreak="0">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10DD24EB"/>
    <w:multiLevelType w:val="hybridMultilevel"/>
    <w:tmpl w:val="1570AB0C"/>
    <w:lvl w:ilvl="0" w:tplc="C9AA085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1661B87"/>
    <w:multiLevelType w:val="hybridMultilevel"/>
    <w:tmpl w:val="44665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25912A9"/>
    <w:multiLevelType w:val="hybridMultilevel"/>
    <w:tmpl w:val="405EA88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0" w15:restartNumberingAfterBreak="0">
    <w:nsid w:val="14E95EB6"/>
    <w:multiLevelType w:val="multilevel"/>
    <w:tmpl w:val="541E9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18FC1E4A"/>
    <w:multiLevelType w:val="hybridMultilevel"/>
    <w:tmpl w:val="65A86426"/>
    <w:lvl w:ilvl="0" w:tplc="04190001">
      <w:start w:val="1"/>
      <w:numFmt w:val="bullet"/>
      <w:lvlText w:val=""/>
      <w:lvlJc w:val="left"/>
      <w:pPr>
        <w:ind w:left="599" w:hanging="360"/>
      </w:pPr>
      <w:rPr>
        <w:rFonts w:ascii="Symbol" w:hAnsi="Symbol" w:hint="default"/>
      </w:rPr>
    </w:lvl>
    <w:lvl w:ilvl="1" w:tplc="04190003" w:tentative="1">
      <w:start w:val="1"/>
      <w:numFmt w:val="bullet"/>
      <w:lvlText w:val="o"/>
      <w:lvlJc w:val="left"/>
      <w:pPr>
        <w:ind w:left="1319" w:hanging="360"/>
      </w:pPr>
      <w:rPr>
        <w:rFonts w:ascii="Courier New" w:hAnsi="Courier New" w:cs="Courier New" w:hint="default"/>
      </w:rPr>
    </w:lvl>
    <w:lvl w:ilvl="2" w:tplc="04190005" w:tentative="1">
      <w:start w:val="1"/>
      <w:numFmt w:val="bullet"/>
      <w:lvlText w:val=""/>
      <w:lvlJc w:val="left"/>
      <w:pPr>
        <w:ind w:left="2039" w:hanging="360"/>
      </w:pPr>
      <w:rPr>
        <w:rFonts w:ascii="Wingdings" w:hAnsi="Wingdings" w:hint="default"/>
      </w:rPr>
    </w:lvl>
    <w:lvl w:ilvl="3" w:tplc="04190001" w:tentative="1">
      <w:start w:val="1"/>
      <w:numFmt w:val="bullet"/>
      <w:lvlText w:val=""/>
      <w:lvlJc w:val="left"/>
      <w:pPr>
        <w:ind w:left="2759" w:hanging="360"/>
      </w:pPr>
      <w:rPr>
        <w:rFonts w:ascii="Symbol" w:hAnsi="Symbol" w:hint="default"/>
      </w:rPr>
    </w:lvl>
    <w:lvl w:ilvl="4" w:tplc="04190003" w:tentative="1">
      <w:start w:val="1"/>
      <w:numFmt w:val="bullet"/>
      <w:lvlText w:val="o"/>
      <w:lvlJc w:val="left"/>
      <w:pPr>
        <w:ind w:left="3479" w:hanging="360"/>
      </w:pPr>
      <w:rPr>
        <w:rFonts w:ascii="Courier New" w:hAnsi="Courier New" w:cs="Courier New" w:hint="default"/>
      </w:rPr>
    </w:lvl>
    <w:lvl w:ilvl="5" w:tplc="04190005" w:tentative="1">
      <w:start w:val="1"/>
      <w:numFmt w:val="bullet"/>
      <w:lvlText w:val=""/>
      <w:lvlJc w:val="left"/>
      <w:pPr>
        <w:ind w:left="4199" w:hanging="360"/>
      </w:pPr>
      <w:rPr>
        <w:rFonts w:ascii="Wingdings" w:hAnsi="Wingdings" w:hint="default"/>
      </w:rPr>
    </w:lvl>
    <w:lvl w:ilvl="6" w:tplc="04190001" w:tentative="1">
      <w:start w:val="1"/>
      <w:numFmt w:val="bullet"/>
      <w:lvlText w:val=""/>
      <w:lvlJc w:val="left"/>
      <w:pPr>
        <w:ind w:left="4919" w:hanging="360"/>
      </w:pPr>
      <w:rPr>
        <w:rFonts w:ascii="Symbol" w:hAnsi="Symbol" w:hint="default"/>
      </w:rPr>
    </w:lvl>
    <w:lvl w:ilvl="7" w:tplc="04190003" w:tentative="1">
      <w:start w:val="1"/>
      <w:numFmt w:val="bullet"/>
      <w:lvlText w:val="o"/>
      <w:lvlJc w:val="left"/>
      <w:pPr>
        <w:ind w:left="5639" w:hanging="360"/>
      </w:pPr>
      <w:rPr>
        <w:rFonts w:ascii="Courier New" w:hAnsi="Courier New" w:cs="Courier New" w:hint="default"/>
      </w:rPr>
    </w:lvl>
    <w:lvl w:ilvl="8" w:tplc="04190005" w:tentative="1">
      <w:start w:val="1"/>
      <w:numFmt w:val="bullet"/>
      <w:lvlText w:val=""/>
      <w:lvlJc w:val="left"/>
      <w:pPr>
        <w:ind w:left="6359" w:hanging="360"/>
      </w:pPr>
      <w:rPr>
        <w:rFonts w:ascii="Wingdings" w:hAnsi="Wingdings" w:hint="default"/>
      </w:rPr>
    </w:lvl>
  </w:abstractNum>
  <w:abstractNum w:abstractNumId="43" w15:restartNumberingAfterBreak="0">
    <w:nsid w:val="191322E9"/>
    <w:multiLevelType w:val="hybridMultilevel"/>
    <w:tmpl w:val="0D247A88"/>
    <w:lvl w:ilvl="0" w:tplc="C9AA085E">
      <w:start w:val="1"/>
      <w:numFmt w:val="bullet"/>
      <w:lvlText w:val=""/>
      <w:lvlJc w:val="left"/>
      <w:pPr>
        <w:tabs>
          <w:tab w:val="num" w:pos="720"/>
        </w:tabs>
        <w:ind w:left="720" w:hanging="360"/>
      </w:pPr>
      <w:rPr>
        <w:rFonts w:ascii="Wingdings" w:hAnsi="Wingdings" w:hint="default"/>
      </w:rPr>
    </w:lvl>
    <w:lvl w:ilvl="1" w:tplc="2592C4C8">
      <w:start w:val="1"/>
      <w:numFmt w:val="bullet"/>
      <w:lvlText w:val="-"/>
      <w:lvlJc w:val="left"/>
      <w:pPr>
        <w:tabs>
          <w:tab w:val="num" w:pos="1539"/>
        </w:tabs>
        <w:ind w:left="1534" w:hanging="454"/>
      </w:pPr>
      <w:rPr>
        <w:rFonts w:ascii="Arial" w:hAnsi="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FBC2324"/>
    <w:multiLevelType w:val="hybridMultilevel"/>
    <w:tmpl w:val="5C361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08C4955"/>
    <w:multiLevelType w:val="multilevel"/>
    <w:tmpl w:val="225A4792"/>
    <w:styleLink w:val="20"/>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2DB53E2"/>
    <w:multiLevelType w:val="hybridMultilevel"/>
    <w:tmpl w:val="5D68E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4534AF0"/>
    <w:multiLevelType w:val="hybridMultilevel"/>
    <w:tmpl w:val="4E547BB4"/>
    <w:lvl w:ilvl="0" w:tplc="2892D224">
      <w:start w:val="1"/>
      <w:numFmt w:val="bullet"/>
      <w:lvlText w:val=""/>
      <w:lvlJc w:val="left"/>
      <w:pPr>
        <w:tabs>
          <w:tab w:val="num" w:pos="540"/>
        </w:tabs>
        <w:ind w:left="540" w:hanging="360"/>
      </w:pPr>
      <w:rPr>
        <w:rFonts w:ascii="Wingdings" w:hAnsi="Wingdings" w:hint="default"/>
      </w:rPr>
    </w:lvl>
    <w:lvl w:ilvl="1" w:tplc="04190001">
      <w:start w:val="1"/>
      <w:numFmt w:val="bullet"/>
      <w:lvlText w:val=""/>
      <w:lvlJc w:val="left"/>
      <w:pPr>
        <w:tabs>
          <w:tab w:val="num" w:pos="1500"/>
        </w:tabs>
        <w:ind w:left="1500" w:hanging="360"/>
      </w:pPr>
      <w:rPr>
        <w:rFonts w:ascii="Symbol" w:hAnsi="Symbol"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8" w15:restartNumberingAfterBreak="0">
    <w:nsid w:val="262922C8"/>
    <w:multiLevelType w:val="hybridMultilevel"/>
    <w:tmpl w:val="72047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C6972AD"/>
    <w:multiLevelType w:val="hybridMultilevel"/>
    <w:tmpl w:val="FF7E0E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D9324CD"/>
    <w:multiLevelType w:val="hybridMultilevel"/>
    <w:tmpl w:val="FAF07944"/>
    <w:lvl w:ilvl="0" w:tplc="2104E84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2DA26C92"/>
    <w:multiLevelType w:val="hybridMultilevel"/>
    <w:tmpl w:val="E4D0C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4001F44"/>
    <w:multiLevelType w:val="hybridMultilevel"/>
    <w:tmpl w:val="CB60DC44"/>
    <w:name w:val="WW8Num502222222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DC8574A"/>
    <w:multiLevelType w:val="hybridMultilevel"/>
    <w:tmpl w:val="D12C3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40524126"/>
    <w:multiLevelType w:val="hybridMultilevel"/>
    <w:tmpl w:val="19E25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52E2CDA"/>
    <w:multiLevelType w:val="hybridMultilevel"/>
    <w:tmpl w:val="D06658E0"/>
    <w:lvl w:ilvl="0" w:tplc="86D4FB6C">
      <w:start w:val="1"/>
      <w:numFmt w:val="decimal"/>
      <w:lvlText w:val="%1."/>
      <w:lvlJc w:val="left"/>
      <w:pPr>
        <w:ind w:left="2175" w:hanging="1095"/>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tabs>
          <w:tab w:val="num" w:pos="3371"/>
        </w:tabs>
        <w:ind w:left="3371" w:hanging="360"/>
      </w:pPr>
      <w:rPr>
        <w:rFonts w:hint="default"/>
      </w:r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6" w15:restartNumberingAfterBreak="0">
    <w:nsid w:val="45476A5C"/>
    <w:multiLevelType w:val="hybridMultilevel"/>
    <w:tmpl w:val="1A06C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5EA6406"/>
    <w:multiLevelType w:val="hybridMultilevel"/>
    <w:tmpl w:val="F1329EBA"/>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460D2737"/>
    <w:multiLevelType w:val="multilevel"/>
    <w:tmpl w:val="8BC81970"/>
    <w:lvl w:ilvl="0">
      <w:start w:val="1"/>
      <w:numFmt w:val="decimal"/>
      <w:lvlText w:val="%1."/>
      <w:lvlJc w:val="left"/>
      <w:pPr>
        <w:ind w:left="720" w:hanging="360"/>
      </w:pPr>
      <w:rPr>
        <w:rFonts w:hint="default"/>
      </w:rPr>
    </w:lvl>
    <w:lvl w:ilvl="1">
      <w:start w:val="1"/>
      <w:numFmt w:val="decimal"/>
      <w:isLgl/>
      <w:lvlText w:val="%1.%2."/>
      <w:lvlJc w:val="left"/>
      <w:pPr>
        <w:ind w:left="3556" w:hanging="720"/>
      </w:pPr>
      <w:rPr>
        <w:rFonts w:hint="default"/>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9" w15:restartNumberingAfterBreak="0">
    <w:nsid w:val="4B287DDC"/>
    <w:multiLevelType w:val="hybridMultilevel"/>
    <w:tmpl w:val="62943460"/>
    <w:lvl w:ilvl="0" w:tplc="C9AA085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02E3F58"/>
    <w:multiLevelType w:val="hybridMultilevel"/>
    <w:tmpl w:val="C0900746"/>
    <w:lvl w:ilvl="0" w:tplc="04190001">
      <w:start w:val="1"/>
      <w:numFmt w:val="bullet"/>
      <w:lvlText w:val=""/>
      <w:lvlJc w:val="left"/>
      <w:pPr>
        <w:ind w:left="3294" w:hanging="360"/>
      </w:pPr>
      <w:rPr>
        <w:rFonts w:ascii="Symbol" w:hAnsi="Symbol" w:hint="default"/>
      </w:rPr>
    </w:lvl>
    <w:lvl w:ilvl="1" w:tplc="04190003" w:tentative="1">
      <w:start w:val="1"/>
      <w:numFmt w:val="bullet"/>
      <w:lvlText w:val="o"/>
      <w:lvlJc w:val="left"/>
      <w:pPr>
        <w:ind w:left="4014" w:hanging="360"/>
      </w:pPr>
      <w:rPr>
        <w:rFonts w:ascii="Courier New" w:hAnsi="Courier New" w:cs="Courier New" w:hint="default"/>
      </w:rPr>
    </w:lvl>
    <w:lvl w:ilvl="2" w:tplc="04190005" w:tentative="1">
      <w:start w:val="1"/>
      <w:numFmt w:val="bullet"/>
      <w:lvlText w:val=""/>
      <w:lvlJc w:val="left"/>
      <w:pPr>
        <w:ind w:left="4734" w:hanging="360"/>
      </w:pPr>
      <w:rPr>
        <w:rFonts w:ascii="Wingdings" w:hAnsi="Wingdings" w:hint="default"/>
      </w:rPr>
    </w:lvl>
    <w:lvl w:ilvl="3" w:tplc="04190001" w:tentative="1">
      <w:start w:val="1"/>
      <w:numFmt w:val="bullet"/>
      <w:lvlText w:val=""/>
      <w:lvlJc w:val="left"/>
      <w:pPr>
        <w:ind w:left="5454" w:hanging="360"/>
      </w:pPr>
      <w:rPr>
        <w:rFonts w:ascii="Symbol" w:hAnsi="Symbol" w:hint="default"/>
      </w:rPr>
    </w:lvl>
    <w:lvl w:ilvl="4" w:tplc="04190003" w:tentative="1">
      <w:start w:val="1"/>
      <w:numFmt w:val="bullet"/>
      <w:lvlText w:val="o"/>
      <w:lvlJc w:val="left"/>
      <w:pPr>
        <w:ind w:left="6174" w:hanging="360"/>
      </w:pPr>
      <w:rPr>
        <w:rFonts w:ascii="Courier New" w:hAnsi="Courier New" w:cs="Courier New" w:hint="default"/>
      </w:rPr>
    </w:lvl>
    <w:lvl w:ilvl="5" w:tplc="04190005" w:tentative="1">
      <w:start w:val="1"/>
      <w:numFmt w:val="bullet"/>
      <w:lvlText w:val=""/>
      <w:lvlJc w:val="left"/>
      <w:pPr>
        <w:ind w:left="6894" w:hanging="360"/>
      </w:pPr>
      <w:rPr>
        <w:rFonts w:ascii="Wingdings" w:hAnsi="Wingdings" w:hint="default"/>
      </w:rPr>
    </w:lvl>
    <w:lvl w:ilvl="6" w:tplc="04190001" w:tentative="1">
      <w:start w:val="1"/>
      <w:numFmt w:val="bullet"/>
      <w:lvlText w:val=""/>
      <w:lvlJc w:val="left"/>
      <w:pPr>
        <w:ind w:left="7614" w:hanging="360"/>
      </w:pPr>
      <w:rPr>
        <w:rFonts w:ascii="Symbol" w:hAnsi="Symbol" w:hint="default"/>
      </w:rPr>
    </w:lvl>
    <w:lvl w:ilvl="7" w:tplc="04190003" w:tentative="1">
      <w:start w:val="1"/>
      <w:numFmt w:val="bullet"/>
      <w:lvlText w:val="o"/>
      <w:lvlJc w:val="left"/>
      <w:pPr>
        <w:ind w:left="8334" w:hanging="360"/>
      </w:pPr>
      <w:rPr>
        <w:rFonts w:ascii="Courier New" w:hAnsi="Courier New" w:cs="Courier New" w:hint="default"/>
      </w:rPr>
    </w:lvl>
    <w:lvl w:ilvl="8" w:tplc="04190005" w:tentative="1">
      <w:start w:val="1"/>
      <w:numFmt w:val="bullet"/>
      <w:lvlText w:val=""/>
      <w:lvlJc w:val="left"/>
      <w:pPr>
        <w:ind w:left="9054" w:hanging="360"/>
      </w:pPr>
      <w:rPr>
        <w:rFonts w:ascii="Wingdings" w:hAnsi="Wingdings" w:hint="default"/>
      </w:rPr>
    </w:lvl>
  </w:abstractNum>
  <w:abstractNum w:abstractNumId="61" w15:restartNumberingAfterBreak="0">
    <w:nsid w:val="50D25685"/>
    <w:multiLevelType w:val="hybridMultilevel"/>
    <w:tmpl w:val="EC4600C0"/>
    <w:lvl w:ilvl="0" w:tplc="2104E84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15:restartNumberingAfterBreak="0">
    <w:nsid w:val="543D6E7A"/>
    <w:multiLevelType w:val="hybridMultilevel"/>
    <w:tmpl w:val="09521356"/>
    <w:lvl w:ilvl="0" w:tplc="0DB2A2F0">
      <w:start w:val="1"/>
      <w:numFmt w:val="decimal"/>
      <w:lvlText w:val="%1)"/>
      <w:lvlJc w:val="left"/>
      <w:pPr>
        <w:ind w:left="900" w:hanging="360"/>
      </w:pPr>
      <w:rPr>
        <w:rFonts w:cs="Times New Roman" w:hint="default"/>
        <w:b/>
        <w:i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3" w15:restartNumberingAfterBreak="0">
    <w:nsid w:val="54C602BD"/>
    <w:multiLevelType w:val="hybridMultilevel"/>
    <w:tmpl w:val="FF421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A7172CA"/>
    <w:multiLevelType w:val="hybridMultilevel"/>
    <w:tmpl w:val="E5743FC6"/>
    <w:lvl w:ilvl="0" w:tplc="0ACEE64A">
      <w:start w:val="1"/>
      <w:numFmt w:val="decimal"/>
      <w:lvlText w:val="%1."/>
      <w:lvlJc w:val="left"/>
      <w:pPr>
        <w:ind w:left="1637"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CB96423"/>
    <w:multiLevelType w:val="hybridMultilevel"/>
    <w:tmpl w:val="B3D0B438"/>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6" w15:restartNumberingAfterBreak="0">
    <w:nsid w:val="5D4E312D"/>
    <w:multiLevelType w:val="hybridMultilevel"/>
    <w:tmpl w:val="6FC2DE00"/>
    <w:lvl w:ilvl="0" w:tplc="7F70724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7" w15:restartNumberingAfterBreak="0">
    <w:nsid w:val="5D5E1A62"/>
    <w:multiLevelType w:val="hybridMultilevel"/>
    <w:tmpl w:val="8F9AB0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5F2B386E"/>
    <w:multiLevelType w:val="multilevel"/>
    <w:tmpl w:val="21B21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FAD38A9"/>
    <w:multiLevelType w:val="hybridMultilevel"/>
    <w:tmpl w:val="72047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3D22C75"/>
    <w:multiLevelType w:val="hybridMultilevel"/>
    <w:tmpl w:val="86F28086"/>
    <w:lvl w:ilvl="0" w:tplc="04190001">
      <w:start w:val="1"/>
      <w:numFmt w:val="bullet"/>
      <w:lvlText w:val=""/>
      <w:lvlJc w:val="left"/>
      <w:pPr>
        <w:tabs>
          <w:tab w:val="num" w:pos="1503"/>
        </w:tabs>
        <w:ind w:left="1503" w:hanging="360"/>
      </w:pPr>
      <w:rPr>
        <w:rFonts w:ascii="Symbol" w:hAnsi="Symbol" w:hint="default"/>
      </w:rPr>
    </w:lvl>
    <w:lvl w:ilvl="1" w:tplc="04190003" w:tentative="1">
      <w:start w:val="1"/>
      <w:numFmt w:val="bullet"/>
      <w:lvlText w:val="o"/>
      <w:lvlJc w:val="left"/>
      <w:pPr>
        <w:tabs>
          <w:tab w:val="num" w:pos="2223"/>
        </w:tabs>
        <w:ind w:left="2223" w:hanging="360"/>
      </w:pPr>
      <w:rPr>
        <w:rFonts w:ascii="Courier New" w:hAnsi="Courier New" w:cs="Courier New" w:hint="default"/>
      </w:rPr>
    </w:lvl>
    <w:lvl w:ilvl="2" w:tplc="04190005" w:tentative="1">
      <w:start w:val="1"/>
      <w:numFmt w:val="bullet"/>
      <w:lvlText w:val=""/>
      <w:lvlJc w:val="left"/>
      <w:pPr>
        <w:tabs>
          <w:tab w:val="num" w:pos="2943"/>
        </w:tabs>
        <w:ind w:left="2943" w:hanging="360"/>
      </w:pPr>
      <w:rPr>
        <w:rFonts w:ascii="Wingdings" w:hAnsi="Wingdings" w:hint="default"/>
      </w:rPr>
    </w:lvl>
    <w:lvl w:ilvl="3" w:tplc="04190001" w:tentative="1">
      <w:start w:val="1"/>
      <w:numFmt w:val="bullet"/>
      <w:lvlText w:val=""/>
      <w:lvlJc w:val="left"/>
      <w:pPr>
        <w:tabs>
          <w:tab w:val="num" w:pos="3663"/>
        </w:tabs>
        <w:ind w:left="3663" w:hanging="360"/>
      </w:pPr>
      <w:rPr>
        <w:rFonts w:ascii="Symbol" w:hAnsi="Symbol" w:hint="default"/>
      </w:rPr>
    </w:lvl>
    <w:lvl w:ilvl="4" w:tplc="04190003" w:tentative="1">
      <w:start w:val="1"/>
      <w:numFmt w:val="bullet"/>
      <w:lvlText w:val="o"/>
      <w:lvlJc w:val="left"/>
      <w:pPr>
        <w:tabs>
          <w:tab w:val="num" w:pos="4383"/>
        </w:tabs>
        <w:ind w:left="4383" w:hanging="360"/>
      </w:pPr>
      <w:rPr>
        <w:rFonts w:ascii="Courier New" w:hAnsi="Courier New" w:cs="Courier New" w:hint="default"/>
      </w:rPr>
    </w:lvl>
    <w:lvl w:ilvl="5" w:tplc="04190005" w:tentative="1">
      <w:start w:val="1"/>
      <w:numFmt w:val="bullet"/>
      <w:lvlText w:val=""/>
      <w:lvlJc w:val="left"/>
      <w:pPr>
        <w:tabs>
          <w:tab w:val="num" w:pos="5103"/>
        </w:tabs>
        <w:ind w:left="5103" w:hanging="360"/>
      </w:pPr>
      <w:rPr>
        <w:rFonts w:ascii="Wingdings" w:hAnsi="Wingdings" w:hint="default"/>
      </w:rPr>
    </w:lvl>
    <w:lvl w:ilvl="6" w:tplc="04190001" w:tentative="1">
      <w:start w:val="1"/>
      <w:numFmt w:val="bullet"/>
      <w:lvlText w:val=""/>
      <w:lvlJc w:val="left"/>
      <w:pPr>
        <w:tabs>
          <w:tab w:val="num" w:pos="5823"/>
        </w:tabs>
        <w:ind w:left="5823" w:hanging="360"/>
      </w:pPr>
      <w:rPr>
        <w:rFonts w:ascii="Symbol" w:hAnsi="Symbol" w:hint="default"/>
      </w:rPr>
    </w:lvl>
    <w:lvl w:ilvl="7" w:tplc="04190003" w:tentative="1">
      <w:start w:val="1"/>
      <w:numFmt w:val="bullet"/>
      <w:lvlText w:val="o"/>
      <w:lvlJc w:val="left"/>
      <w:pPr>
        <w:tabs>
          <w:tab w:val="num" w:pos="6543"/>
        </w:tabs>
        <w:ind w:left="6543" w:hanging="360"/>
      </w:pPr>
      <w:rPr>
        <w:rFonts w:ascii="Courier New" w:hAnsi="Courier New" w:cs="Courier New" w:hint="default"/>
      </w:rPr>
    </w:lvl>
    <w:lvl w:ilvl="8" w:tplc="04190005" w:tentative="1">
      <w:start w:val="1"/>
      <w:numFmt w:val="bullet"/>
      <w:lvlText w:val=""/>
      <w:lvlJc w:val="left"/>
      <w:pPr>
        <w:tabs>
          <w:tab w:val="num" w:pos="7263"/>
        </w:tabs>
        <w:ind w:left="7263" w:hanging="360"/>
      </w:pPr>
      <w:rPr>
        <w:rFonts w:ascii="Wingdings" w:hAnsi="Wingdings" w:hint="default"/>
      </w:rPr>
    </w:lvl>
  </w:abstractNum>
  <w:abstractNum w:abstractNumId="71" w15:restartNumberingAfterBreak="0">
    <w:nsid w:val="672C57A3"/>
    <w:multiLevelType w:val="hybridMultilevel"/>
    <w:tmpl w:val="7DA80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D024635"/>
    <w:multiLevelType w:val="hybridMultilevel"/>
    <w:tmpl w:val="218C3868"/>
    <w:lvl w:ilvl="0" w:tplc="FFFFFFFF">
      <w:start w:val="1"/>
      <w:numFmt w:val="bullet"/>
      <w:lvlText w:val=""/>
      <w:lvlJc w:val="left"/>
      <w:pPr>
        <w:tabs>
          <w:tab w:val="num" w:pos="1260"/>
        </w:tabs>
        <w:ind w:left="1260" w:hanging="360"/>
      </w:pPr>
      <w:rPr>
        <w:rFonts w:ascii="Wingdings" w:hAnsi="Wingding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73" w15:restartNumberingAfterBreak="0">
    <w:nsid w:val="72B25E64"/>
    <w:multiLevelType w:val="hybridMultilevel"/>
    <w:tmpl w:val="72047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5"/>
  </w:num>
  <w:num w:numId="4">
    <w:abstractNumId w:val="41"/>
  </w:num>
  <w:num w:numId="5">
    <w:abstractNumId w:val="36"/>
  </w:num>
  <w:num w:numId="6">
    <w:abstractNumId w:val="61"/>
  </w:num>
  <w:num w:numId="7">
    <w:abstractNumId w:val="73"/>
  </w:num>
  <w:num w:numId="8">
    <w:abstractNumId w:val="54"/>
  </w:num>
  <w:num w:numId="9">
    <w:abstractNumId w:val="56"/>
  </w:num>
  <w:num w:numId="10">
    <w:abstractNumId w:val="71"/>
  </w:num>
  <w:num w:numId="11">
    <w:abstractNumId w:val="67"/>
  </w:num>
  <w:num w:numId="12">
    <w:abstractNumId w:val="39"/>
  </w:num>
  <w:num w:numId="13">
    <w:abstractNumId w:val="66"/>
  </w:num>
  <w:num w:numId="1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8"/>
  </w:num>
  <w:num w:numId="17">
    <w:abstractNumId w:val="50"/>
  </w:num>
  <w:num w:numId="18">
    <w:abstractNumId w:val="69"/>
  </w:num>
  <w:num w:numId="19">
    <w:abstractNumId w:val="32"/>
  </w:num>
  <w:num w:numId="20">
    <w:abstractNumId w:val="35"/>
  </w:num>
  <w:num w:numId="21">
    <w:abstractNumId w:val="42"/>
  </w:num>
  <w:num w:numId="22">
    <w:abstractNumId w:val="65"/>
  </w:num>
  <w:num w:numId="23">
    <w:abstractNumId w:val="64"/>
  </w:num>
  <w:num w:numId="24">
    <w:abstractNumId w:val="57"/>
  </w:num>
  <w:num w:numId="25">
    <w:abstractNumId w:val="72"/>
  </w:num>
  <w:num w:numId="26">
    <w:abstractNumId w:val="58"/>
  </w:num>
  <w:num w:numId="27">
    <w:abstractNumId w:val="53"/>
  </w:num>
  <w:num w:numId="28">
    <w:abstractNumId w:val="51"/>
  </w:num>
  <w:num w:numId="29">
    <w:abstractNumId w:val="34"/>
  </w:num>
  <w:num w:numId="30">
    <w:abstractNumId w:val="60"/>
  </w:num>
  <w:num w:numId="31">
    <w:abstractNumId w:val="68"/>
  </w:num>
  <w:num w:numId="32">
    <w:abstractNumId w:val="40"/>
  </w:num>
  <w:num w:numId="33">
    <w:abstractNumId w:val="33"/>
  </w:num>
  <w:num w:numId="34">
    <w:abstractNumId w:val="43"/>
  </w:num>
  <w:num w:numId="35">
    <w:abstractNumId w:val="59"/>
  </w:num>
  <w:num w:numId="36">
    <w:abstractNumId w:val="47"/>
  </w:num>
  <w:num w:numId="37">
    <w:abstractNumId w:val="37"/>
  </w:num>
  <w:num w:numId="38">
    <w:abstractNumId w:val="70"/>
  </w:num>
  <w:num w:numId="39">
    <w:abstractNumId w:val="38"/>
  </w:num>
  <w:num w:numId="40">
    <w:abstractNumId w:val="49"/>
  </w:num>
  <w:num w:numId="41">
    <w:abstractNumId w:val="55"/>
  </w:num>
  <w:num w:numId="42">
    <w:abstractNumId w:val="46"/>
  </w:num>
  <w:num w:numId="43">
    <w:abstractNumId w:val="63"/>
  </w:num>
  <w:num w:numId="44">
    <w:abstractNumId w:val="52"/>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1"/>
  </w:num>
  <w:num w:numId="48">
    <w:abstractNumId w:val="62"/>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35"/>
    <w:rsid w:val="00001D43"/>
    <w:rsid w:val="0001171D"/>
    <w:rsid w:val="000130CD"/>
    <w:rsid w:val="00013CEB"/>
    <w:rsid w:val="0002378E"/>
    <w:rsid w:val="00027FAC"/>
    <w:rsid w:val="0003016C"/>
    <w:rsid w:val="00032CF6"/>
    <w:rsid w:val="00033100"/>
    <w:rsid w:val="000409E2"/>
    <w:rsid w:val="0004483B"/>
    <w:rsid w:val="00047A87"/>
    <w:rsid w:val="00055675"/>
    <w:rsid w:val="000560AB"/>
    <w:rsid w:val="00057103"/>
    <w:rsid w:val="0006014A"/>
    <w:rsid w:val="000608E0"/>
    <w:rsid w:val="00063526"/>
    <w:rsid w:val="00065924"/>
    <w:rsid w:val="00065D7F"/>
    <w:rsid w:val="000702AA"/>
    <w:rsid w:val="00076157"/>
    <w:rsid w:val="00076EAE"/>
    <w:rsid w:val="00077B99"/>
    <w:rsid w:val="00082421"/>
    <w:rsid w:val="0008630B"/>
    <w:rsid w:val="000909B3"/>
    <w:rsid w:val="00090AA2"/>
    <w:rsid w:val="0009204C"/>
    <w:rsid w:val="00097070"/>
    <w:rsid w:val="000A0456"/>
    <w:rsid w:val="000A08E9"/>
    <w:rsid w:val="000B079B"/>
    <w:rsid w:val="000B08F0"/>
    <w:rsid w:val="000B6E92"/>
    <w:rsid w:val="000B730D"/>
    <w:rsid w:val="000C0551"/>
    <w:rsid w:val="000C310E"/>
    <w:rsid w:val="000C4367"/>
    <w:rsid w:val="000D06D6"/>
    <w:rsid w:val="000D39D4"/>
    <w:rsid w:val="000D55CE"/>
    <w:rsid w:val="000D55DD"/>
    <w:rsid w:val="000E1401"/>
    <w:rsid w:val="000E4D51"/>
    <w:rsid w:val="000F3206"/>
    <w:rsid w:val="00104378"/>
    <w:rsid w:val="00104E11"/>
    <w:rsid w:val="00105FF0"/>
    <w:rsid w:val="00106147"/>
    <w:rsid w:val="00106550"/>
    <w:rsid w:val="00111A9E"/>
    <w:rsid w:val="0011475E"/>
    <w:rsid w:val="00117968"/>
    <w:rsid w:val="00120B10"/>
    <w:rsid w:val="00123DF7"/>
    <w:rsid w:val="00124D75"/>
    <w:rsid w:val="00130D41"/>
    <w:rsid w:val="00131E1C"/>
    <w:rsid w:val="00132E77"/>
    <w:rsid w:val="001338DD"/>
    <w:rsid w:val="00140B6A"/>
    <w:rsid w:val="00141367"/>
    <w:rsid w:val="00141C0F"/>
    <w:rsid w:val="001423DD"/>
    <w:rsid w:val="00143151"/>
    <w:rsid w:val="00143333"/>
    <w:rsid w:val="0014391C"/>
    <w:rsid w:val="0014533E"/>
    <w:rsid w:val="00150995"/>
    <w:rsid w:val="00151287"/>
    <w:rsid w:val="00151FB3"/>
    <w:rsid w:val="00156633"/>
    <w:rsid w:val="001672B3"/>
    <w:rsid w:val="00170B22"/>
    <w:rsid w:val="00172ABD"/>
    <w:rsid w:val="001730BF"/>
    <w:rsid w:val="00175333"/>
    <w:rsid w:val="00182D6A"/>
    <w:rsid w:val="001837BE"/>
    <w:rsid w:val="00187D6A"/>
    <w:rsid w:val="00192088"/>
    <w:rsid w:val="00192CF1"/>
    <w:rsid w:val="0019304A"/>
    <w:rsid w:val="001946B6"/>
    <w:rsid w:val="0019473F"/>
    <w:rsid w:val="001957AB"/>
    <w:rsid w:val="001A1D0F"/>
    <w:rsid w:val="001B311A"/>
    <w:rsid w:val="001B5250"/>
    <w:rsid w:val="001B710E"/>
    <w:rsid w:val="001B7920"/>
    <w:rsid w:val="001C0E23"/>
    <w:rsid w:val="001C49DF"/>
    <w:rsid w:val="001D1A57"/>
    <w:rsid w:val="001D304C"/>
    <w:rsid w:val="001D345B"/>
    <w:rsid w:val="001D4C3D"/>
    <w:rsid w:val="001D59F8"/>
    <w:rsid w:val="001D60C5"/>
    <w:rsid w:val="001E3135"/>
    <w:rsid w:val="001E49C3"/>
    <w:rsid w:val="001E6505"/>
    <w:rsid w:val="001F3172"/>
    <w:rsid w:val="001F3D19"/>
    <w:rsid w:val="001F5695"/>
    <w:rsid w:val="00205E6F"/>
    <w:rsid w:val="00210806"/>
    <w:rsid w:val="00214AA1"/>
    <w:rsid w:val="00216ADD"/>
    <w:rsid w:val="00217507"/>
    <w:rsid w:val="00220B20"/>
    <w:rsid w:val="00220FB6"/>
    <w:rsid w:val="00221EEB"/>
    <w:rsid w:val="00225C25"/>
    <w:rsid w:val="00231F2F"/>
    <w:rsid w:val="00232542"/>
    <w:rsid w:val="00234E17"/>
    <w:rsid w:val="002377C2"/>
    <w:rsid w:val="00240785"/>
    <w:rsid w:val="00242974"/>
    <w:rsid w:val="00243311"/>
    <w:rsid w:val="00243664"/>
    <w:rsid w:val="00244E88"/>
    <w:rsid w:val="00245016"/>
    <w:rsid w:val="002459F2"/>
    <w:rsid w:val="00247182"/>
    <w:rsid w:val="00252C2C"/>
    <w:rsid w:val="00252D8C"/>
    <w:rsid w:val="002612FE"/>
    <w:rsid w:val="002647AC"/>
    <w:rsid w:val="00265D98"/>
    <w:rsid w:val="00266E22"/>
    <w:rsid w:val="00266E8B"/>
    <w:rsid w:val="00271E03"/>
    <w:rsid w:val="00272FF2"/>
    <w:rsid w:val="00274A84"/>
    <w:rsid w:val="00280111"/>
    <w:rsid w:val="002A24AF"/>
    <w:rsid w:val="002A4892"/>
    <w:rsid w:val="002A5726"/>
    <w:rsid w:val="002A6CC7"/>
    <w:rsid w:val="002A786D"/>
    <w:rsid w:val="002A7DD4"/>
    <w:rsid w:val="002B0469"/>
    <w:rsid w:val="002B107B"/>
    <w:rsid w:val="002B22F7"/>
    <w:rsid w:val="002B2B6A"/>
    <w:rsid w:val="002B3584"/>
    <w:rsid w:val="002B646E"/>
    <w:rsid w:val="002C5DE2"/>
    <w:rsid w:val="002C7463"/>
    <w:rsid w:val="002D0695"/>
    <w:rsid w:val="002D14BB"/>
    <w:rsid w:val="002D192D"/>
    <w:rsid w:val="002D3498"/>
    <w:rsid w:val="002D3655"/>
    <w:rsid w:val="002D6B25"/>
    <w:rsid w:val="002E057D"/>
    <w:rsid w:val="002E3624"/>
    <w:rsid w:val="002E3643"/>
    <w:rsid w:val="002E3A41"/>
    <w:rsid w:val="002E7283"/>
    <w:rsid w:val="002F4122"/>
    <w:rsid w:val="002F544C"/>
    <w:rsid w:val="002F59A0"/>
    <w:rsid w:val="003044A0"/>
    <w:rsid w:val="00313782"/>
    <w:rsid w:val="00313B9B"/>
    <w:rsid w:val="00324493"/>
    <w:rsid w:val="003270E8"/>
    <w:rsid w:val="00332B90"/>
    <w:rsid w:val="00336869"/>
    <w:rsid w:val="00347D13"/>
    <w:rsid w:val="003525B9"/>
    <w:rsid w:val="00352BDE"/>
    <w:rsid w:val="003608BF"/>
    <w:rsid w:val="0037310A"/>
    <w:rsid w:val="003731BD"/>
    <w:rsid w:val="00373871"/>
    <w:rsid w:val="00381C8A"/>
    <w:rsid w:val="00390324"/>
    <w:rsid w:val="0039206A"/>
    <w:rsid w:val="003A1172"/>
    <w:rsid w:val="003A2CEC"/>
    <w:rsid w:val="003A43BB"/>
    <w:rsid w:val="003A7A42"/>
    <w:rsid w:val="003B16A0"/>
    <w:rsid w:val="003B3274"/>
    <w:rsid w:val="003B509E"/>
    <w:rsid w:val="003B5CCE"/>
    <w:rsid w:val="003B6AF2"/>
    <w:rsid w:val="003C07C0"/>
    <w:rsid w:val="003C09F4"/>
    <w:rsid w:val="003D301B"/>
    <w:rsid w:val="003D5BD7"/>
    <w:rsid w:val="003D6328"/>
    <w:rsid w:val="003D703E"/>
    <w:rsid w:val="003D76C3"/>
    <w:rsid w:val="003E2444"/>
    <w:rsid w:val="003E7554"/>
    <w:rsid w:val="0040020B"/>
    <w:rsid w:val="00402799"/>
    <w:rsid w:val="0041221A"/>
    <w:rsid w:val="00415771"/>
    <w:rsid w:val="00420EDC"/>
    <w:rsid w:val="00421DB1"/>
    <w:rsid w:val="00423E07"/>
    <w:rsid w:val="00425050"/>
    <w:rsid w:val="0042526E"/>
    <w:rsid w:val="00426860"/>
    <w:rsid w:val="0043149C"/>
    <w:rsid w:val="00432117"/>
    <w:rsid w:val="00442F11"/>
    <w:rsid w:val="004437A2"/>
    <w:rsid w:val="00450C71"/>
    <w:rsid w:val="00451CC8"/>
    <w:rsid w:val="004551A8"/>
    <w:rsid w:val="00457208"/>
    <w:rsid w:val="00457BC3"/>
    <w:rsid w:val="0046295C"/>
    <w:rsid w:val="004630B9"/>
    <w:rsid w:val="00470AE8"/>
    <w:rsid w:val="00471C5D"/>
    <w:rsid w:val="00472AAD"/>
    <w:rsid w:val="0048012E"/>
    <w:rsid w:val="00480732"/>
    <w:rsid w:val="00482AC8"/>
    <w:rsid w:val="004855C1"/>
    <w:rsid w:val="00493B3D"/>
    <w:rsid w:val="00496809"/>
    <w:rsid w:val="004A0E59"/>
    <w:rsid w:val="004A6F3F"/>
    <w:rsid w:val="004B106E"/>
    <w:rsid w:val="004B2632"/>
    <w:rsid w:val="004B3149"/>
    <w:rsid w:val="004B6FA4"/>
    <w:rsid w:val="004B7C11"/>
    <w:rsid w:val="004C45A3"/>
    <w:rsid w:val="004C5E88"/>
    <w:rsid w:val="004D04AA"/>
    <w:rsid w:val="004E299F"/>
    <w:rsid w:val="004E5780"/>
    <w:rsid w:val="004F0F2F"/>
    <w:rsid w:val="004F425D"/>
    <w:rsid w:val="004F56BE"/>
    <w:rsid w:val="004F7520"/>
    <w:rsid w:val="00502E84"/>
    <w:rsid w:val="00503079"/>
    <w:rsid w:val="00516085"/>
    <w:rsid w:val="00522F35"/>
    <w:rsid w:val="00523DA3"/>
    <w:rsid w:val="00523F37"/>
    <w:rsid w:val="00524529"/>
    <w:rsid w:val="005276F1"/>
    <w:rsid w:val="00537987"/>
    <w:rsid w:val="00541C30"/>
    <w:rsid w:val="005453E3"/>
    <w:rsid w:val="0054590B"/>
    <w:rsid w:val="00551F68"/>
    <w:rsid w:val="00552FD0"/>
    <w:rsid w:val="005542B4"/>
    <w:rsid w:val="00564195"/>
    <w:rsid w:val="00564375"/>
    <w:rsid w:val="00567941"/>
    <w:rsid w:val="0057752D"/>
    <w:rsid w:val="005800EB"/>
    <w:rsid w:val="00581DFE"/>
    <w:rsid w:val="00590965"/>
    <w:rsid w:val="00590E6F"/>
    <w:rsid w:val="005934D2"/>
    <w:rsid w:val="005957A9"/>
    <w:rsid w:val="00597871"/>
    <w:rsid w:val="005A2D3F"/>
    <w:rsid w:val="005A6CB3"/>
    <w:rsid w:val="005B6E7F"/>
    <w:rsid w:val="005C3739"/>
    <w:rsid w:val="005C6E32"/>
    <w:rsid w:val="005C789F"/>
    <w:rsid w:val="005D1633"/>
    <w:rsid w:val="005E5852"/>
    <w:rsid w:val="005F04FB"/>
    <w:rsid w:val="005F067C"/>
    <w:rsid w:val="005F48AC"/>
    <w:rsid w:val="005F490F"/>
    <w:rsid w:val="006005CA"/>
    <w:rsid w:val="00607908"/>
    <w:rsid w:val="00607B9A"/>
    <w:rsid w:val="00611265"/>
    <w:rsid w:val="0061258C"/>
    <w:rsid w:val="00613114"/>
    <w:rsid w:val="006137AA"/>
    <w:rsid w:val="006173B1"/>
    <w:rsid w:val="00617B5C"/>
    <w:rsid w:val="00620C0E"/>
    <w:rsid w:val="00620D0F"/>
    <w:rsid w:val="00622652"/>
    <w:rsid w:val="00622789"/>
    <w:rsid w:val="0062446E"/>
    <w:rsid w:val="00625ACF"/>
    <w:rsid w:val="00626A8D"/>
    <w:rsid w:val="006345BD"/>
    <w:rsid w:val="00634B74"/>
    <w:rsid w:val="00635130"/>
    <w:rsid w:val="00636E60"/>
    <w:rsid w:val="00637D88"/>
    <w:rsid w:val="00637D92"/>
    <w:rsid w:val="00647480"/>
    <w:rsid w:val="00647AAE"/>
    <w:rsid w:val="00651483"/>
    <w:rsid w:val="006516D3"/>
    <w:rsid w:val="006529D0"/>
    <w:rsid w:val="00653B78"/>
    <w:rsid w:val="006619F9"/>
    <w:rsid w:val="0066382F"/>
    <w:rsid w:val="00663E51"/>
    <w:rsid w:val="006662BF"/>
    <w:rsid w:val="006810C6"/>
    <w:rsid w:val="00683D18"/>
    <w:rsid w:val="00690D42"/>
    <w:rsid w:val="00697612"/>
    <w:rsid w:val="006A18B5"/>
    <w:rsid w:val="006A3362"/>
    <w:rsid w:val="006A5563"/>
    <w:rsid w:val="006A637E"/>
    <w:rsid w:val="006A6477"/>
    <w:rsid w:val="006A6F0C"/>
    <w:rsid w:val="006B0E97"/>
    <w:rsid w:val="006B1106"/>
    <w:rsid w:val="006C1C4D"/>
    <w:rsid w:val="006C3E24"/>
    <w:rsid w:val="006C5032"/>
    <w:rsid w:val="006C785C"/>
    <w:rsid w:val="006D1609"/>
    <w:rsid w:val="006D73C1"/>
    <w:rsid w:val="006E05B4"/>
    <w:rsid w:val="006E0EEC"/>
    <w:rsid w:val="006E1863"/>
    <w:rsid w:val="006E2770"/>
    <w:rsid w:val="006E2D6A"/>
    <w:rsid w:val="006E7C7B"/>
    <w:rsid w:val="006F0E84"/>
    <w:rsid w:val="006F113A"/>
    <w:rsid w:val="006F7FC2"/>
    <w:rsid w:val="007141F2"/>
    <w:rsid w:val="00714202"/>
    <w:rsid w:val="007179C3"/>
    <w:rsid w:val="00717A57"/>
    <w:rsid w:val="00724252"/>
    <w:rsid w:val="007257E2"/>
    <w:rsid w:val="0072662B"/>
    <w:rsid w:val="0073148D"/>
    <w:rsid w:val="00736AB2"/>
    <w:rsid w:val="00740BE8"/>
    <w:rsid w:val="0074180F"/>
    <w:rsid w:val="007448C4"/>
    <w:rsid w:val="00750FD1"/>
    <w:rsid w:val="007565D6"/>
    <w:rsid w:val="007566C9"/>
    <w:rsid w:val="00756A75"/>
    <w:rsid w:val="0075713F"/>
    <w:rsid w:val="0076180E"/>
    <w:rsid w:val="00763739"/>
    <w:rsid w:val="00763B86"/>
    <w:rsid w:val="00766AD0"/>
    <w:rsid w:val="0077084E"/>
    <w:rsid w:val="00771EAB"/>
    <w:rsid w:val="00772989"/>
    <w:rsid w:val="00774926"/>
    <w:rsid w:val="00780DEF"/>
    <w:rsid w:val="007810C0"/>
    <w:rsid w:val="007838C2"/>
    <w:rsid w:val="00784A5D"/>
    <w:rsid w:val="00784D4E"/>
    <w:rsid w:val="00785536"/>
    <w:rsid w:val="00787343"/>
    <w:rsid w:val="0078797E"/>
    <w:rsid w:val="00794B44"/>
    <w:rsid w:val="00797AEE"/>
    <w:rsid w:val="007A2907"/>
    <w:rsid w:val="007A523F"/>
    <w:rsid w:val="007A53AD"/>
    <w:rsid w:val="007A5406"/>
    <w:rsid w:val="007A7C3F"/>
    <w:rsid w:val="007B08F6"/>
    <w:rsid w:val="007B09C3"/>
    <w:rsid w:val="007C28CD"/>
    <w:rsid w:val="007C2905"/>
    <w:rsid w:val="007C5649"/>
    <w:rsid w:val="007C6B94"/>
    <w:rsid w:val="007C7306"/>
    <w:rsid w:val="007D2250"/>
    <w:rsid w:val="007D3CC3"/>
    <w:rsid w:val="007D6187"/>
    <w:rsid w:val="007D78FC"/>
    <w:rsid w:val="007E0434"/>
    <w:rsid w:val="007E1B6A"/>
    <w:rsid w:val="007E2824"/>
    <w:rsid w:val="007F2136"/>
    <w:rsid w:val="007F246B"/>
    <w:rsid w:val="00800793"/>
    <w:rsid w:val="00801A75"/>
    <w:rsid w:val="00803748"/>
    <w:rsid w:val="00805524"/>
    <w:rsid w:val="00807E29"/>
    <w:rsid w:val="0081052B"/>
    <w:rsid w:val="00811AC3"/>
    <w:rsid w:val="00811CDF"/>
    <w:rsid w:val="00812A65"/>
    <w:rsid w:val="0081340E"/>
    <w:rsid w:val="00814758"/>
    <w:rsid w:val="00815BE6"/>
    <w:rsid w:val="0082114D"/>
    <w:rsid w:val="008240CD"/>
    <w:rsid w:val="00834D20"/>
    <w:rsid w:val="00840C45"/>
    <w:rsid w:val="008450F4"/>
    <w:rsid w:val="008472BC"/>
    <w:rsid w:val="008475F6"/>
    <w:rsid w:val="008522BE"/>
    <w:rsid w:val="00853A51"/>
    <w:rsid w:val="008564E2"/>
    <w:rsid w:val="00861002"/>
    <w:rsid w:val="00862AEB"/>
    <w:rsid w:val="008677AF"/>
    <w:rsid w:val="00872E01"/>
    <w:rsid w:val="00873D0A"/>
    <w:rsid w:val="0087524F"/>
    <w:rsid w:val="008756A1"/>
    <w:rsid w:val="00880B25"/>
    <w:rsid w:val="00882F3F"/>
    <w:rsid w:val="0089085E"/>
    <w:rsid w:val="0089305A"/>
    <w:rsid w:val="008932B6"/>
    <w:rsid w:val="00896B67"/>
    <w:rsid w:val="008A05F4"/>
    <w:rsid w:val="008A0BB9"/>
    <w:rsid w:val="008A0F17"/>
    <w:rsid w:val="008C24D4"/>
    <w:rsid w:val="008C42E6"/>
    <w:rsid w:val="008C698A"/>
    <w:rsid w:val="008D7E6F"/>
    <w:rsid w:val="008E7414"/>
    <w:rsid w:val="008E7886"/>
    <w:rsid w:val="008F1249"/>
    <w:rsid w:val="008F27F2"/>
    <w:rsid w:val="008F4475"/>
    <w:rsid w:val="008F53CD"/>
    <w:rsid w:val="0090077D"/>
    <w:rsid w:val="00900CDA"/>
    <w:rsid w:val="00900DBD"/>
    <w:rsid w:val="0090674B"/>
    <w:rsid w:val="00906FE6"/>
    <w:rsid w:val="00921DC7"/>
    <w:rsid w:val="00924292"/>
    <w:rsid w:val="0093102D"/>
    <w:rsid w:val="0093261B"/>
    <w:rsid w:val="00934299"/>
    <w:rsid w:val="009362A2"/>
    <w:rsid w:val="00940DDE"/>
    <w:rsid w:val="009447FA"/>
    <w:rsid w:val="0094568F"/>
    <w:rsid w:val="00950313"/>
    <w:rsid w:val="00953DE4"/>
    <w:rsid w:val="009553E5"/>
    <w:rsid w:val="00955705"/>
    <w:rsid w:val="00955DA0"/>
    <w:rsid w:val="009607A8"/>
    <w:rsid w:val="00961E89"/>
    <w:rsid w:val="0096244E"/>
    <w:rsid w:val="00962DC3"/>
    <w:rsid w:val="00963B29"/>
    <w:rsid w:val="00964C04"/>
    <w:rsid w:val="00970059"/>
    <w:rsid w:val="00973BC3"/>
    <w:rsid w:val="00976FE8"/>
    <w:rsid w:val="00982751"/>
    <w:rsid w:val="0098587D"/>
    <w:rsid w:val="00990F2C"/>
    <w:rsid w:val="00991CFE"/>
    <w:rsid w:val="00993574"/>
    <w:rsid w:val="00994BAC"/>
    <w:rsid w:val="009A02E9"/>
    <w:rsid w:val="009A2265"/>
    <w:rsid w:val="009B74D7"/>
    <w:rsid w:val="009C22C9"/>
    <w:rsid w:val="009C3BCE"/>
    <w:rsid w:val="009C50A5"/>
    <w:rsid w:val="009C5A19"/>
    <w:rsid w:val="009C626F"/>
    <w:rsid w:val="009C669B"/>
    <w:rsid w:val="009C7DA4"/>
    <w:rsid w:val="009D2BE8"/>
    <w:rsid w:val="009D353F"/>
    <w:rsid w:val="009D4972"/>
    <w:rsid w:val="009D5978"/>
    <w:rsid w:val="009E1E23"/>
    <w:rsid w:val="009E27B4"/>
    <w:rsid w:val="009E28EC"/>
    <w:rsid w:val="009E3027"/>
    <w:rsid w:val="009E6C5E"/>
    <w:rsid w:val="009F1344"/>
    <w:rsid w:val="009F37E7"/>
    <w:rsid w:val="009F6E8A"/>
    <w:rsid w:val="00A03B71"/>
    <w:rsid w:val="00A0506E"/>
    <w:rsid w:val="00A07866"/>
    <w:rsid w:val="00A07EDA"/>
    <w:rsid w:val="00A1102C"/>
    <w:rsid w:val="00A1288B"/>
    <w:rsid w:val="00A1527D"/>
    <w:rsid w:val="00A164DF"/>
    <w:rsid w:val="00A2225D"/>
    <w:rsid w:val="00A23FB3"/>
    <w:rsid w:val="00A243C1"/>
    <w:rsid w:val="00A3254E"/>
    <w:rsid w:val="00A42862"/>
    <w:rsid w:val="00A44469"/>
    <w:rsid w:val="00A459D5"/>
    <w:rsid w:val="00A478DE"/>
    <w:rsid w:val="00A51F86"/>
    <w:rsid w:val="00A520BA"/>
    <w:rsid w:val="00A52A90"/>
    <w:rsid w:val="00A534A6"/>
    <w:rsid w:val="00A57DCE"/>
    <w:rsid w:val="00A641C1"/>
    <w:rsid w:val="00A67665"/>
    <w:rsid w:val="00A704A5"/>
    <w:rsid w:val="00A70F80"/>
    <w:rsid w:val="00A75788"/>
    <w:rsid w:val="00A762F5"/>
    <w:rsid w:val="00A81D9A"/>
    <w:rsid w:val="00A90AE1"/>
    <w:rsid w:val="00A94BDE"/>
    <w:rsid w:val="00A96D08"/>
    <w:rsid w:val="00AA5448"/>
    <w:rsid w:val="00AB0B2D"/>
    <w:rsid w:val="00AB2716"/>
    <w:rsid w:val="00AB52F6"/>
    <w:rsid w:val="00AB5AD0"/>
    <w:rsid w:val="00AB77DB"/>
    <w:rsid w:val="00AC1535"/>
    <w:rsid w:val="00AC197A"/>
    <w:rsid w:val="00AC3A30"/>
    <w:rsid w:val="00AD092A"/>
    <w:rsid w:val="00AD4EDC"/>
    <w:rsid w:val="00AD621E"/>
    <w:rsid w:val="00AE0789"/>
    <w:rsid w:val="00AE10AA"/>
    <w:rsid w:val="00AE6DFB"/>
    <w:rsid w:val="00AF3A2A"/>
    <w:rsid w:val="00B015CF"/>
    <w:rsid w:val="00B02290"/>
    <w:rsid w:val="00B06272"/>
    <w:rsid w:val="00B063DC"/>
    <w:rsid w:val="00B064B6"/>
    <w:rsid w:val="00B15AF1"/>
    <w:rsid w:val="00B22265"/>
    <w:rsid w:val="00B24D4F"/>
    <w:rsid w:val="00B30967"/>
    <w:rsid w:val="00B32331"/>
    <w:rsid w:val="00B36BD6"/>
    <w:rsid w:val="00B40BA9"/>
    <w:rsid w:val="00B41C85"/>
    <w:rsid w:val="00B42400"/>
    <w:rsid w:val="00B51DC6"/>
    <w:rsid w:val="00B53229"/>
    <w:rsid w:val="00B538A3"/>
    <w:rsid w:val="00B54DBA"/>
    <w:rsid w:val="00B6237E"/>
    <w:rsid w:val="00B636A3"/>
    <w:rsid w:val="00B6442C"/>
    <w:rsid w:val="00B7149F"/>
    <w:rsid w:val="00B73B07"/>
    <w:rsid w:val="00B848D5"/>
    <w:rsid w:val="00B91E36"/>
    <w:rsid w:val="00B9212F"/>
    <w:rsid w:val="00BB2085"/>
    <w:rsid w:val="00BB29F3"/>
    <w:rsid w:val="00BB3BBA"/>
    <w:rsid w:val="00BB3BCF"/>
    <w:rsid w:val="00BB5AD0"/>
    <w:rsid w:val="00BB6422"/>
    <w:rsid w:val="00BB6839"/>
    <w:rsid w:val="00BC33F3"/>
    <w:rsid w:val="00BC37FE"/>
    <w:rsid w:val="00BD1697"/>
    <w:rsid w:val="00BD2598"/>
    <w:rsid w:val="00BD3C38"/>
    <w:rsid w:val="00BD7443"/>
    <w:rsid w:val="00BE1790"/>
    <w:rsid w:val="00BE1C0F"/>
    <w:rsid w:val="00BE1DB8"/>
    <w:rsid w:val="00BE5B2C"/>
    <w:rsid w:val="00BE667E"/>
    <w:rsid w:val="00BF02A8"/>
    <w:rsid w:val="00BF4454"/>
    <w:rsid w:val="00C027DD"/>
    <w:rsid w:val="00C0406B"/>
    <w:rsid w:val="00C0558C"/>
    <w:rsid w:val="00C05CBA"/>
    <w:rsid w:val="00C102AF"/>
    <w:rsid w:val="00C121D2"/>
    <w:rsid w:val="00C12BDB"/>
    <w:rsid w:val="00C15AD8"/>
    <w:rsid w:val="00C16573"/>
    <w:rsid w:val="00C20237"/>
    <w:rsid w:val="00C20412"/>
    <w:rsid w:val="00C22408"/>
    <w:rsid w:val="00C27134"/>
    <w:rsid w:val="00C30D06"/>
    <w:rsid w:val="00C37582"/>
    <w:rsid w:val="00C41660"/>
    <w:rsid w:val="00C44DDC"/>
    <w:rsid w:val="00C4746C"/>
    <w:rsid w:val="00C50791"/>
    <w:rsid w:val="00C530FF"/>
    <w:rsid w:val="00C568C8"/>
    <w:rsid w:val="00C6315E"/>
    <w:rsid w:val="00C66593"/>
    <w:rsid w:val="00C7008E"/>
    <w:rsid w:val="00C71818"/>
    <w:rsid w:val="00C76D0D"/>
    <w:rsid w:val="00C80B4E"/>
    <w:rsid w:val="00C86A4B"/>
    <w:rsid w:val="00C90895"/>
    <w:rsid w:val="00C91C22"/>
    <w:rsid w:val="00C979BD"/>
    <w:rsid w:val="00CA19E3"/>
    <w:rsid w:val="00CA2F32"/>
    <w:rsid w:val="00CA475B"/>
    <w:rsid w:val="00CA55C1"/>
    <w:rsid w:val="00CB14D5"/>
    <w:rsid w:val="00CB5AFB"/>
    <w:rsid w:val="00CB7252"/>
    <w:rsid w:val="00CC4CE9"/>
    <w:rsid w:val="00CC50BA"/>
    <w:rsid w:val="00CD09D2"/>
    <w:rsid w:val="00CD0DC6"/>
    <w:rsid w:val="00CD6B3D"/>
    <w:rsid w:val="00CD7F9C"/>
    <w:rsid w:val="00CE064F"/>
    <w:rsid w:val="00CE1FAF"/>
    <w:rsid w:val="00CE2144"/>
    <w:rsid w:val="00CE6B39"/>
    <w:rsid w:val="00CF1B2E"/>
    <w:rsid w:val="00CF2D3C"/>
    <w:rsid w:val="00CF4FCB"/>
    <w:rsid w:val="00CF5865"/>
    <w:rsid w:val="00D01556"/>
    <w:rsid w:val="00D025F7"/>
    <w:rsid w:val="00D02A0E"/>
    <w:rsid w:val="00D02DEB"/>
    <w:rsid w:val="00D076D0"/>
    <w:rsid w:val="00D0783B"/>
    <w:rsid w:val="00D10641"/>
    <w:rsid w:val="00D12B5A"/>
    <w:rsid w:val="00D1417B"/>
    <w:rsid w:val="00D27ABD"/>
    <w:rsid w:val="00D5199B"/>
    <w:rsid w:val="00D56A73"/>
    <w:rsid w:val="00D577E3"/>
    <w:rsid w:val="00D601AA"/>
    <w:rsid w:val="00D6619E"/>
    <w:rsid w:val="00D73356"/>
    <w:rsid w:val="00D77A12"/>
    <w:rsid w:val="00D77FDD"/>
    <w:rsid w:val="00D8169A"/>
    <w:rsid w:val="00D84981"/>
    <w:rsid w:val="00D84F5B"/>
    <w:rsid w:val="00D92794"/>
    <w:rsid w:val="00D94A23"/>
    <w:rsid w:val="00D9514B"/>
    <w:rsid w:val="00D9543F"/>
    <w:rsid w:val="00D95D23"/>
    <w:rsid w:val="00D97073"/>
    <w:rsid w:val="00DA1098"/>
    <w:rsid w:val="00DA338B"/>
    <w:rsid w:val="00DA45CC"/>
    <w:rsid w:val="00DA5325"/>
    <w:rsid w:val="00DA5FE4"/>
    <w:rsid w:val="00DA76CC"/>
    <w:rsid w:val="00DB36D5"/>
    <w:rsid w:val="00DB79DB"/>
    <w:rsid w:val="00DC0EB4"/>
    <w:rsid w:val="00DC1FFD"/>
    <w:rsid w:val="00DC39DD"/>
    <w:rsid w:val="00DC4B99"/>
    <w:rsid w:val="00DC66E1"/>
    <w:rsid w:val="00DD1DC7"/>
    <w:rsid w:val="00DD5456"/>
    <w:rsid w:val="00DD5E4E"/>
    <w:rsid w:val="00DE4033"/>
    <w:rsid w:val="00DE60A4"/>
    <w:rsid w:val="00DF2D65"/>
    <w:rsid w:val="00E03F4E"/>
    <w:rsid w:val="00E042D2"/>
    <w:rsid w:val="00E07D3A"/>
    <w:rsid w:val="00E114DE"/>
    <w:rsid w:val="00E129CD"/>
    <w:rsid w:val="00E12A6C"/>
    <w:rsid w:val="00E17170"/>
    <w:rsid w:val="00E26033"/>
    <w:rsid w:val="00E3098A"/>
    <w:rsid w:val="00E42C11"/>
    <w:rsid w:val="00E46BDD"/>
    <w:rsid w:val="00E46D24"/>
    <w:rsid w:val="00E474D4"/>
    <w:rsid w:val="00E51252"/>
    <w:rsid w:val="00E62D09"/>
    <w:rsid w:val="00E675BF"/>
    <w:rsid w:val="00E7099A"/>
    <w:rsid w:val="00E70C1A"/>
    <w:rsid w:val="00E71F74"/>
    <w:rsid w:val="00E74BA1"/>
    <w:rsid w:val="00E75072"/>
    <w:rsid w:val="00E754A0"/>
    <w:rsid w:val="00E7555D"/>
    <w:rsid w:val="00E75CFB"/>
    <w:rsid w:val="00E80961"/>
    <w:rsid w:val="00E80F5B"/>
    <w:rsid w:val="00E840D3"/>
    <w:rsid w:val="00E8488A"/>
    <w:rsid w:val="00EA05A0"/>
    <w:rsid w:val="00EA52DD"/>
    <w:rsid w:val="00EA5724"/>
    <w:rsid w:val="00EA6F70"/>
    <w:rsid w:val="00EB42A1"/>
    <w:rsid w:val="00EB47BF"/>
    <w:rsid w:val="00EB47C6"/>
    <w:rsid w:val="00EC0770"/>
    <w:rsid w:val="00EC274A"/>
    <w:rsid w:val="00EC4187"/>
    <w:rsid w:val="00EC5E93"/>
    <w:rsid w:val="00ED309D"/>
    <w:rsid w:val="00ED79BD"/>
    <w:rsid w:val="00EE64AA"/>
    <w:rsid w:val="00EF0655"/>
    <w:rsid w:val="00EF136D"/>
    <w:rsid w:val="00EF3ABA"/>
    <w:rsid w:val="00F00A59"/>
    <w:rsid w:val="00F00E78"/>
    <w:rsid w:val="00F0134A"/>
    <w:rsid w:val="00F2076B"/>
    <w:rsid w:val="00F42513"/>
    <w:rsid w:val="00F4438C"/>
    <w:rsid w:val="00F45831"/>
    <w:rsid w:val="00F4611A"/>
    <w:rsid w:val="00F5138E"/>
    <w:rsid w:val="00F541A0"/>
    <w:rsid w:val="00F604DC"/>
    <w:rsid w:val="00F64077"/>
    <w:rsid w:val="00F8229F"/>
    <w:rsid w:val="00F82A18"/>
    <w:rsid w:val="00F848F5"/>
    <w:rsid w:val="00F85286"/>
    <w:rsid w:val="00F9084C"/>
    <w:rsid w:val="00FA26B8"/>
    <w:rsid w:val="00FA47F5"/>
    <w:rsid w:val="00FA4C48"/>
    <w:rsid w:val="00FB3FF9"/>
    <w:rsid w:val="00FB534A"/>
    <w:rsid w:val="00FB7FEB"/>
    <w:rsid w:val="00FC09FD"/>
    <w:rsid w:val="00FC4FC1"/>
    <w:rsid w:val="00FC5D94"/>
    <w:rsid w:val="00FC5ED9"/>
    <w:rsid w:val="00FC7497"/>
    <w:rsid w:val="00FC7D6F"/>
    <w:rsid w:val="00FD153E"/>
    <w:rsid w:val="00FD4F6C"/>
    <w:rsid w:val="00FD5009"/>
    <w:rsid w:val="00FD7E13"/>
    <w:rsid w:val="00FE3AAA"/>
    <w:rsid w:val="00FE4092"/>
    <w:rsid w:val="00FE4E0D"/>
    <w:rsid w:val="00FE70F4"/>
    <w:rsid w:val="00FF06F0"/>
    <w:rsid w:val="00FF2F19"/>
    <w:rsid w:val="00FF5548"/>
    <w:rsid w:val="00FF5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417450-86C1-451B-A13D-4EED510F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9BD"/>
    <w:pPr>
      <w:jc w:val="both"/>
    </w:pPr>
    <w:rPr>
      <w:rFonts w:ascii="Times New Roman" w:hAnsi="Times New Roman"/>
      <w:sz w:val="28"/>
      <w:szCs w:val="24"/>
    </w:rPr>
  </w:style>
  <w:style w:type="paragraph" w:styleId="1">
    <w:name w:val="heading 1"/>
    <w:basedOn w:val="a0"/>
    <w:next w:val="a0"/>
    <w:link w:val="10"/>
    <w:qFormat/>
    <w:rsid w:val="003A43BB"/>
    <w:pPr>
      <w:keepNext/>
      <w:keepLines/>
      <w:pageBreakBefore/>
      <w:spacing w:before="480"/>
      <w:outlineLvl w:val="0"/>
    </w:pPr>
    <w:rPr>
      <w:rFonts w:ascii="Cambria" w:eastAsia="Times New Roman" w:hAnsi="Cambria"/>
      <w:b/>
      <w:bCs/>
      <w:color w:val="365F91"/>
      <w:sz w:val="32"/>
      <w:szCs w:val="28"/>
    </w:rPr>
  </w:style>
  <w:style w:type="paragraph" w:styleId="21">
    <w:name w:val="heading 2"/>
    <w:aliases w:val="Заголовок 2 Знак Знак Знак Знак,Заголовок 2 Знак Знак Знак Знак Знак Знак Знак,Заголовок 2 Знак Знак Знак Знак Знак Знак Знак Знак"/>
    <w:basedOn w:val="a0"/>
    <w:next w:val="a0"/>
    <w:link w:val="22"/>
    <w:unhideWhenUsed/>
    <w:qFormat/>
    <w:rsid w:val="00216ADD"/>
    <w:pPr>
      <w:keepNext/>
      <w:keepLines/>
      <w:spacing w:before="200"/>
      <w:outlineLvl w:val="1"/>
    </w:pPr>
    <w:rPr>
      <w:rFonts w:ascii="Cambria" w:eastAsia="Times New Roman" w:hAnsi="Cambria"/>
      <w:b/>
      <w:bCs/>
      <w:color w:val="4F81BD"/>
      <w:szCs w:val="26"/>
    </w:rPr>
  </w:style>
  <w:style w:type="paragraph" w:styleId="30">
    <w:name w:val="heading 3"/>
    <w:aliases w:val="Знак"/>
    <w:basedOn w:val="a0"/>
    <w:next w:val="a0"/>
    <w:link w:val="31"/>
    <w:qFormat/>
    <w:rsid w:val="00220FB6"/>
    <w:pPr>
      <w:keepNext/>
      <w:spacing w:line="360" w:lineRule="auto"/>
      <w:outlineLvl w:val="2"/>
    </w:pPr>
    <w:rPr>
      <w:rFonts w:eastAsia="Times New Roman"/>
      <w:color w:val="000000"/>
      <w:kern w:val="28"/>
      <w:szCs w:val="20"/>
      <w:u w:val="single"/>
    </w:rPr>
  </w:style>
  <w:style w:type="paragraph" w:styleId="4">
    <w:name w:val="heading 4"/>
    <w:basedOn w:val="a0"/>
    <w:next w:val="a0"/>
    <w:link w:val="40"/>
    <w:qFormat/>
    <w:rsid w:val="003A43BB"/>
    <w:pPr>
      <w:ind w:firstLine="709"/>
      <w:outlineLvl w:val="3"/>
    </w:pPr>
    <w:rPr>
      <w:szCs w:val="28"/>
    </w:rPr>
  </w:style>
  <w:style w:type="paragraph" w:styleId="5">
    <w:name w:val="heading 5"/>
    <w:basedOn w:val="a0"/>
    <w:next w:val="a0"/>
    <w:link w:val="50"/>
    <w:qFormat/>
    <w:rsid w:val="00C44DDC"/>
    <w:pPr>
      <w:keepNext/>
      <w:tabs>
        <w:tab w:val="num" w:pos="3666"/>
      </w:tabs>
      <w:suppressAutoHyphens/>
      <w:ind w:left="3666" w:hanging="360"/>
      <w:outlineLvl w:val="4"/>
    </w:pPr>
    <w:rPr>
      <w:rFonts w:eastAsia="Times New Roman"/>
      <w:b/>
      <w:sz w:val="24"/>
      <w:szCs w:val="20"/>
      <w:lang w:eastAsia="ar-SA"/>
    </w:rPr>
  </w:style>
  <w:style w:type="paragraph" w:styleId="6">
    <w:name w:val="heading 6"/>
    <w:basedOn w:val="a0"/>
    <w:next w:val="a0"/>
    <w:link w:val="60"/>
    <w:qFormat/>
    <w:rsid w:val="00C44DDC"/>
    <w:pPr>
      <w:keepNext/>
      <w:tabs>
        <w:tab w:val="num" w:pos="4386"/>
      </w:tabs>
      <w:suppressAutoHyphens/>
      <w:ind w:left="5760" w:hanging="180"/>
      <w:outlineLvl w:val="5"/>
    </w:pPr>
    <w:rPr>
      <w:rFonts w:eastAsia="Times New Roman"/>
      <w:szCs w:val="20"/>
      <w:u w:val="single"/>
      <w:lang w:eastAsia="ar-SA"/>
    </w:rPr>
  </w:style>
  <w:style w:type="paragraph" w:styleId="7">
    <w:name w:val="heading 7"/>
    <w:basedOn w:val="a0"/>
    <w:next w:val="a0"/>
    <w:link w:val="70"/>
    <w:qFormat/>
    <w:rsid w:val="00C44DDC"/>
    <w:pPr>
      <w:keepNext/>
      <w:spacing w:line="360" w:lineRule="auto"/>
      <w:outlineLvl w:val="6"/>
    </w:pPr>
    <w:rPr>
      <w:rFonts w:ascii="Tahoma" w:eastAsia="Times New Roman" w:hAnsi="Tahoma"/>
      <w:i/>
      <w:color w:val="000000"/>
      <w:spacing w:val="-20"/>
      <w:kern w:val="28"/>
      <w:sz w:val="14"/>
      <w:szCs w:val="20"/>
    </w:rPr>
  </w:style>
  <w:style w:type="paragraph" w:styleId="8">
    <w:name w:val="heading 8"/>
    <w:basedOn w:val="a0"/>
    <w:next w:val="a0"/>
    <w:link w:val="80"/>
    <w:qFormat/>
    <w:rsid w:val="00C44DDC"/>
    <w:pPr>
      <w:keepNext/>
      <w:spacing w:line="360" w:lineRule="auto"/>
      <w:jc w:val="center"/>
      <w:outlineLvl w:val="7"/>
    </w:pPr>
    <w:rPr>
      <w:rFonts w:ascii="Tahoma" w:eastAsia="Times New Roman" w:hAnsi="Tahoma"/>
      <w:i/>
      <w:color w:val="000000"/>
      <w:spacing w:val="-20"/>
      <w:kern w:val="28"/>
      <w:sz w:val="20"/>
      <w:szCs w:val="20"/>
    </w:rPr>
  </w:style>
  <w:style w:type="paragraph" w:styleId="9">
    <w:name w:val="heading 9"/>
    <w:basedOn w:val="a0"/>
    <w:next w:val="a0"/>
    <w:link w:val="90"/>
    <w:qFormat/>
    <w:rsid w:val="00C44DDC"/>
    <w:pPr>
      <w:spacing w:before="240" w:after="60"/>
      <w:outlineLvl w:val="8"/>
    </w:pPr>
    <w:rPr>
      <w:rFonts w:ascii="Cambria" w:eastAsia="Times New Roman"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link w:val="4"/>
    <w:rsid w:val="003A43BB"/>
    <w:rPr>
      <w:rFonts w:ascii="Times New Roman" w:eastAsia="Calibri" w:hAnsi="Times New Roman" w:cs="Times New Roman"/>
      <w:sz w:val="28"/>
      <w:szCs w:val="28"/>
      <w:lang w:eastAsia="ru-RU"/>
    </w:rPr>
  </w:style>
  <w:style w:type="paragraph" w:styleId="a4">
    <w:name w:val="Body Text Indent"/>
    <w:basedOn w:val="a0"/>
    <w:link w:val="a5"/>
    <w:rsid w:val="001E3135"/>
    <w:pPr>
      <w:ind w:firstLine="360"/>
    </w:pPr>
  </w:style>
  <w:style w:type="character" w:customStyle="1" w:styleId="a5">
    <w:name w:val="Основной текст с отступом Знак"/>
    <w:link w:val="a4"/>
    <w:rsid w:val="001E3135"/>
    <w:rPr>
      <w:rFonts w:ascii="Times New Roman" w:eastAsia="Calibri" w:hAnsi="Times New Roman" w:cs="Times New Roman"/>
      <w:sz w:val="28"/>
      <w:szCs w:val="24"/>
      <w:lang w:eastAsia="ru-RU"/>
    </w:rPr>
  </w:style>
  <w:style w:type="paragraph" w:styleId="a6">
    <w:name w:val="Body Text"/>
    <w:aliases w:val="Основной текст Знак Знак Знак Знак,Основной текст Знак1 Знак,Основной текст Знак Знак Знак,Основной текст Знак Знак Знак Знак Знак Знак"/>
    <w:basedOn w:val="a0"/>
    <w:link w:val="11"/>
    <w:rsid w:val="001E3135"/>
    <w:pPr>
      <w:spacing w:after="120"/>
    </w:pPr>
    <w:rPr>
      <w:rFonts w:eastAsia="Times New Roman"/>
      <w:sz w:val="24"/>
    </w:rPr>
  </w:style>
  <w:style w:type="character" w:customStyle="1" w:styleId="a7">
    <w:name w:val="Основной текст Знак"/>
    <w:uiPriority w:val="99"/>
    <w:rsid w:val="001E3135"/>
    <w:rPr>
      <w:rFonts w:ascii="Times New Roman" w:eastAsia="Calibri" w:hAnsi="Times New Roman" w:cs="Times New Roman"/>
      <w:sz w:val="24"/>
      <w:szCs w:val="24"/>
      <w:lang w:eastAsia="ru-RU"/>
    </w:rPr>
  </w:style>
  <w:style w:type="character" w:customStyle="1" w:styleId="11">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
    <w:link w:val="a6"/>
    <w:rsid w:val="001E3135"/>
    <w:rPr>
      <w:rFonts w:ascii="Times New Roman" w:eastAsia="Times New Roman" w:hAnsi="Times New Roman" w:cs="Times New Roman"/>
      <w:sz w:val="24"/>
      <w:szCs w:val="24"/>
      <w:lang w:eastAsia="ru-RU"/>
    </w:rPr>
  </w:style>
  <w:style w:type="paragraph" w:styleId="a8">
    <w:name w:val="footnote text"/>
    <w:basedOn w:val="a0"/>
    <w:link w:val="a9"/>
    <w:rsid w:val="001E3135"/>
    <w:pPr>
      <w:overflowPunct w:val="0"/>
      <w:autoSpaceDE w:val="0"/>
      <w:autoSpaceDN w:val="0"/>
      <w:adjustRightInd w:val="0"/>
      <w:ind w:firstLine="709"/>
      <w:textAlignment w:val="baseline"/>
    </w:pPr>
    <w:rPr>
      <w:rFonts w:eastAsia="Times New Roman"/>
      <w:sz w:val="20"/>
      <w:szCs w:val="20"/>
    </w:rPr>
  </w:style>
  <w:style w:type="character" w:customStyle="1" w:styleId="a9">
    <w:name w:val="Текст сноски Знак"/>
    <w:link w:val="a8"/>
    <w:rsid w:val="001E3135"/>
    <w:rPr>
      <w:rFonts w:ascii="Times New Roman" w:eastAsia="Times New Roman" w:hAnsi="Times New Roman" w:cs="Times New Roman"/>
      <w:sz w:val="20"/>
      <w:szCs w:val="20"/>
      <w:lang w:eastAsia="ru-RU"/>
    </w:rPr>
  </w:style>
  <w:style w:type="paragraph" w:styleId="aa">
    <w:name w:val="Title"/>
    <w:aliases w:val=" Знак19"/>
    <w:basedOn w:val="a0"/>
    <w:link w:val="ab"/>
    <w:qFormat/>
    <w:rsid w:val="001E3135"/>
    <w:pPr>
      <w:jc w:val="center"/>
    </w:pPr>
    <w:rPr>
      <w:rFonts w:eastAsia="Times New Roman"/>
      <w:b/>
      <w:bCs/>
    </w:rPr>
  </w:style>
  <w:style w:type="character" w:customStyle="1" w:styleId="ab">
    <w:name w:val="Название Знак"/>
    <w:aliases w:val=" Знак19 Знак"/>
    <w:link w:val="aa"/>
    <w:rsid w:val="001E3135"/>
    <w:rPr>
      <w:rFonts w:ascii="Times New Roman" w:eastAsia="Times New Roman" w:hAnsi="Times New Roman" w:cs="Times New Roman"/>
      <w:b/>
      <w:bCs/>
      <w:sz w:val="28"/>
      <w:szCs w:val="24"/>
      <w:lang w:eastAsia="ru-RU"/>
    </w:rPr>
  </w:style>
  <w:style w:type="paragraph" w:customStyle="1" w:styleId="normal10">
    <w:name w:val="normal10"/>
    <w:basedOn w:val="a0"/>
    <w:rsid w:val="001E3135"/>
    <w:pPr>
      <w:ind w:left="-113" w:right="-113"/>
      <w:jc w:val="center"/>
    </w:pPr>
    <w:rPr>
      <w:b/>
      <w:bCs/>
      <w:sz w:val="20"/>
      <w:szCs w:val="20"/>
    </w:rPr>
  </w:style>
  <w:style w:type="paragraph" w:customStyle="1" w:styleId="normal0">
    <w:name w:val="normal0"/>
    <w:basedOn w:val="a0"/>
    <w:rsid w:val="001E3135"/>
    <w:rPr>
      <w:sz w:val="22"/>
      <w:szCs w:val="22"/>
    </w:rPr>
  </w:style>
  <w:style w:type="paragraph" w:styleId="ac">
    <w:name w:val="Balloon Text"/>
    <w:basedOn w:val="a0"/>
    <w:link w:val="ad"/>
    <w:unhideWhenUsed/>
    <w:rsid w:val="001E3135"/>
    <w:rPr>
      <w:rFonts w:ascii="Tahoma" w:hAnsi="Tahoma"/>
      <w:sz w:val="16"/>
      <w:szCs w:val="16"/>
    </w:rPr>
  </w:style>
  <w:style w:type="character" w:customStyle="1" w:styleId="ad">
    <w:name w:val="Текст выноски Знак"/>
    <w:link w:val="ac"/>
    <w:rsid w:val="001E3135"/>
    <w:rPr>
      <w:rFonts w:ascii="Tahoma" w:eastAsia="Calibri" w:hAnsi="Tahoma" w:cs="Tahoma"/>
      <w:sz w:val="16"/>
      <w:szCs w:val="16"/>
      <w:lang w:eastAsia="ru-RU"/>
    </w:rPr>
  </w:style>
  <w:style w:type="paragraph" w:customStyle="1" w:styleId="Normal100">
    <w:name w:val="Стиль Normal + 10 пт полужирный По центру"/>
    <w:basedOn w:val="a0"/>
    <w:rsid w:val="00C05CBA"/>
    <w:pPr>
      <w:ind w:left="-113" w:right="-113"/>
      <w:jc w:val="center"/>
    </w:pPr>
    <w:rPr>
      <w:rFonts w:eastAsia="Times New Roman"/>
      <w:b/>
      <w:bCs/>
      <w:sz w:val="20"/>
      <w:szCs w:val="20"/>
    </w:rPr>
  </w:style>
  <w:style w:type="character" w:customStyle="1" w:styleId="Normal">
    <w:name w:val="Normal Знак"/>
    <w:link w:val="12"/>
    <w:locked/>
    <w:rsid w:val="00C05CBA"/>
    <w:rPr>
      <w:sz w:val="22"/>
      <w:szCs w:val="22"/>
      <w:lang w:val="ru-RU" w:eastAsia="ru-RU" w:bidi="ar-SA"/>
    </w:rPr>
  </w:style>
  <w:style w:type="paragraph" w:customStyle="1" w:styleId="12">
    <w:name w:val="Обычный1"/>
    <w:link w:val="Normal"/>
    <w:rsid w:val="00C05CBA"/>
    <w:rPr>
      <w:sz w:val="22"/>
      <w:szCs w:val="22"/>
    </w:rPr>
  </w:style>
  <w:style w:type="character" w:customStyle="1" w:styleId="10">
    <w:name w:val="Заголовок 1 Знак"/>
    <w:link w:val="1"/>
    <w:rsid w:val="003A43BB"/>
    <w:rPr>
      <w:rFonts w:ascii="Cambria" w:eastAsia="Times New Roman" w:hAnsi="Cambria" w:cs="Times New Roman"/>
      <w:b/>
      <w:bCs/>
      <w:color w:val="365F91"/>
      <w:sz w:val="32"/>
      <w:szCs w:val="28"/>
      <w:lang w:eastAsia="ru-RU"/>
    </w:rPr>
  </w:style>
  <w:style w:type="paragraph" w:styleId="ae">
    <w:name w:val="TOC Heading"/>
    <w:basedOn w:val="1"/>
    <w:next w:val="a0"/>
    <w:uiPriority w:val="39"/>
    <w:unhideWhenUsed/>
    <w:qFormat/>
    <w:rsid w:val="00E754A0"/>
    <w:pPr>
      <w:spacing w:line="276" w:lineRule="auto"/>
      <w:outlineLvl w:val="9"/>
    </w:pPr>
    <w:rPr>
      <w:lang w:eastAsia="en-US"/>
    </w:rPr>
  </w:style>
  <w:style w:type="paragraph" w:styleId="af">
    <w:name w:val="header"/>
    <w:basedOn w:val="a0"/>
    <w:link w:val="af0"/>
    <w:unhideWhenUsed/>
    <w:rsid w:val="00E754A0"/>
    <w:pPr>
      <w:tabs>
        <w:tab w:val="center" w:pos="4677"/>
        <w:tab w:val="right" w:pos="9355"/>
      </w:tabs>
    </w:pPr>
    <w:rPr>
      <w:sz w:val="24"/>
    </w:rPr>
  </w:style>
  <w:style w:type="character" w:customStyle="1" w:styleId="af0">
    <w:name w:val="Верхний колонтитул Знак"/>
    <w:link w:val="af"/>
    <w:rsid w:val="00E754A0"/>
    <w:rPr>
      <w:rFonts w:ascii="Times New Roman" w:eastAsia="Calibri" w:hAnsi="Times New Roman" w:cs="Times New Roman"/>
      <w:sz w:val="24"/>
      <w:szCs w:val="24"/>
      <w:lang w:eastAsia="ru-RU"/>
    </w:rPr>
  </w:style>
  <w:style w:type="paragraph" w:styleId="af1">
    <w:name w:val="footer"/>
    <w:basedOn w:val="a0"/>
    <w:link w:val="af2"/>
    <w:unhideWhenUsed/>
    <w:rsid w:val="00E754A0"/>
    <w:pPr>
      <w:tabs>
        <w:tab w:val="center" w:pos="4677"/>
        <w:tab w:val="right" w:pos="9355"/>
      </w:tabs>
    </w:pPr>
    <w:rPr>
      <w:sz w:val="24"/>
    </w:rPr>
  </w:style>
  <w:style w:type="character" w:customStyle="1" w:styleId="af2">
    <w:name w:val="Нижний колонтитул Знак"/>
    <w:link w:val="af1"/>
    <w:rsid w:val="00E754A0"/>
    <w:rPr>
      <w:rFonts w:ascii="Times New Roman" w:eastAsia="Calibri" w:hAnsi="Times New Roman" w:cs="Times New Roman"/>
      <w:sz w:val="24"/>
      <w:szCs w:val="24"/>
      <w:lang w:eastAsia="ru-RU"/>
    </w:rPr>
  </w:style>
  <w:style w:type="paragraph" w:styleId="13">
    <w:name w:val="toc 1"/>
    <w:basedOn w:val="a0"/>
    <w:next w:val="a0"/>
    <w:autoRedefine/>
    <w:uiPriority w:val="39"/>
    <w:unhideWhenUsed/>
    <w:rsid w:val="00740BE8"/>
    <w:pPr>
      <w:tabs>
        <w:tab w:val="right" w:leader="dot" w:pos="10196"/>
      </w:tabs>
      <w:spacing w:after="100"/>
      <w:jc w:val="left"/>
    </w:pPr>
  </w:style>
  <w:style w:type="character" w:styleId="af3">
    <w:name w:val="Hyperlink"/>
    <w:uiPriority w:val="99"/>
    <w:unhideWhenUsed/>
    <w:rsid w:val="004630B9"/>
    <w:rPr>
      <w:color w:val="0000FF"/>
      <w:u w:val="single"/>
    </w:rPr>
  </w:style>
  <w:style w:type="character" w:customStyle="1" w:styleId="22">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
    <w:link w:val="21"/>
    <w:rsid w:val="00216ADD"/>
    <w:rPr>
      <w:rFonts w:ascii="Cambria" w:eastAsia="Times New Roman" w:hAnsi="Cambria" w:cs="Times New Roman"/>
      <w:b/>
      <w:bCs/>
      <w:color w:val="4F81BD"/>
      <w:sz w:val="28"/>
      <w:szCs w:val="26"/>
      <w:lang w:eastAsia="ru-RU"/>
    </w:rPr>
  </w:style>
  <w:style w:type="paragraph" w:styleId="23">
    <w:name w:val="toc 2"/>
    <w:basedOn w:val="a0"/>
    <w:next w:val="a0"/>
    <w:autoRedefine/>
    <w:uiPriority w:val="39"/>
    <w:unhideWhenUsed/>
    <w:rsid w:val="004630B9"/>
    <w:pPr>
      <w:spacing w:after="100"/>
      <w:ind w:left="240"/>
    </w:pPr>
  </w:style>
  <w:style w:type="table" w:styleId="af4">
    <w:name w:val="Table Grid"/>
    <w:basedOn w:val="a2"/>
    <w:rsid w:val="000C05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1 Знак Знак1 Знак Знак Знак Знак Знак Знак Знак"/>
    <w:basedOn w:val="a0"/>
    <w:rsid w:val="00FC7497"/>
    <w:pPr>
      <w:spacing w:after="160" w:line="240" w:lineRule="exact"/>
    </w:pPr>
    <w:rPr>
      <w:rFonts w:ascii="Tahoma" w:eastAsia="Times New Roman" w:hAnsi="Tahoma"/>
      <w:sz w:val="20"/>
      <w:szCs w:val="20"/>
      <w:lang w:val="en-US" w:eastAsia="en-US"/>
    </w:rPr>
  </w:style>
  <w:style w:type="paragraph" w:styleId="af5">
    <w:name w:val="Body Text First Indent"/>
    <w:basedOn w:val="a6"/>
    <w:link w:val="af6"/>
    <w:rsid w:val="00516085"/>
    <w:pPr>
      <w:ind w:firstLine="210"/>
    </w:pPr>
  </w:style>
  <w:style w:type="character" w:customStyle="1" w:styleId="af6">
    <w:name w:val="Красная строка Знак"/>
    <w:basedOn w:val="11"/>
    <w:link w:val="af5"/>
    <w:rsid w:val="00516085"/>
    <w:rPr>
      <w:rFonts w:ascii="Times New Roman" w:eastAsia="Times New Roman" w:hAnsi="Times New Roman" w:cs="Times New Roman"/>
      <w:sz w:val="24"/>
      <w:szCs w:val="24"/>
      <w:lang w:eastAsia="ru-RU"/>
    </w:rPr>
  </w:style>
  <w:style w:type="paragraph" w:customStyle="1" w:styleId="14">
    <w:name w:val="Знак1 Знак Знак Знак"/>
    <w:basedOn w:val="a0"/>
    <w:rsid w:val="00516085"/>
    <w:rPr>
      <w:rFonts w:ascii="Verdana" w:eastAsia="Times New Roman" w:hAnsi="Verdana" w:cs="Verdana"/>
      <w:sz w:val="20"/>
      <w:szCs w:val="20"/>
      <w:lang w:val="en-US" w:eastAsia="en-US"/>
    </w:rPr>
  </w:style>
  <w:style w:type="paragraph" w:customStyle="1" w:styleId="ConsNormal">
    <w:name w:val="ConsNormal"/>
    <w:rsid w:val="0001171D"/>
    <w:pPr>
      <w:widowControl w:val="0"/>
      <w:autoSpaceDE w:val="0"/>
      <w:autoSpaceDN w:val="0"/>
      <w:adjustRightInd w:val="0"/>
      <w:ind w:right="19772" w:firstLine="720"/>
    </w:pPr>
    <w:rPr>
      <w:rFonts w:ascii="Arial" w:eastAsia="Times New Roman" w:hAnsi="Arial"/>
    </w:rPr>
  </w:style>
  <w:style w:type="paragraph" w:customStyle="1" w:styleId="OTCHET00">
    <w:name w:val="OTCHET_00"/>
    <w:basedOn w:val="2"/>
    <w:rsid w:val="0001171D"/>
    <w:pPr>
      <w:numPr>
        <w:numId w:val="0"/>
      </w:numPr>
      <w:tabs>
        <w:tab w:val="left" w:pos="709"/>
      </w:tabs>
      <w:spacing w:line="360" w:lineRule="auto"/>
      <w:contextualSpacing w:val="0"/>
    </w:pPr>
    <w:rPr>
      <w:rFonts w:eastAsia="Times New Roman"/>
      <w:szCs w:val="20"/>
    </w:rPr>
  </w:style>
  <w:style w:type="paragraph" w:styleId="2">
    <w:name w:val="List Number 2"/>
    <w:basedOn w:val="a0"/>
    <w:unhideWhenUsed/>
    <w:rsid w:val="0001171D"/>
    <w:pPr>
      <w:numPr>
        <w:numId w:val="2"/>
      </w:numPr>
      <w:contextualSpacing/>
    </w:pPr>
  </w:style>
  <w:style w:type="paragraph" w:styleId="24">
    <w:name w:val="Body Text Indent 2"/>
    <w:basedOn w:val="a0"/>
    <w:link w:val="25"/>
    <w:rsid w:val="0001171D"/>
    <w:pPr>
      <w:spacing w:after="120" w:line="480" w:lineRule="auto"/>
      <w:ind w:left="283"/>
    </w:pPr>
    <w:rPr>
      <w:rFonts w:eastAsia="Times New Roman"/>
      <w:sz w:val="24"/>
    </w:rPr>
  </w:style>
  <w:style w:type="character" w:customStyle="1" w:styleId="25">
    <w:name w:val="Основной текст с отступом 2 Знак"/>
    <w:link w:val="24"/>
    <w:rsid w:val="0001171D"/>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171D"/>
    <w:pPr>
      <w:widowControl w:val="0"/>
      <w:autoSpaceDE w:val="0"/>
      <w:autoSpaceDN w:val="0"/>
      <w:adjustRightInd w:val="0"/>
      <w:ind w:firstLine="720"/>
    </w:pPr>
    <w:rPr>
      <w:rFonts w:ascii="Arial" w:eastAsia="Times New Roman" w:hAnsi="Arial" w:cs="Arial"/>
    </w:rPr>
  </w:style>
  <w:style w:type="character" w:customStyle="1" w:styleId="31">
    <w:name w:val="Заголовок 3 Знак"/>
    <w:aliases w:val="Знак Знак1"/>
    <w:link w:val="30"/>
    <w:rsid w:val="00220FB6"/>
    <w:rPr>
      <w:rFonts w:ascii="Times New Roman" w:eastAsia="Times New Roman" w:hAnsi="Times New Roman" w:cs="Times New Roman"/>
      <w:color w:val="000000"/>
      <w:kern w:val="28"/>
      <w:sz w:val="28"/>
      <w:szCs w:val="20"/>
      <w:u w:val="single"/>
      <w:lang w:eastAsia="ru-RU"/>
    </w:rPr>
  </w:style>
  <w:style w:type="character" w:customStyle="1" w:styleId="50">
    <w:name w:val="Заголовок 5 Знак"/>
    <w:link w:val="5"/>
    <w:rsid w:val="00C44DDC"/>
    <w:rPr>
      <w:rFonts w:ascii="Times New Roman" w:eastAsia="Times New Roman" w:hAnsi="Times New Roman" w:cs="Times New Roman"/>
      <w:b/>
      <w:sz w:val="24"/>
      <w:szCs w:val="20"/>
      <w:lang w:eastAsia="ar-SA"/>
    </w:rPr>
  </w:style>
  <w:style w:type="character" w:customStyle="1" w:styleId="60">
    <w:name w:val="Заголовок 6 Знак"/>
    <w:link w:val="6"/>
    <w:rsid w:val="00C44DDC"/>
    <w:rPr>
      <w:rFonts w:ascii="Times New Roman" w:eastAsia="Times New Roman" w:hAnsi="Times New Roman" w:cs="Times New Roman"/>
      <w:sz w:val="28"/>
      <w:szCs w:val="20"/>
      <w:u w:val="single"/>
      <w:lang w:eastAsia="ar-SA"/>
    </w:rPr>
  </w:style>
  <w:style w:type="character" w:customStyle="1" w:styleId="70">
    <w:name w:val="Заголовок 7 Знак"/>
    <w:link w:val="7"/>
    <w:rsid w:val="00C44DDC"/>
    <w:rPr>
      <w:rFonts w:ascii="Tahoma" w:eastAsia="Times New Roman" w:hAnsi="Tahoma" w:cs="Times New Roman"/>
      <w:i/>
      <w:color w:val="000000"/>
      <w:spacing w:val="-20"/>
      <w:kern w:val="28"/>
      <w:sz w:val="14"/>
      <w:szCs w:val="20"/>
      <w:lang w:eastAsia="ru-RU"/>
    </w:rPr>
  </w:style>
  <w:style w:type="character" w:customStyle="1" w:styleId="80">
    <w:name w:val="Заголовок 8 Знак"/>
    <w:link w:val="8"/>
    <w:rsid w:val="00C44DDC"/>
    <w:rPr>
      <w:rFonts w:ascii="Tahoma" w:eastAsia="Times New Roman" w:hAnsi="Tahoma" w:cs="Times New Roman"/>
      <w:i/>
      <w:color w:val="000000"/>
      <w:spacing w:val="-20"/>
      <w:kern w:val="28"/>
      <w:sz w:val="20"/>
      <w:szCs w:val="20"/>
      <w:lang w:eastAsia="ru-RU"/>
    </w:rPr>
  </w:style>
  <w:style w:type="character" w:customStyle="1" w:styleId="90">
    <w:name w:val="Заголовок 9 Знак"/>
    <w:link w:val="9"/>
    <w:rsid w:val="00C44DDC"/>
    <w:rPr>
      <w:rFonts w:ascii="Cambria" w:eastAsia="Times New Roman" w:hAnsi="Cambria" w:cs="Times New Roman"/>
      <w:lang w:eastAsia="ru-RU"/>
    </w:rPr>
  </w:style>
  <w:style w:type="paragraph" w:customStyle="1" w:styleId="af7">
    <w:name w:val="Знак Знак Знак Знак"/>
    <w:basedOn w:val="a0"/>
    <w:rsid w:val="00C44DDC"/>
    <w:pPr>
      <w:spacing w:before="100" w:beforeAutospacing="1" w:after="100" w:afterAutospacing="1"/>
    </w:pPr>
    <w:rPr>
      <w:rFonts w:ascii="Tahoma" w:eastAsia="Times New Roman" w:hAnsi="Tahoma"/>
      <w:color w:val="000000"/>
      <w:kern w:val="28"/>
      <w:sz w:val="20"/>
      <w:szCs w:val="20"/>
      <w:lang w:val="en-US" w:eastAsia="en-US"/>
    </w:rPr>
  </w:style>
  <w:style w:type="character" w:styleId="af8">
    <w:name w:val="page number"/>
    <w:basedOn w:val="a1"/>
    <w:rsid w:val="00C44DDC"/>
  </w:style>
  <w:style w:type="paragraph" w:customStyle="1" w:styleId="af9">
    <w:name w:val="Содержимое таблицы"/>
    <w:basedOn w:val="a0"/>
    <w:rsid w:val="00C44DDC"/>
    <w:pPr>
      <w:widowControl w:val="0"/>
      <w:suppressLineNumbers/>
      <w:suppressAutoHyphens/>
    </w:pPr>
    <w:rPr>
      <w:rFonts w:ascii="Arial" w:eastAsia="Lucida Sans Unicode" w:hAnsi="Arial"/>
      <w:kern w:val="1"/>
      <w:sz w:val="20"/>
    </w:rPr>
  </w:style>
  <w:style w:type="paragraph" w:customStyle="1" w:styleId="ConsPlusCell">
    <w:name w:val="ConsPlusCell"/>
    <w:rsid w:val="00C44DDC"/>
    <w:pPr>
      <w:widowControl w:val="0"/>
      <w:suppressAutoHyphens/>
      <w:autoSpaceDE w:val="0"/>
    </w:pPr>
    <w:rPr>
      <w:rFonts w:ascii="Arial" w:eastAsia="Arial" w:hAnsi="Arial" w:cs="Arial"/>
      <w:lang w:eastAsia="ar-SA"/>
    </w:rPr>
  </w:style>
  <w:style w:type="paragraph" w:customStyle="1" w:styleId="ConsPlusNonformat">
    <w:name w:val="ConsPlusNonformat"/>
    <w:rsid w:val="00C44DDC"/>
    <w:pPr>
      <w:widowControl w:val="0"/>
      <w:suppressAutoHyphens/>
      <w:autoSpaceDE w:val="0"/>
    </w:pPr>
    <w:rPr>
      <w:rFonts w:ascii="Courier New" w:eastAsia="Arial" w:hAnsi="Courier New" w:cs="Courier New"/>
      <w:lang w:eastAsia="ar-SA"/>
    </w:rPr>
  </w:style>
  <w:style w:type="paragraph" w:styleId="afa">
    <w:name w:val="Normal (Web)"/>
    <w:basedOn w:val="a0"/>
    <w:rsid w:val="00C44DDC"/>
    <w:pPr>
      <w:spacing w:before="40" w:after="40"/>
    </w:pPr>
    <w:rPr>
      <w:rFonts w:ascii="Arial" w:eastAsia="Arial Unicode MS" w:hAnsi="Arial" w:cs="Arial"/>
      <w:color w:val="332E2D"/>
      <w:spacing w:val="2"/>
      <w:sz w:val="20"/>
      <w:szCs w:val="20"/>
      <w:lang w:eastAsia="ar-SA"/>
    </w:rPr>
  </w:style>
  <w:style w:type="paragraph" w:customStyle="1" w:styleId="26">
    <w:name w:val="Обычный2"/>
    <w:rsid w:val="00C44DDC"/>
    <w:rPr>
      <w:rFonts w:ascii="Times New Roman" w:eastAsia="Times New Roman" w:hAnsi="Times New Roman"/>
      <w:sz w:val="22"/>
      <w:szCs w:val="22"/>
    </w:rPr>
  </w:style>
  <w:style w:type="paragraph" w:customStyle="1" w:styleId="310">
    <w:name w:val="Основной текст 31"/>
    <w:basedOn w:val="a0"/>
    <w:rsid w:val="00C44DDC"/>
    <w:pPr>
      <w:jc w:val="center"/>
    </w:pPr>
    <w:rPr>
      <w:rFonts w:eastAsia="Times New Roman"/>
      <w:b/>
      <w:bCs/>
      <w:sz w:val="32"/>
      <w:szCs w:val="32"/>
      <w:lang w:eastAsia="ar-SA"/>
    </w:rPr>
  </w:style>
  <w:style w:type="character" w:customStyle="1" w:styleId="Absatz-Standardschriftart">
    <w:name w:val="Absatz-Standardschriftart"/>
    <w:rsid w:val="00C44DDC"/>
  </w:style>
  <w:style w:type="character" w:customStyle="1" w:styleId="WW-Absatz-Standardschriftart">
    <w:name w:val="WW-Absatz-Standardschriftart"/>
    <w:rsid w:val="00C44DDC"/>
  </w:style>
  <w:style w:type="character" w:customStyle="1" w:styleId="WW-Absatz-Standardschriftart1">
    <w:name w:val="WW-Absatz-Standardschriftart1"/>
    <w:rsid w:val="00C44DDC"/>
  </w:style>
  <w:style w:type="character" w:customStyle="1" w:styleId="WW-Absatz-Standardschriftart11">
    <w:name w:val="WW-Absatz-Standardschriftart11"/>
    <w:rsid w:val="00C44DDC"/>
  </w:style>
  <w:style w:type="character" w:customStyle="1" w:styleId="WW-Absatz-Standardschriftart111">
    <w:name w:val="WW-Absatz-Standardschriftart111"/>
    <w:rsid w:val="00C44DDC"/>
  </w:style>
  <w:style w:type="character" w:customStyle="1" w:styleId="WW-Absatz-Standardschriftart1111">
    <w:name w:val="WW-Absatz-Standardschriftart1111"/>
    <w:rsid w:val="00C44DDC"/>
  </w:style>
  <w:style w:type="character" w:customStyle="1" w:styleId="WW-Absatz-Standardschriftart11111">
    <w:name w:val="WW-Absatz-Standardschriftart11111"/>
    <w:rsid w:val="00C44DDC"/>
  </w:style>
  <w:style w:type="character" w:customStyle="1" w:styleId="WW-Absatz-Standardschriftart111111">
    <w:name w:val="WW-Absatz-Standardschriftart111111"/>
    <w:rsid w:val="00C44DDC"/>
  </w:style>
  <w:style w:type="character" w:customStyle="1" w:styleId="15">
    <w:name w:val="Основной шрифт абзаца1"/>
    <w:rsid w:val="00C44DDC"/>
  </w:style>
  <w:style w:type="paragraph" w:customStyle="1" w:styleId="afb">
    <w:name w:val="Заголовок"/>
    <w:basedOn w:val="a0"/>
    <w:next w:val="a6"/>
    <w:rsid w:val="00C44DDC"/>
    <w:pPr>
      <w:keepNext/>
      <w:suppressAutoHyphens/>
      <w:spacing w:before="240" w:after="120"/>
    </w:pPr>
    <w:rPr>
      <w:rFonts w:ascii="Arial" w:eastAsia="MS Mincho" w:hAnsi="Arial" w:cs="Tahoma"/>
      <w:szCs w:val="28"/>
      <w:lang w:eastAsia="ar-SA"/>
    </w:rPr>
  </w:style>
  <w:style w:type="paragraph" w:styleId="afc">
    <w:name w:val="List"/>
    <w:basedOn w:val="a6"/>
    <w:rsid w:val="00C44DDC"/>
    <w:pPr>
      <w:suppressAutoHyphens/>
      <w:spacing w:after="0"/>
      <w:jc w:val="center"/>
    </w:pPr>
    <w:rPr>
      <w:rFonts w:ascii="Arial" w:hAnsi="Arial" w:cs="Tahoma"/>
      <w:szCs w:val="20"/>
      <w:lang w:eastAsia="ar-SA"/>
    </w:rPr>
  </w:style>
  <w:style w:type="paragraph" w:customStyle="1" w:styleId="16">
    <w:name w:val="Название1"/>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17">
    <w:name w:val="Указатель1"/>
    <w:basedOn w:val="a0"/>
    <w:rsid w:val="00C44DDC"/>
    <w:pPr>
      <w:suppressLineNumbers/>
      <w:suppressAutoHyphens/>
    </w:pPr>
    <w:rPr>
      <w:rFonts w:ascii="Arial" w:eastAsia="Times New Roman" w:hAnsi="Arial" w:cs="Tahoma"/>
      <w:szCs w:val="20"/>
      <w:lang w:eastAsia="ar-SA"/>
    </w:rPr>
  </w:style>
  <w:style w:type="paragraph" w:styleId="afd">
    <w:name w:val="Subtitle"/>
    <w:basedOn w:val="a0"/>
    <w:next w:val="a6"/>
    <w:link w:val="afe"/>
    <w:qFormat/>
    <w:rsid w:val="00C44DDC"/>
    <w:pPr>
      <w:suppressAutoHyphens/>
      <w:jc w:val="center"/>
    </w:pPr>
    <w:rPr>
      <w:rFonts w:eastAsia="Times New Roman"/>
      <w:b/>
      <w:szCs w:val="20"/>
      <w:lang w:eastAsia="ar-SA"/>
    </w:rPr>
  </w:style>
  <w:style w:type="character" w:customStyle="1" w:styleId="afe">
    <w:name w:val="Подзаголовок Знак"/>
    <w:link w:val="afd"/>
    <w:rsid w:val="00C44DDC"/>
    <w:rPr>
      <w:rFonts w:ascii="Times New Roman" w:eastAsia="Times New Roman" w:hAnsi="Times New Roman" w:cs="Times New Roman"/>
      <w:b/>
      <w:sz w:val="28"/>
      <w:szCs w:val="20"/>
      <w:lang w:eastAsia="ar-SA"/>
    </w:rPr>
  </w:style>
  <w:style w:type="paragraph" w:customStyle="1" w:styleId="210">
    <w:name w:val="Основной текст 21"/>
    <w:basedOn w:val="a0"/>
    <w:rsid w:val="00C44DDC"/>
    <w:pPr>
      <w:suppressAutoHyphens/>
    </w:pPr>
    <w:rPr>
      <w:rFonts w:eastAsia="Times New Roman"/>
      <w:szCs w:val="20"/>
      <w:lang w:eastAsia="ar-SA"/>
    </w:rPr>
  </w:style>
  <w:style w:type="paragraph" w:customStyle="1" w:styleId="18">
    <w:name w:val="Цитата1"/>
    <w:basedOn w:val="a0"/>
    <w:rsid w:val="00C44DDC"/>
    <w:pPr>
      <w:suppressAutoHyphens/>
      <w:ind w:left="-117" w:right="-92"/>
      <w:jc w:val="center"/>
    </w:pPr>
    <w:rPr>
      <w:rFonts w:eastAsia="Times New Roman"/>
      <w:szCs w:val="20"/>
      <w:lang w:eastAsia="ar-SA"/>
    </w:rPr>
  </w:style>
  <w:style w:type="paragraph" w:customStyle="1" w:styleId="aff">
    <w:name w:val="Заголовок таблицы"/>
    <w:basedOn w:val="af9"/>
    <w:rsid w:val="00C44DDC"/>
    <w:pPr>
      <w:widowControl/>
      <w:jc w:val="center"/>
    </w:pPr>
    <w:rPr>
      <w:rFonts w:ascii="Times New Roman" w:eastAsia="Times New Roman" w:hAnsi="Times New Roman"/>
      <w:b/>
      <w:bCs/>
      <w:kern w:val="0"/>
      <w:sz w:val="28"/>
      <w:szCs w:val="20"/>
      <w:lang w:eastAsia="ar-SA"/>
    </w:rPr>
  </w:style>
  <w:style w:type="paragraph" w:customStyle="1" w:styleId="aff0">
    <w:name w:val="Содержимое врезки"/>
    <w:basedOn w:val="a6"/>
    <w:rsid w:val="00C44DDC"/>
    <w:pPr>
      <w:suppressAutoHyphens/>
      <w:spacing w:after="0"/>
      <w:jc w:val="center"/>
    </w:pPr>
    <w:rPr>
      <w:szCs w:val="20"/>
      <w:lang w:eastAsia="ar-SA"/>
    </w:rPr>
  </w:style>
  <w:style w:type="character" w:customStyle="1" w:styleId="WW8Num20z2">
    <w:name w:val="WW8Num20z2"/>
    <w:rsid w:val="00C44DDC"/>
    <w:rPr>
      <w:rFonts w:ascii="Wingdings" w:hAnsi="Wingdings"/>
    </w:rPr>
  </w:style>
  <w:style w:type="character" w:customStyle="1" w:styleId="WW8Num21z1">
    <w:name w:val="WW8Num21z1"/>
    <w:rsid w:val="00C44DDC"/>
    <w:rPr>
      <w:rFonts w:ascii="Courier New" w:hAnsi="Courier New" w:cs="Courier New"/>
    </w:rPr>
  </w:style>
  <w:style w:type="character" w:customStyle="1" w:styleId="WW8Num21z2">
    <w:name w:val="WW8Num21z2"/>
    <w:rsid w:val="00C44DDC"/>
    <w:rPr>
      <w:rFonts w:ascii="Wingdings" w:hAnsi="Wingdings"/>
    </w:rPr>
  </w:style>
  <w:style w:type="character" w:customStyle="1" w:styleId="WW8Num23z1">
    <w:name w:val="WW8Num23z1"/>
    <w:rsid w:val="00C44DDC"/>
    <w:rPr>
      <w:rFonts w:ascii="Courier New" w:hAnsi="Courier New" w:cs="Courier New"/>
    </w:rPr>
  </w:style>
  <w:style w:type="character" w:customStyle="1" w:styleId="aff1">
    <w:name w:val="Знак Знак"/>
    <w:basedOn w:val="15"/>
    <w:rsid w:val="00C44DDC"/>
  </w:style>
  <w:style w:type="character" w:styleId="aff2">
    <w:name w:val="Strong"/>
    <w:qFormat/>
    <w:rsid w:val="00C44DDC"/>
    <w:rPr>
      <w:b/>
      <w:bCs/>
    </w:rPr>
  </w:style>
  <w:style w:type="character" w:styleId="HTML">
    <w:name w:val="HTML Code"/>
    <w:rsid w:val="00C44DDC"/>
    <w:rPr>
      <w:rFonts w:ascii="Courier New" w:eastAsia="Times New Roman" w:hAnsi="Courier New" w:cs="Courier New"/>
      <w:sz w:val="20"/>
      <w:szCs w:val="20"/>
    </w:rPr>
  </w:style>
  <w:style w:type="paragraph" w:customStyle="1" w:styleId="51">
    <w:name w:val="Название5"/>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52">
    <w:name w:val="Указатель5"/>
    <w:basedOn w:val="a0"/>
    <w:rsid w:val="00C44DDC"/>
    <w:pPr>
      <w:suppressLineNumbers/>
      <w:suppressAutoHyphens/>
    </w:pPr>
    <w:rPr>
      <w:rFonts w:ascii="Arial" w:eastAsia="Times New Roman" w:hAnsi="Arial" w:cs="Tahoma"/>
      <w:lang w:eastAsia="ar-SA"/>
    </w:rPr>
  </w:style>
  <w:style w:type="paragraph" w:customStyle="1" w:styleId="41">
    <w:name w:val="Название4"/>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42">
    <w:name w:val="Указатель4"/>
    <w:basedOn w:val="a0"/>
    <w:rsid w:val="00C44DDC"/>
    <w:pPr>
      <w:suppressLineNumbers/>
      <w:suppressAutoHyphens/>
    </w:pPr>
    <w:rPr>
      <w:rFonts w:ascii="Arial" w:eastAsia="Times New Roman" w:hAnsi="Arial" w:cs="Tahoma"/>
      <w:lang w:eastAsia="ar-SA"/>
    </w:rPr>
  </w:style>
  <w:style w:type="paragraph" w:customStyle="1" w:styleId="32">
    <w:name w:val="Название3"/>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33">
    <w:name w:val="Указатель3"/>
    <w:basedOn w:val="a0"/>
    <w:rsid w:val="00C44DDC"/>
    <w:pPr>
      <w:suppressLineNumbers/>
      <w:suppressAutoHyphens/>
    </w:pPr>
    <w:rPr>
      <w:rFonts w:ascii="Arial" w:eastAsia="Times New Roman" w:hAnsi="Arial" w:cs="Tahoma"/>
      <w:lang w:eastAsia="ar-SA"/>
    </w:rPr>
  </w:style>
  <w:style w:type="paragraph" w:customStyle="1" w:styleId="27">
    <w:name w:val="Название2"/>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28">
    <w:name w:val="Указатель2"/>
    <w:basedOn w:val="a0"/>
    <w:rsid w:val="00C44DDC"/>
    <w:pPr>
      <w:suppressLineNumbers/>
      <w:suppressAutoHyphens/>
    </w:pPr>
    <w:rPr>
      <w:rFonts w:ascii="Arial" w:eastAsia="Times New Roman" w:hAnsi="Arial" w:cs="Tahoma"/>
      <w:lang w:eastAsia="ar-SA"/>
    </w:rPr>
  </w:style>
  <w:style w:type="paragraph" w:customStyle="1" w:styleId="font7">
    <w:name w:val="font7"/>
    <w:basedOn w:val="a0"/>
    <w:rsid w:val="00C44DDC"/>
    <w:pPr>
      <w:suppressAutoHyphens/>
      <w:spacing w:before="280" w:after="280"/>
    </w:pPr>
    <w:rPr>
      <w:rFonts w:eastAsia="Times New Roman"/>
      <w:b/>
      <w:bCs/>
      <w:sz w:val="20"/>
      <w:szCs w:val="20"/>
      <w:lang w:eastAsia="ar-SA"/>
    </w:rPr>
  </w:style>
  <w:style w:type="paragraph" w:customStyle="1" w:styleId="19">
    <w:name w:val="Название объекта1"/>
    <w:basedOn w:val="a0"/>
    <w:next w:val="a0"/>
    <w:rsid w:val="00C44DDC"/>
    <w:pPr>
      <w:suppressAutoHyphens/>
      <w:jc w:val="center"/>
    </w:pPr>
    <w:rPr>
      <w:rFonts w:ascii="Arial" w:eastAsia="Times New Roman" w:hAnsi="Arial" w:cs="Arial"/>
      <w:b/>
      <w:lang w:eastAsia="ar-SA"/>
    </w:rPr>
  </w:style>
  <w:style w:type="paragraph" w:customStyle="1" w:styleId="211">
    <w:name w:val="Основной текст с отступом 21"/>
    <w:basedOn w:val="a0"/>
    <w:rsid w:val="00C44DDC"/>
    <w:pPr>
      <w:suppressAutoHyphens/>
      <w:ind w:firstLine="900"/>
    </w:pPr>
    <w:rPr>
      <w:rFonts w:eastAsia="Times New Roman"/>
      <w:szCs w:val="28"/>
      <w:lang w:eastAsia="ar-SA"/>
    </w:rPr>
  </w:style>
  <w:style w:type="paragraph" w:customStyle="1" w:styleId="311">
    <w:name w:val="Основной текст с отступом 31"/>
    <w:basedOn w:val="a0"/>
    <w:rsid w:val="00C44DDC"/>
    <w:pPr>
      <w:suppressAutoHyphens/>
      <w:ind w:firstLine="720"/>
    </w:pPr>
    <w:rPr>
      <w:rFonts w:eastAsia="Times New Roman"/>
      <w:szCs w:val="28"/>
      <w:lang w:eastAsia="ar-SA"/>
    </w:rPr>
  </w:style>
  <w:style w:type="paragraph" w:customStyle="1" w:styleId="aff3">
    <w:name w:val="Таблица"/>
    <w:basedOn w:val="16"/>
    <w:rsid w:val="00C44DDC"/>
  </w:style>
  <w:style w:type="paragraph" w:customStyle="1" w:styleId="aff4">
    <w:name w:val="Иллюстрация"/>
    <w:basedOn w:val="16"/>
    <w:rsid w:val="00C44DDC"/>
  </w:style>
  <w:style w:type="paragraph" w:customStyle="1" w:styleId="1a">
    <w:name w:val="Схема документа1"/>
    <w:basedOn w:val="a0"/>
    <w:rsid w:val="00C44DDC"/>
    <w:pPr>
      <w:shd w:val="clear" w:color="auto" w:fill="000080"/>
      <w:suppressAutoHyphens/>
    </w:pPr>
    <w:rPr>
      <w:rFonts w:ascii="Tahoma" w:eastAsia="Times New Roman" w:hAnsi="Tahoma" w:cs="Tahoma"/>
      <w:sz w:val="20"/>
      <w:szCs w:val="20"/>
      <w:lang w:eastAsia="ar-SA"/>
    </w:rPr>
  </w:style>
  <w:style w:type="paragraph" w:customStyle="1" w:styleId="1b">
    <w:name w:val="Знак1"/>
    <w:basedOn w:val="a0"/>
    <w:rsid w:val="00C44DDC"/>
    <w:pPr>
      <w:spacing w:after="160" w:line="240" w:lineRule="exact"/>
    </w:pPr>
    <w:rPr>
      <w:rFonts w:ascii="Verdana" w:eastAsia="Times New Roman" w:hAnsi="Verdana"/>
      <w:sz w:val="20"/>
      <w:szCs w:val="20"/>
      <w:lang w:val="en-US" w:eastAsia="ar-SA"/>
    </w:rPr>
  </w:style>
  <w:style w:type="paragraph" w:styleId="aff5">
    <w:name w:val="Plain Text"/>
    <w:basedOn w:val="a0"/>
    <w:link w:val="aff6"/>
    <w:rsid w:val="00C44DDC"/>
    <w:rPr>
      <w:rFonts w:ascii="Courier New" w:eastAsia="Times New Roman" w:hAnsi="Courier New"/>
      <w:sz w:val="20"/>
      <w:szCs w:val="20"/>
    </w:rPr>
  </w:style>
  <w:style w:type="character" w:customStyle="1" w:styleId="aff6">
    <w:name w:val="Текст Знак"/>
    <w:link w:val="aff5"/>
    <w:rsid w:val="00C44DDC"/>
    <w:rPr>
      <w:rFonts w:ascii="Courier New" w:eastAsia="Times New Roman" w:hAnsi="Courier New" w:cs="Courier New"/>
      <w:sz w:val="20"/>
      <w:szCs w:val="20"/>
      <w:lang w:eastAsia="ru-RU"/>
    </w:rPr>
  </w:style>
  <w:style w:type="paragraph" w:customStyle="1" w:styleId="29">
    <w:name w:val="Знак2"/>
    <w:basedOn w:val="a0"/>
    <w:rsid w:val="00C44DDC"/>
    <w:pPr>
      <w:tabs>
        <w:tab w:val="num" w:pos="1069"/>
      </w:tabs>
      <w:spacing w:after="160" w:line="240" w:lineRule="exact"/>
      <w:ind w:left="1069" w:hanging="360"/>
    </w:pPr>
    <w:rPr>
      <w:rFonts w:ascii="Verdana" w:eastAsia="Times New Roman" w:hAnsi="Verdana" w:cs="Arial"/>
      <w:sz w:val="20"/>
      <w:szCs w:val="20"/>
      <w:lang w:val="en-US" w:eastAsia="en-US"/>
    </w:rPr>
  </w:style>
  <w:style w:type="paragraph" w:customStyle="1" w:styleId="xl41">
    <w:name w:val="xl41"/>
    <w:basedOn w:val="a0"/>
    <w:rsid w:val="00C44DD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i/>
      <w:iCs/>
    </w:rPr>
  </w:style>
  <w:style w:type="paragraph" w:styleId="34">
    <w:name w:val="Body Text 3"/>
    <w:basedOn w:val="a0"/>
    <w:link w:val="35"/>
    <w:rsid w:val="00C44DDC"/>
    <w:pPr>
      <w:widowControl w:val="0"/>
      <w:suppressAutoHyphens/>
      <w:spacing w:after="120"/>
    </w:pPr>
    <w:rPr>
      <w:rFonts w:eastAsia="Lucida Sans Unicode"/>
      <w:color w:val="000000"/>
      <w:sz w:val="16"/>
      <w:szCs w:val="16"/>
    </w:rPr>
  </w:style>
  <w:style w:type="character" w:customStyle="1" w:styleId="35">
    <w:name w:val="Основной текст 3 Знак"/>
    <w:link w:val="34"/>
    <w:rsid w:val="00C44DDC"/>
    <w:rPr>
      <w:rFonts w:ascii="Times New Roman" w:eastAsia="Lucida Sans Unicode" w:hAnsi="Times New Roman" w:cs="Times New Roman"/>
      <w:color w:val="000000"/>
      <w:sz w:val="16"/>
      <w:szCs w:val="16"/>
    </w:rPr>
  </w:style>
  <w:style w:type="paragraph" w:styleId="aff7">
    <w:name w:val="No Spacing"/>
    <w:uiPriority w:val="99"/>
    <w:qFormat/>
    <w:rsid w:val="00C44DDC"/>
    <w:rPr>
      <w:rFonts w:eastAsia="Times New Roman"/>
      <w:sz w:val="22"/>
      <w:szCs w:val="22"/>
    </w:rPr>
  </w:style>
  <w:style w:type="paragraph" w:customStyle="1" w:styleId="1c">
    <w:name w:val="Знак Знак Знак Знак1"/>
    <w:basedOn w:val="a0"/>
    <w:rsid w:val="00C44DDC"/>
    <w:pPr>
      <w:spacing w:before="100" w:beforeAutospacing="1" w:after="100" w:afterAutospacing="1"/>
    </w:pPr>
    <w:rPr>
      <w:rFonts w:ascii="Tahoma" w:eastAsia="Times New Roman" w:hAnsi="Tahoma"/>
      <w:color w:val="000000"/>
      <w:kern w:val="28"/>
      <w:sz w:val="20"/>
      <w:szCs w:val="20"/>
      <w:lang w:val="en-US" w:eastAsia="en-US"/>
    </w:rPr>
  </w:style>
  <w:style w:type="paragraph" w:styleId="36">
    <w:name w:val="toc 3"/>
    <w:basedOn w:val="a0"/>
    <w:next w:val="a0"/>
    <w:autoRedefine/>
    <w:uiPriority w:val="39"/>
    <w:unhideWhenUsed/>
    <w:rsid w:val="007E2824"/>
    <w:pPr>
      <w:tabs>
        <w:tab w:val="right" w:leader="dot" w:pos="10196"/>
      </w:tabs>
      <w:spacing w:after="100"/>
      <w:ind w:left="480"/>
      <w:jc w:val="left"/>
    </w:pPr>
  </w:style>
  <w:style w:type="paragraph" w:customStyle="1" w:styleId="111">
    <w:name w:val="Знак1 Знак Знак1 Знак Знак Знак Знак Знак Знак Знак1"/>
    <w:basedOn w:val="a0"/>
    <w:rsid w:val="008F27F2"/>
    <w:pPr>
      <w:spacing w:after="160" w:line="240" w:lineRule="exact"/>
    </w:pPr>
    <w:rPr>
      <w:rFonts w:ascii="Tahoma" w:eastAsia="Times New Roman" w:hAnsi="Tahoma"/>
      <w:sz w:val="20"/>
      <w:szCs w:val="20"/>
      <w:lang w:val="en-US" w:eastAsia="en-US"/>
    </w:rPr>
  </w:style>
  <w:style w:type="paragraph" w:styleId="aff8">
    <w:name w:val="List Paragraph"/>
    <w:aliases w:val="Заголовок мой1,СписокСТПр"/>
    <w:basedOn w:val="a0"/>
    <w:link w:val="aff9"/>
    <w:uiPriority w:val="34"/>
    <w:qFormat/>
    <w:rsid w:val="008F27F2"/>
    <w:pPr>
      <w:ind w:left="720"/>
      <w:contextualSpacing/>
    </w:pPr>
  </w:style>
  <w:style w:type="paragraph" w:customStyle="1" w:styleId="Caaieiaieiino">
    <w:name w:val="Caaieiaie_iino"/>
    <w:basedOn w:val="a0"/>
    <w:rsid w:val="00C20237"/>
    <w:pPr>
      <w:tabs>
        <w:tab w:val="left" w:pos="10440"/>
      </w:tabs>
      <w:ind w:left="720" w:right="4627"/>
      <w:jc w:val="left"/>
    </w:pPr>
    <w:rPr>
      <w:rFonts w:eastAsia="Times New Roman"/>
      <w:sz w:val="26"/>
      <w:szCs w:val="20"/>
    </w:rPr>
  </w:style>
  <w:style w:type="character" w:styleId="affa">
    <w:name w:val="Emphasis"/>
    <w:qFormat/>
    <w:rsid w:val="00C20237"/>
    <w:rPr>
      <w:i/>
      <w:iCs/>
    </w:rPr>
  </w:style>
  <w:style w:type="paragraph" w:styleId="37">
    <w:name w:val="Body Text Indent 3"/>
    <w:basedOn w:val="a0"/>
    <w:link w:val="38"/>
    <w:rsid w:val="007C28CD"/>
    <w:pPr>
      <w:spacing w:after="120"/>
      <w:ind w:left="283"/>
      <w:jc w:val="left"/>
    </w:pPr>
    <w:rPr>
      <w:rFonts w:eastAsia="Times New Roman"/>
      <w:sz w:val="16"/>
      <w:szCs w:val="16"/>
    </w:rPr>
  </w:style>
  <w:style w:type="character" w:customStyle="1" w:styleId="38">
    <w:name w:val="Основной текст с отступом 3 Знак"/>
    <w:link w:val="37"/>
    <w:rsid w:val="007C28CD"/>
    <w:rPr>
      <w:rFonts w:ascii="Times New Roman" w:eastAsia="Times New Roman" w:hAnsi="Times New Roman" w:cs="Times New Roman"/>
      <w:sz w:val="16"/>
      <w:szCs w:val="16"/>
      <w:lang w:eastAsia="ru-RU"/>
    </w:rPr>
  </w:style>
  <w:style w:type="character" w:customStyle="1" w:styleId="2a">
    <w:name w:val="Основной текст 2 Знак"/>
    <w:uiPriority w:val="99"/>
    <w:rsid w:val="007C28CD"/>
    <w:rPr>
      <w:rFonts w:ascii="Arial" w:hAnsi="Arial"/>
    </w:rPr>
  </w:style>
  <w:style w:type="paragraph" w:customStyle="1" w:styleId="u">
    <w:name w:val="u"/>
    <w:basedOn w:val="a0"/>
    <w:rsid w:val="007C28CD"/>
    <w:pPr>
      <w:ind w:firstLine="539"/>
    </w:pPr>
    <w:rPr>
      <w:rFonts w:eastAsia="Times New Roman"/>
      <w:color w:val="000000"/>
      <w:sz w:val="18"/>
      <w:szCs w:val="18"/>
    </w:rPr>
  </w:style>
  <w:style w:type="paragraph" w:customStyle="1" w:styleId="1d">
    <w:name w:val="Титул1"/>
    <w:basedOn w:val="a0"/>
    <w:autoRedefine/>
    <w:rsid w:val="007C2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888"/>
      <w:jc w:val="right"/>
    </w:pPr>
    <w:rPr>
      <w:rFonts w:eastAsia="Times New Roman"/>
      <w:i/>
      <w:sz w:val="24"/>
      <w:szCs w:val="20"/>
    </w:rPr>
  </w:style>
  <w:style w:type="paragraph" w:customStyle="1" w:styleId="r">
    <w:name w:val="r"/>
    <w:basedOn w:val="a0"/>
    <w:rsid w:val="007C28CD"/>
    <w:pPr>
      <w:jc w:val="right"/>
    </w:pPr>
    <w:rPr>
      <w:rFonts w:eastAsia="Times New Roman"/>
      <w:color w:val="000000"/>
      <w:sz w:val="24"/>
    </w:rPr>
  </w:style>
  <w:style w:type="paragraph" w:customStyle="1" w:styleId="affb">
    <w:name w:val="Краткий обратный адрес"/>
    <w:basedOn w:val="a0"/>
    <w:rsid w:val="007C28CD"/>
    <w:pPr>
      <w:jc w:val="left"/>
    </w:pPr>
    <w:rPr>
      <w:rFonts w:eastAsia="Times New Roman"/>
      <w:sz w:val="24"/>
    </w:rPr>
  </w:style>
  <w:style w:type="character" w:styleId="affc">
    <w:name w:val="FollowedHyperlink"/>
    <w:uiPriority w:val="99"/>
    <w:rsid w:val="007C28CD"/>
    <w:rPr>
      <w:color w:val="800080"/>
      <w:u w:val="single"/>
    </w:rPr>
  </w:style>
  <w:style w:type="paragraph" w:customStyle="1" w:styleId="Oaae11">
    <w:name w:val="Oaae11"/>
    <w:basedOn w:val="a0"/>
    <w:rsid w:val="007C28CD"/>
    <w:pPr>
      <w:widowControl w:val="0"/>
      <w:overflowPunct w:val="0"/>
      <w:autoSpaceDE w:val="0"/>
      <w:autoSpaceDN w:val="0"/>
      <w:adjustRightInd w:val="0"/>
      <w:jc w:val="center"/>
      <w:textAlignment w:val="baseline"/>
    </w:pPr>
    <w:rPr>
      <w:rFonts w:eastAsia="Times New Roman"/>
      <w:sz w:val="24"/>
      <w:szCs w:val="20"/>
    </w:rPr>
  </w:style>
  <w:style w:type="paragraph" w:customStyle="1" w:styleId="ConsNonformat">
    <w:name w:val="ConsNonformat"/>
    <w:rsid w:val="007C28CD"/>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rsid w:val="007C28CD"/>
    <w:pPr>
      <w:widowControl w:val="0"/>
      <w:autoSpaceDE w:val="0"/>
      <w:autoSpaceDN w:val="0"/>
      <w:adjustRightInd w:val="0"/>
      <w:ind w:right="19772"/>
    </w:pPr>
    <w:rPr>
      <w:rFonts w:ascii="Arial" w:eastAsia="Times New Roman" w:hAnsi="Arial" w:cs="Arial"/>
      <w:b/>
      <w:bCs/>
      <w:sz w:val="16"/>
      <w:szCs w:val="16"/>
    </w:rPr>
  </w:style>
  <w:style w:type="paragraph" w:customStyle="1" w:styleId="consplusnormal1">
    <w:name w:val="consplusnormal"/>
    <w:basedOn w:val="a0"/>
    <w:rsid w:val="007C28CD"/>
    <w:pPr>
      <w:autoSpaceDE w:val="0"/>
      <w:autoSpaceDN w:val="0"/>
      <w:ind w:firstLine="720"/>
      <w:jc w:val="left"/>
    </w:pPr>
    <w:rPr>
      <w:rFonts w:ascii="Arial" w:hAnsi="Arial" w:cs="Arial"/>
      <w:sz w:val="20"/>
      <w:szCs w:val="20"/>
    </w:rPr>
  </w:style>
  <w:style w:type="paragraph" w:customStyle="1" w:styleId="Report">
    <w:name w:val="Report"/>
    <w:basedOn w:val="a0"/>
    <w:rsid w:val="007C28CD"/>
    <w:pPr>
      <w:spacing w:line="360" w:lineRule="auto"/>
      <w:ind w:firstLine="567"/>
    </w:pPr>
    <w:rPr>
      <w:rFonts w:eastAsia="Times New Roman"/>
      <w:sz w:val="24"/>
      <w:szCs w:val="20"/>
    </w:rPr>
  </w:style>
  <w:style w:type="paragraph" w:customStyle="1" w:styleId="affd">
    <w:name w:val="Основной"/>
    <w:basedOn w:val="a4"/>
    <w:rsid w:val="007C28CD"/>
    <w:pPr>
      <w:spacing w:after="120"/>
      <w:ind w:left="283" w:firstLine="0"/>
      <w:jc w:val="left"/>
    </w:pPr>
    <w:rPr>
      <w:rFonts w:eastAsia="Times New Roman"/>
      <w:sz w:val="24"/>
    </w:rPr>
  </w:style>
  <w:style w:type="paragraph" w:customStyle="1" w:styleId="Normal10-02">
    <w:name w:val="Normal + 10 пт полужирный По центру Слева:  -02 см Справ..."/>
    <w:basedOn w:val="12"/>
    <w:rsid w:val="007C28CD"/>
  </w:style>
  <w:style w:type="paragraph" w:styleId="affe">
    <w:name w:val="caption"/>
    <w:basedOn w:val="6"/>
    <w:next w:val="a0"/>
    <w:qFormat/>
    <w:rsid w:val="007C28CD"/>
    <w:pPr>
      <w:keepNext w:val="0"/>
      <w:tabs>
        <w:tab w:val="clear" w:pos="4386"/>
      </w:tabs>
      <w:suppressAutoHyphens w:val="0"/>
      <w:spacing w:before="240" w:after="120"/>
      <w:ind w:left="0" w:firstLine="0"/>
      <w:jc w:val="left"/>
    </w:pPr>
    <w:rPr>
      <w:sz w:val="26"/>
      <w:szCs w:val="22"/>
      <w:u w:val="none"/>
      <w:lang w:eastAsia="ru-RU"/>
    </w:rPr>
  </w:style>
  <w:style w:type="paragraph" w:customStyle="1" w:styleId="10-021">
    <w:name w:val="Стиль 10 пт полужирный По центру Слева:  -02 см Первая строка:...1"/>
    <w:basedOn w:val="a0"/>
    <w:rsid w:val="007C28CD"/>
    <w:pPr>
      <w:widowControl w:val="0"/>
      <w:autoSpaceDE w:val="0"/>
      <w:autoSpaceDN w:val="0"/>
      <w:adjustRightInd w:val="0"/>
      <w:ind w:left="-113" w:right="-113"/>
      <w:jc w:val="center"/>
    </w:pPr>
    <w:rPr>
      <w:rFonts w:eastAsia="Times New Roman"/>
      <w:b/>
      <w:bCs/>
      <w:sz w:val="20"/>
      <w:szCs w:val="20"/>
    </w:rPr>
  </w:style>
  <w:style w:type="numbering" w:customStyle="1" w:styleId="20">
    <w:name w:val="Стиль маркированный2"/>
    <w:basedOn w:val="a3"/>
    <w:rsid w:val="007C28CD"/>
    <w:pPr>
      <w:numPr>
        <w:numId w:val="3"/>
      </w:numPr>
    </w:pPr>
  </w:style>
  <w:style w:type="numbering" w:customStyle="1" w:styleId="a">
    <w:name w:val="Стиль нумерованный"/>
    <w:basedOn w:val="a3"/>
    <w:rsid w:val="007C28CD"/>
    <w:pPr>
      <w:numPr>
        <w:numId w:val="4"/>
      </w:numPr>
    </w:pPr>
  </w:style>
  <w:style w:type="numbering" w:customStyle="1" w:styleId="3">
    <w:name w:val="Стиль маркированный3"/>
    <w:basedOn w:val="a3"/>
    <w:rsid w:val="007C28CD"/>
    <w:pPr>
      <w:numPr>
        <w:numId w:val="5"/>
      </w:numPr>
    </w:pPr>
  </w:style>
  <w:style w:type="paragraph" w:customStyle="1" w:styleId="up1">
    <w:name w:val="up1"/>
    <w:basedOn w:val="a0"/>
    <w:rsid w:val="007C28CD"/>
    <w:pPr>
      <w:spacing w:after="100" w:afterAutospacing="1"/>
      <w:ind w:left="150" w:firstLine="375"/>
      <w:jc w:val="left"/>
    </w:pPr>
    <w:rPr>
      <w:rFonts w:ascii="Arial" w:eastAsia="Times New Roman" w:hAnsi="Arial" w:cs="Arial"/>
      <w:color w:val="000000"/>
      <w:sz w:val="24"/>
    </w:rPr>
  </w:style>
  <w:style w:type="paragraph" w:styleId="43">
    <w:name w:val="toc 4"/>
    <w:basedOn w:val="a0"/>
    <w:next w:val="a0"/>
    <w:autoRedefine/>
    <w:rsid w:val="007C28CD"/>
    <w:pPr>
      <w:ind w:left="720"/>
      <w:jc w:val="left"/>
    </w:pPr>
    <w:rPr>
      <w:sz w:val="18"/>
      <w:szCs w:val="18"/>
    </w:rPr>
  </w:style>
  <w:style w:type="paragraph" w:styleId="53">
    <w:name w:val="toc 5"/>
    <w:basedOn w:val="a0"/>
    <w:next w:val="a0"/>
    <w:autoRedefine/>
    <w:rsid w:val="007C28CD"/>
    <w:pPr>
      <w:ind w:left="960"/>
      <w:jc w:val="left"/>
    </w:pPr>
    <w:rPr>
      <w:sz w:val="18"/>
      <w:szCs w:val="18"/>
    </w:rPr>
  </w:style>
  <w:style w:type="paragraph" w:styleId="61">
    <w:name w:val="toc 6"/>
    <w:basedOn w:val="a0"/>
    <w:next w:val="a0"/>
    <w:autoRedefine/>
    <w:rsid w:val="007C28CD"/>
    <w:pPr>
      <w:ind w:left="1200"/>
      <w:jc w:val="left"/>
    </w:pPr>
    <w:rPr>
      <w:sz w:val="18"/>
      <w:szCs w:val="18"/>
    </w:rPr>
  </w:style>
  <w:style w:type="paragraph" w:styleId="71">
    <w:name w:val="toc 7"/>
    <w:basedOn w:val="a0"/>
    <w:next w:val="a0"/>
    <w:autoRedefine/>
    <w:rsid w:val="007C28CD"/>
    <w:pPr>
      <w:ind w:left="1440"/>
      <w:jc w:val="left"/>
    </w:pPr>
    <w:rPr>
      <w:sz w:val="18"/>
      <w:szCs w:val="18"/>
    </w:rPr>
  </w:style>
  <w:style w:type="paragraph" w:styleId="81">
    <w:name w:val="toc 8"/>
    <w:basedOn w:val="a0"/>
    <w:next w:val="a0"/>
    <w:autoRedefine/>
    <w:rsid w:val="007C28CD"/>
    <w:pPr>
      <w:ind w:left="1680"/>
      <w:jc w:val="left"/>
    </w:pPr>
    <w:rPr>
      <w:sz w:val="18"/>
      <w:szCs w:val="18"/>
    </w:rPr>
  </w:style>
  <w:style w:type="paragraph" w:styleId="91">
    <w:name w:val="toc 9"/>
    <w:basedOn w:val="a0"/>
    <w:next w:val="a0"/>
    <w:autoRedefine/>
    <w:rsid w:val="007C28CD"/>
    <w:pPr>
      <w:ind w:left="1920"/>
      <w:jc w:val="left"/>
    </w:pPr>
    <w:rPr>
      <w:sz w:val="18"/>
      <w:szCs w:val="18"/>
    </w:rPr>
  </w:style>
  <w:style w:type="paragraph" w:styleId="afff">
    <w:name w:val="Document Map"/>
    <w:basedOn w:val="a0"/>
    <w:link w:val="afff0"/>
    <w:rsid w:val="007C28CD"/>
    <w:pPr>
      <w:shd w:val="clear" w:color="auto" w:fill="000080"/>
      <w:jc w:val="left"/>
    </w:pPr>
    <w:rPr>
      <w:rFonts w:ascii="Tahoma" w:eastAsia="Times New Roman" w:hAnsi="Tahoma"/>
      <w:sz w:val="20"/>
      <w:szCs w:val="20"/>
    </w:rPr>
  </w:style>
  <w:style w:type="character" w:customStyle="1" w:styleId="afff0">
    <w:name w:val="Схема документа Знак"/>
    <w:link w:val="afff"/>
    <w:rsid w:val="007C28CD"/>
    <w:rPr>
      <w:rFonts w:ascii="Tahoma" w:eastAsia="Times New Roman" w:hAnsi="Tahoma" w:cs="Tahoma"/>
      <w:sz w:val="20"/>
      <w:szCs w:val="20"/>
      <w:shd w:val="clear" w:color="auto" w:fill="000080"/>
      <w:lang w:eastAsia="ru-RU"/>
    </w:rPr>
  </w:style>
  <w:style w:type="character" w:customStyle="1" w:styleId="TitleChar">
    <w:name w:val="Title Char"/>
    <w:locked/>
    <w:rsid w:val="007C28CD"/>
    <w:rPr>
      <w:rFonts w:ascii="Times New Roman" w:hAnsi="Times New Roman" w:cs="Times New Roman"/>
      <w:sz w:val="24"/>
    </w:rPr>
  </w:style>
  <w:style w:type="character" w:customStyle="1" w:styleId="BodyTextIndent2Char">
    <w:name w:val="Body Text Indent 2 Char"/>
    <w:locked/>
    <w:rsid w:val="007C28CD"/>
    <w:rPr>
      <w:rFonts w:eastAsia="Calibri"/>
      <w:sz w:val="24"/>
      <w:szCs w:val="24"/>
      <w:lang w:val="ru-RU" w:eastAsia="ru-RU" w:bidi="ar-SA"/>
    </w:rPr>
  </w:style>
  <w:style w:type="paragraph" w:styleId="2b">
    <w:name w:val="Body Text 2"/>
    <w:basedOn w:val="a0"/>
    <w:link w:val="212"/>
    <w:uiPriority w:val="99"/>
    <w:rsid w:val="007C28CD"/>
    <w:pPr>
      <w:widowControl w:val="0"/>
      <w:autoSpaceDE w:val="0"/>
      <w:autoSpaceDN w:val="0"/>
      <w:adjustRightInd w:val="0"/>
      <w:jc w:val="left"/>
    </w:pPr>
    <w:rPr>
      <w:rFonts w:eastAsia="Times New Roman"/>
      <w:sz w:val="24"/>
      <w:szCs w:val="20"/>
    </w:rPr>
  </w:style>
  <w:style w:type="character" w:customStyle="1" w:styleId="212">
    <w:name w:val="Основной текст 2 Знак1"/>
    <w:link w:val="2b"/>
    <w:uiPriority w:val="99"/>
    <w:rsid w:val="007C28CD"/>
    <w:rPr>
      <w:rFonts w:ascii="Times New Roman" w:eastAsia="Times New Roman" w:hAnsi="Times New Roman" w:cs="Times New Roman"/>
      <w:sz w:val="24"/>
      <w:szCs w:val="20"/>
      <w:lang w:eastAsia="ru-RU"/>
    </w:rPr>
  </w:style>
  <w:style w:type="paragraph" w:styleId="afff1">
    <w:name w:val="Block Text"/>
    <w:basedOn w:val="a0"/>
    <w:rsid w:val="007C28CD"/>
    <w:pPr>
      <w:widowControl w:val="0"/>
      <w:shd w:val="clear" w:color="auto" w:fill="FFFFFF"/>
      <w:autoSpaceDE w:val="0"/>
      <w:autoSpaceDN w:val="0"/>
      <w:adjustRightInd w:val="0"/>
      <w:spacing w:before="544"/>
      <w:ind w:left="152" w:right="616" w:firstLine="440"/>
    </w:pPr>
    <w:rPr>
      <w:rFonts w:eastAsia="Times New Roman"/>
      <w:color w:val="000000"/>
      <w:sz w:val="24"/>
      <w:szCs w:val="20"/>
    </w:rPr>
  </w:style>
  <w:style w:type="paragraph" w:styleId="HTML0">
    <w:name w:val="HTML Preformatted"/>
    <w:basedOn w:val="a0"/>
    <w:link w:val="HTML1"/>
    <w:rsid w:val="007C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rPr>
  </w:style>
  <w:style w:type="character" w:customStyle="1" w:styleId="HTML1">
    <w:name w:val="Стандартный HTML Знак"/>
    <w:link w:val="HTML0"/>
    <w:rsid w:val="007C28CD"/>
    <w:rPr>
      <w:rFonts w:ascii="Courier New" w:eastAsia="Times New Roman" w:hAnsi="Courier New" w:cs="Courier New"/>
      <w:sz w:val="20"/>
      <w:szCs w:val="20"/>
      <w:lang w:eastAsia="ru-RU"/>
    </w:rPr>
  </w:style>
  <w:style w:type="paragraph" w:customStyle="1" w:styleId="afff2">
    <w:name w:val="Подчеркнутый"/>
    <w:basedOn w:val="aff3"/>
    <w:rsid w:val="007C28CD"/>
    <w:pPr>
      <w:suppressLineNumbers w:val="0"/>
      <w:suppressAutoHyphens w:val="0"/>
      <w:spacing w:before="0" w:after="0"/>
      <w:jc w:val="left"/>
    </w:pPr>
    <w:rPr>
      <w:rFonts w:ascii="Times New Roman" w:hAnsi="Times New Roman" w:cs="Times New Roman"/>
      <w:i w:val="0"/>
      <w:iCs w:val="0"/>
      <w:sz w:val="18"/>
      <w:szCs w:val="20"/>
      <w:u w:val="single"/>
      <w:lang w:eastAsia="ru-RU"/>
    </w:rPr>
  </w:style>
  <w:style w:type="paragraph" w:customStyle="1" w:styleId="TableContents">
    <w:name w:val="Table Contents"/>
    <w:basedOn w:val="a0"/>
    <w:rsid w:val="007C28CD"/>
    <w:pPr>
      <w:widowControl w:val="0"/>
      <w:suppressLineNumbers/>
      <w:suppressAutoHyphens/>
      <w:jc w:val="left"/>
    </w:pPr>
    <w:rPr>
      <w:rFonts w:eastAsia="Times New Roman"/>
      <w:sz w:val="24"/>
      <w:lang w:val="en-US" w:eastAsia="en-US" w:bidi="en-US"/>
    </w:rPr>
  </w:style>
  <w:style w:type="paragraph" w:customStyle="1" w:styleId="FR2">
    <w:name w:val="FR2"/>
    <w:rsid w:val="007C28CD"/>
    <w:pPr>
      <w:widowControl w:val="0"/>
      <w:autoSpaceDE w:val="0"/>
      <w:autoSpaceDN w:val="0"/>
      <w:adjustRightInd w:val="0"/>
      <w:spacing w:line="540" w:lineRule="auto"/>
      <w:ind w:left="760" w:right="2200"/>
    </w:pPr>
    <w:rPr>
      <w:rFonts w:ascii="Arial" w:eastAsia="Times New Roman" w:hAnsi="Arial" w:cs="Arial"/>
      <w:i/>
      <w:iCs/>
      <w:sz w:val="16"/>
      <w:szCs w:val="16"/>
    </w:rPr>
  </w:style>
  <w:style w:type="paragraph" w:styleId="afff3">
    <w:name w:val="List Continue"/>
    <w:basedOn w:val="a0"/>
    <w:rsid w:val="007C28CD"/>
    <w:pPr>
      <w:spacing w:after="120"/>
      <w:ind w:left="283"/>
      <w:contextualSpacing/>
      <w:jc w:val="left"/>
    </w:pPr>
    <w:rPr>
      <w:sz w:val="24"/>
    </w:rPr>
  </w:style>
  <w:style w:type="character" w:customStyle="1" w:styleId="ConsPlusNormal0">
    <w:name w:val="ConsPlusNormal Знак"/>
    <w:link w:val="ConsPlusNormal"/>
    <w:rsid w:val="007C28CD"/>
    <w:rPr>
      <w:rFonts w:ascii="Arial" w:eastAsia="Times New Roman" w:hAnsi="Arial" w:cs="Arial"/>
      <w:lang w:eastAsia="ru-RU" w:bidi="ar-SA"/>
    </w:rPr>
  </w:style>
  <w:style w:type="paragraph" w:customStyle="1" w:styleId="Aacao">
    <w:name w:val="Aacao"/>
    <w:basedOn w:val="a0"/>
    <w:rsid w:val="007C28CD"/>
    <w:pPr>
      <w:overflowPunct w:val="0"/>
      <w:autoSpaceDE w:val="0"/>
      <w:autoSpaceDN w:val="0"/>
      <w:adjustRightInd w:val="0"/>
      <w:ind w:firstLine="709"/>
    </w:pPr>
    <w:rPr>
      <w:rFonts w:eastAsia="Times New Roman"/>
      <w:spacing w:val="6"/>
      <w:sz w:val="30"/>
      <w:szCs w:val="20"/>
    </w:rPr>
  </w:style>
  <w:style w:type="character" w:customStyle="1" w:styleId="red">
    <w:name w:val="red"/>
    <w:basedOn w:val="a1"/>
    <w:rsid w:val="007C28CD"/>
  </w:style>
  <w:style w:type="paragraph" w:customStyle="1" w:styleId="140">
    <w:name w:val="Стиль14"/>
    <w:basedOn w:val="a0"/>
    <w:rsid w:val="007C28CD"/>
    <w:pPr>
      <w:spacing w:line="264" w:lineRule="auto"/>
      <w:ind w:firstLine="720"/>
    </w:pPr>
    <w:rPr>
      <w:rFonts w:eastAsia="Times New Roman"/>
      <w:szCs w:val="28"/>
    </w:rPr>
  </w:style>
  <w:style w:type="character" w:customStyle="1" w:styleId="100">
    <w:name w:val="Знак Знак10"/>
    <w:rsid w:val="007C28CD"/>
    <w:rPr>
      <w:b/>
      <w:bCs/>
      <w:sz w:val="28"/>
      <w:szCs w:val="28"/>
      <w:lang w:val="ru-RU" w:eastAsia="ru-RU" w:bidi="ar-SA"/>
    </w:rPr>
  </w:style>
  <w:style w:type="character" w:customStyle="1" w:styleId="92">
    <w:name w:val="Знак Знак9"/>
    <w:rsid w:val="007C28CD"/>
    <w:rPr>
      <w:rFonts w:ascii="Arial" w:hAnsi="Arial" w:cs="Arial"/>
      <w:sz w:val="22"/>
      <w:szCs w:val="22"/>
      <w:lang w:val="ru-RU" w:eastAsia="ru-RU" w:bidi="ar-SA"/>
    </w:rPr>
  </w:style>
  <w:style w:type="character" w:customStyle="1" w:styleId="213">
    <w:name w:val="Заголовок 2 Знак1"/>
    <w:locked/>
    <w:rsid w:val="007C28CD"/>
    <w:rPr>
      <w:rFonts w:ascii="Arial" w:hAnsi="Arial" w:cs="Arial"/>
      <w:b/>
      <w:bCs/>
      <w:i/>
      <w:iCs/>
      <w:sz w:val="28"/>
      <w:szCs w:val="28"/>
      <w:lang w:val="ru-RU" w:eastAsia="ru-RU" w:bidi="ar-SA"/>
    </w:rPr>
  </w:style>
  <w:style w:type="character" w:customStyle="1" w:styleId="emphasize1">
    <w:name w:val="emphasize1"/>
    <w:rsid w:val="007C28CD"/>
    <w:rPr>
      <w:i/>
      <w:iCs/>
    </w:rPr>
  </w:style>
  <w:style w:type="paragraph" w:customStyle="1" w:styleId="ConsPlusTitle">
    <w:name w:val="ConsPlusTitle"/>
    <w:rsid w:val="007C28CD"/>
    <w:pPr>
      <w:autoSpaceDE w:val="0"/>
      <w:autoSpaceDN w:val="0"/>
      <w:adjustRightInd w:val="0"/>
    </w:pPr>
    <w:rPr>
      <w:rFonts w:ascii="Times New Roman" w:eastAsia="Times New Roman" w:hAnsi="Times New Roman"/>
      <w:b/>
      <w:bCs/>
      <w:sz w:val="28"/>
      <w:szCs w:val="28"/>
    </w:rPr>
  </w:style>
  <w:style w:type="paragraph" w:customStyle="1" w:styleId="afff4">
    <w:name w:val="Стиль"/>
    <w:rsid w:val="007C28CD"/>
    <w:pPr>
      <w:widowControl w:val="0"/>
      <w:autoSpaceDE w:val="0"/>
      <w:autoSpaceDN w:val="0"/>
      <w:adjustRightInd w:val="0"/>
    </w:pPr>
    <w:rPr>
      <w:rFonts w:ascii="Times New Roman" w:eastAsia="Times New Roman" w:hAnsi="Times New Roman"/>
      <w:sz w:val="24"/>
      <w:szCs w:val="24"/>
    </w:rPr>
  </w:style>
  <w:style w:type="character" w:customStyle="1" w:styleId="apple-converted-space">
    <w:name w:val="apple-converted-space"/>
    <w:basedOn w:val="a1"/>
    <w:rsid w:val="007C28CD"/>
  </w:style>
  <w:style w:type="character" w:customStyle="1" w:styleId="WW8Num2z0">
    <w:name w:val="WW8Num2z0"/>
    <w:rsid w:val="007C28CD"/>
    <w:rPr>
      <w:rFonts w:ascii="Times New Roman" w:hAnsi="Times New Roman" w:cs="Times New Roman"/>
    </w:rPr>
  </w:style>
  <w:style w:type="character" w:customStyle="1" w:styleId="WW8Num3z0">
    <w:name w:val="WW8Num3z0"/>
    <w:rsid w:val="007C28CD"/>
    <w:rPr>
      <w:rFonts w:ascii="Times New Roman" w:eastAsia="Times New Roman" w:hAnsi="Times New Roman" w:cs="Times New Roman"/>
    </w:rPr>
  </w:style>
  <w:style w:type="character" w:customStyle="1" w:styleId="WW8Num5z0">
    <w:name w:val="WW8Num5z0"/>
    <w:rsid w:val="007C28CD"/>
    <w:rPr>
      <w:rFonts w:ascii="Times New Roman" w:hAnsi="Times New Roman" w:cs="Times New Roman"/>
    </w:rPr>
  </w:style>
  <w:style w:type="character" w:customStyle="1" w:styleId="WW8Num9z0">
    <w:name w:val="WW8Num9z0"/>
    <w:rsid w:val="007C28CD"/>
    <w:rPr>
      <w:rFonts w:ascii="Times New Roman" w:hAnsi="Times New Roman" w:cs="Times New Roman"/>
    </w:rPr>
  </w:style>
  <w:style w:type="character" w:customStyle="1" w:styleId="WW8Num13z0">
    <w:name w:val="WW8Num13z0"/>
    <w:rsid w:val="007C28CD"/>
    <w:rPr>
      <w:rFonts w:ascii="Times New Roman" w:hAnsi="Times New Roman" w:cs="Times New Roman"/>
    </w:rPr>
  </w:style>
  <w:style w:type="character" w:customStyle="1" w:styleId="WW8Num17z0">
    <w:name w:val="WW8Num17z0"/>
    <w:rsid w:val="007C28CD"/>
    <w:rPr>
      <w:rFonts w:ascii="Times New Roman" w:hAnsi="Times New Roman" w:cs="Times New Roman"/>
    </w:rPr>
  </w:style>
  <w:style w:type="character" w:customStyle="1" w:styleId="WW8Num1z0">
    <w:name w:val="WW8Num1z0"/>
    <w:rsid w:val="007C28CD"/>
    <w:rPr>
      <w:rFonts w:ascii="Times New Roman" w:eastAsia="Times New Roman" w:hAnsi="Times New Roman" w:cs="Times New Roman"/>
    </w:rPr>
  </w:style>
  <w:style w:type="character" w:customStyle="1" w:styleId="WW8Num4z0">
    <w:name w:val="WW8Num4z0"/>
    <w:rsid w:val="007C28CD"/>
    <w:rPr>
      <w:rFonts w:ascii="Times New Roman" w:hAnsi="Times New Roman" w:cs="Times New Roman"/>
    </w:rPr>
  </w:style>
  <w:style w:type="character" w:customStyle="1" w:styleId="WW8Num8z0">
    <w:name w:val="WW8Num8z0"/>
    <w:rsid w:val="007C28CD"/>
    <w:rPr>
      <w:rFonts w:ascii="Times New Roman" w:eastAsia="Times New Roman" w:hAnsi="Times New Roman" w:cs="Times New Roman"/>
    </w:rPr>
  </w:style>
  <w:style w:type="character" w:customStyle="1" w:styleId="WW8Num8z1">
    <w:name w:val="WW8Num8z1"/>
    <w:rsid w:val="007C28CD"/>
    <w:rPr>
      <w:rFonts w:ascii="Courier New" w:hAnsi="Courier New"/>
    </w:rPr>
  </w:style>
  <w:style w:type="character" w:customStyle="1" w:styleId="WW8Num8z2">
    <w:name w:val="WW8Num8z2"/>
    <w:rsid w:val="007C28CD"/>
    <w:rPr>
      <w:rFonts w:ascii="Wingdings" w:hAnsi="Wingdings"/>
    </w:rPr>
  </w:style>
  <w:style w:type="character" w:customStyle="1" w:styleId="WW8Num8z3">
    <w:name w:val="WW8Num8z3"/>
    <w:rsid w:val="007C28CD"/>
    <w:rPr>
      <w:rFonts w:ascii="Symbol" w:hAnsi="Symbol"/>
    </w:rPr>
  </w:style>
  <w:style w:type="character" w:customStyle="1" w:styleId="WW8Num12z0">
    <w:name w:val="WW8Num12z0"/>
    <w:rsid w:val="007C28CD"/>
    <w:rPr>
      <w:rFonts w:ascii="Times New Roman" w:eastAsia="Times New Roman" w:hAnsi="Times New Roman" w:cs="Times New Roman"/>
    </w:rPr>
  </w:style>
  <w:style w:type="character" w:customStyle="1" w:styleId="WW8Num12z1">
    <w:name w:val="WW8Num12z1"/>
    <w:rsid w:val="007C28CD"/>
    <w:rPr>
      <w:rFonts w:ascii="Courier New" w:hAnsi="Courier New"/>
    </w:rPr>
  </w:style>
  <w:style w:type="character" w:customStyle="1" w:styleId="WW8Num12z2">
    <w:name w:val="WW8Num12z2"/>
    <w:rsid w:val="007C28CD"/>
    <w:rPr>
      <w:rFonts w:ascii="Wingdings" w:hAnsi="Wingdings"/>
    </w:rPr>
  </w:style>
  <w:style w:type="character" w:customStyle="1" w:styleId="WW8Num12z3">
    <w:name w:val="WW8Num12z3"/>
    <w:rsid w:val="007C28CD"/>
    <w:rPr>
      <w:rFonts w:ascii="Symbol" w:hAnsi="Symbol"/>
    </w:rPr>
  </w:style>
  <w:style w:type="character" w:customStyle="1" w:styleId="WW8Num16z0">
    <w:name w:val="WW8Num16z0"/>
    <w:rsid w:val="007C28CD"/>
    <w:rPr>
      <w:rFonts w:ascii="Times New Roman" w:eastAsia="Times New Roman" w:hAnsi="Times New Roman" w:cs="Times New Roman"/>
    </w:rPr>
  </w:style>
  <w:style w:type="character" w:customStyle="1" w:styleId="WW8Num16z1">
    <w:name w:val="WW8Num16z1"/>
    <w:rsid w:val="007C28CD"/>
    <w:rPr>
      <w:rFonts w:ascii="Courier New" w:hAnsi="Courier New"/>
    </w:rPr>
  </w:style>
  <w:style w:type="character" w:customStyle="1" w:styleId="WW8Num16z2">
    <w:name w:val="WW8Num16z2"/>
    <w:rsid w:val="007C28CD"/>
    <w:rPr>
      <w:rFonts w:ascii="Wingdings" w:hAnsi="Wingdings"/>
    </w:rPr>
  </w:style>
  <w:style w:type="character" w:customStyle="1" w:styleId="WW8Num16z3">
    <w:name w:val="WW8Num16z3"/>
    <w:rsid w:val="007C28CD"/>
    <w:rPr>
      <w:rFonts w:ascii="Symbol" w:hAnsi="Symbol"/>
    </w:rPr>
  </w:style>
  <w:style w:type="character" w:customStyle="1" w:styleId="2c">
    <w:name w:val="Основной шрифт абзаца2"/>
    <w:rsid w:val="007C28CD"/>
  </w:style>
  <w:style w:type="character" w:customStyle="1" w:styleId="WW8Num1z1">
    <w:name w:val="WW8Num1z1"/>
    <w:rsid w:val="007C28CD"/>
    <w:rPr>
      <w:rFonts w:ascii="Courier New" w:hAnsi="Courier New"/>
    </w:rPr>
  </w:style>
  <w:style w:type="character" w:customStyle="1" w:styleId="WW8Num1z2">
    <w:name w:val="WW8Num1z2"/>
    <w:rsid w:val="007C28CD"/>
    <w:rPr>
      <w:rFonts w:ascii="Wingdings" w:hAnsi="Wingdings"/>
    </w:rPr>
  </w:style>
  <w:style w:type="character" w:customStyle="1" w:styleId="WW8Num1z3">
    <w:name w:val="WW8Num1z3"/>
    <w:rsid w:val="007C28CD"/>
    <w:rPr>
      <w:rFonts w:ascii="Symbol" w:hAnsi="Symbol"/>
    </w:rPr>
  </w:style>
  <w:style w:type="character" w:customStyle="1" w:styleId="WW8Num2z1">
    <w:name w:val="WW8Num2z1"/>
    <w:rsid w:val="007C28CD"/>
    <w:rPr>
      <w:rFonts w:ascii="Courier New" w:hAnsi="Courier New"/>
    </w:rPr>
  </w:style>
  <w:style w:type="character" w:customStyle="1" w:styleId="WW8Num2z2">
    <w:name w:val="WW8Num2z2"/>
    <w:rsid w:val="007C28CD"/>
    <w:rPr>
      <w:rFonts w:ascii="Wingdings" w:hAnsi="Wingdings"/>
    </w:rPr>
  </w:style>
  <w:style w:type="character" w:customStyle="1" w:styleId="WW8Num2z3">
    <w:name w:val="WW8Num2z3"/>
    <w:rsid w:val="007C28CD"/>
    <w:rPr>
      <w:rFonts w:ascii="Symbol" w:hAnsi="Symbol"/>
    </w:rPr>
  </w:style>
  <w:style w:type="character" w:customStyle="1" w:styleId="WW8Num3z1">
    <w:name w:val="WW8Num3z1"/>
    <w:rsid w:val="007C28CD"/>
    <w:rPr>
      <w:rFonts w:ascii="Courier New" w:hAnsi="Courier New"/>
    </w:rPr>
  </w:style>
  <w:style w:type="character" w:customStyle="1" w:styleId="WW8Num3z2">
    <w:name w:val="WW8Num3z2"/>
    <w:rsid w:val="007C28CD"/>
    <w:rPr>
      <w:rFonts w:ascii="Wingdings" w:hAnsi="Wingdings"/>
    </w:rPr>
  </w:style>
  <w:style w:type="character" w:customStyle="1" w:styleId="WW8Num3z3">
    <w:name w:val="WW8Num3z3"/>
    <w:rsid w:val="007C28CD"/>
    <w:rPr>
      <w:rFonts w:ascii="Symbol" w:hAnsi="Symbol"/>
    </w:rPr>
  </w:style>
  <w:style w:type="character" w:customStyle="1" w:styleId="afff5">
    <w:name w:val="Символ нумерации"/>
    <w:rsid w:val="007C28CD"/>
  </w:style>
  <w:style w:type="character" w:customStyle="1" w:styleId="afff6">
    <w:name w:val="Символ сноски"/>
    <w:rsid w:val="007C28CD"/>
    <w:rPr>
      <w:vertAlign w:val="superscript"/>
    </w:rPr>
  </w:style>
  <w:style w:type="character" w:styleId="afff7">
    <w:name w:val="footnote reference"/>
    <w:semiHidden/>
    <w:rsid w:val="007C28CD"/>
    <w:rPr>
      <w:vertAlign w:val="superscript"/>
    </w:rPr>
  </w:style>
  <w:style w:type="character" w:customStyle="1" w:styleId="afff8">
    <w:name w:val="Символы концевой сноски"/>
    <w:rsid w:val="007C28CD"/>
    <w:rPr>
      <w:vertAlign w:val="superscript"/>
    </w:rPr>
  </w:style>
  <w:style w:type="character" w:customStyle="1" w:styleId="WW-">
    <w:name w:val="WW-Символы концевой сноски"/>
    <w:rsid w:val="007C28CD"/>
  </w:style>
  <w:style w:type="character" w:customStyle="1" w:styleId="spelle">
    <w:name w:val="spelle"/>
    <w:basedOn w:val="2c"/>
    <w:rsid w:val="007C28CD"/>
  </w:style>
  <w:style w:type="character" w:customStyle="1" w:styleId="grame">
    <w:name w:val="grame"/>
    <w:basedOn w:val="2c"/>
    <w:rsid w:val="007C28CD"/>
  </w:style>
  <w:style w:type="character" w:styleId="afff9">
    <w:name w:val="endnote reference"/>
    <w:semiHidden/>
    <w:rsid w:val="007C28CD"/>
    <w:rPr>
      <w:vertAlign w:val="superscript"/>
    </w:rPr>
  </w:style>
  <w:style w:type="paragraph" w:customStyle="1" w:styleId="220">
    <w:name w:val="Основной текст с отступом 22"/>
    <w:basedOn w:val="a0"/>
    <w:rsid w:val="007C28CD"/>
    <w:pPr>
      <w:suppressAutoHyphens/>
      <w:spacing w:after="120" w:line="480" w:lineRule="auto"/>
      <w:ind w:left="283"/>
      <w:jc w:val="left"/>
    </w:pPr>
    <w:rPr>
      <w:rFonts w:eastAsia="Times New Roman"/>
      <w:sz w:val="24"/>
      <w:lang w:eastAsia="ar-SA"/>
    </w:rPr>
  </w:style>
  <w:style w:type="paragraph" w:customStyle="1" w:styleId="214">
    <w:name w:val="Маркированный список 21"/>
    <w:basedOn w:val="a0"/>
    <w:rsid w:val="007C28CD"/>
    <w:pPr>
      <w:tabs>
        <w:tab w:val="num" w:pos="360"/>
      </w:tabs>
      <w:ind w:left="-283"/>
      <w:jc w:val="left"/>
    </w:pPr>
    <w:rPr>
      <w:rFonts w:eastAsia="Times New Roman"/>
      <w:sz w:val="24"/>
      <w:lang w:eastAsia="ar-SA"/>
    </w:rPr>
  </w:style>
  <w:style w:type="paragraph" w:customStyle="1" w:styleId="BodyText22">
    <w:name w:val="Body Text 22"/>
    <w:basedOn w:val="a0"/>
    <w:rsid w:val="007C28CD"/>
    <w:rPr>
      <w:rFonts w:eastAsia="Times New Roman"/>
      <w:sz w:val="24"/>
      <w:szCs w:val="20"/>
    </w:rPr>
  </w:style>
  <w:style w:type="character" w:customStyle="1" w:styleId="82">
    <w:name w:val="Основной текст (8)"/>
    <w:link w:val="810"/>
    <w:rsid w:val="007C28CD"/>
    <w:rPr>
      <w:b/>
      <w:bCs/>
      <w:sz w:val="24"/>
      <w:szCs w:val="24"/>
      <w:shd w:val="clear" w:color="auto" w:fill="FFFFFF"/>
    </w:rPr>
  </w:style>
  <w:style w:type="paragraph" w:customStyle="1" w:styleId="810">
    <w:name w:val="Основной текст (8)1"/>
    <w:basedOn w:val="a0"/>
    <w:link w:val="82"/>
    <w:rsid w:val="007C28CD"/>
    <w:pPr>
      <w:shd w:val="clear" w:color="auto" w:fill="FFFFFF"/>
      <w:spacing w:before="360" w:line="274" w:lineRule="exact"/>
      <w:jc w:val="center"/>
    </w:pPr>
    <w:rPr>
      <w:rFonts w:ascii="Calibri" w:hAnsi="Calibri"/>
      <w:b/>
      <w:bCs/>
      <w:sz w:val="24"/>
    </w:rPr>
  </w:style>
  <w:style w:type="character" w:customStyle="1" w:styleId="ConsPlusNormal2">
    <w:name w:val="ConsPlusNormal Знак Знак"/>
    <w:rsid w:val="007C28CD"/>
    <w:rPr>
      <w:rFonts w:ascii="Arial" w:hAnsi="Arial" w:cs="Arial"/>
      <w:lang w:val="ru-RU" w:eastAsia="ru-RU" w:bidi="ar-SA"/>
    </w:rPr>
  </w:style>
  <w:style w:type="paragraph" w:customStyle="1" w:styleId="221">
    <w:name w:val="Основной текст 22"/>
    <w:basedOn w:val="a0"/>
    <w:rsid w:val="007C28CD"/>
    <w:pPr>
      <w:overflowPunct w:val="0"/>
      <w:autoSpaceDE w:val="0"/>
      <w:autoSpaceDN w:val="0"/>
      <w:adjustRightInd w:val="0"/>
      <w:ind w:firstLine="709"/>
      <w:textAlignment w:val="baseline"/>
    </w:pPr>
    <w:rPr>
      <w:rFonts w:eastAsia="Times New Roman"/>
      <w:szCs w:val="20"/>
    </w:rPr>
  </w:style>
  <w:style w:type="character" w:customStyle="1" w:styleId="222">
    <w:name w:val="Заголовок 2 Знак2 Знак Знак"/>
    <w:aliases w:val="Заголовок 2 Знак Знак Знак Знак Знак Знак Знак Знак1 Знак Знак Знак"/>
    <w:rsid w:val="007C28CD"/>
    <w:rPr>
      <w:rFonts w:ascii="Arial" w:hAnsi="Arial" w:cs="Arial"/>
      <w:b/>
      <w:bCs/>
      <w:i/>
      <w:iCs/>
      <w:color w:val="000000"/>
      <w:kern w:val="28"/>
      <w:sz w:val="28"/>
      <w:szCs w:val="28"/>
      <w:lang w:val="ru-RU" w:eastAsia="ru-RU" w:bidi="ar-SA"/>
    </w:rPr>
  </w:style>
  <w:style w:type="character" w:customStyle="1" w:styleId="190">
    <w:name w:val="Знак19 Знак Знак"/>
    <w:rsid w:val="007C28CD"/>
    <w:rPr>
      <w:b/>
      <w:bCs/>
      <w:sz w:val="28"/>
      <w:szCs w:val="28"/>
      <w:lang w:val="ru-RU" w:eastAsia="ru-RU" w:bidi="ar-SA"/>
    </w:rPr>
  </w:style>
  <w:style w:type="paragraph" w:customStyle="1" w:styleId="msonospacing0">
    <w:name w:val="msonospacing"/>
    <w:basedOn w:val="a0"/>
    <w:rsid w:val="007C28CD"/>
    <w:pPr>
      <w:jc w:val="left"/>
    </w:pPr>
    <w:rPr>
      <w:rFonts w:ascii="Calibri" w:eastAsia="Times New Roman" w:hAnsi="Calibri"/>
      <w:sz w:val="22"/>
      <w:szCs w:val="22"/>
    </w:rPr>
  </w:style>
  <w:style w:type="paragraph" w:customStyle="1" w:styleId="S2">
    <w:name w:val="S_Заголовок 2 Знак"/>
    <w:basedOn w:val="21"/>
    <w:link w:val="S20"/>
    <w:autoRedefine/>
    <w:rsid w:val="007C28CD"/>
    <w:pPr>
      <w:keepNext w:val="0"/>
      <w:keepLines w:val="0"/>
      <w:spacing w:before="0"/>
      <w:ind w:left="709"/>
      <w:jc w:val="left"/>
    </w:pPr>
    <w:rPr>
      <w:rFonts w:ascii="Times New Roman" w:hAnsi="Times New Roman"/>
      <w:bCs w:val="0"/>
      <w:color w:val="auto"/>
      <w:szCs w:val="28"/>
    </w:rPr>
  </w:style>
  <w:style w:type="character" w:customStyle="1" w:styleId="S20">
    <w:name w:val="S_Заголовок 2 Знак Знак"/>
    <w:link w:val="S2"/>
    <w:rsid w:val="007C28CD"/>
    <w:rPr>
      <w:rFonts w:ascii="Times New Roman" w:eastAsia="Times New Roman" w:hAnsi="Times New Roman" w:cs="Times New Roman"/>
      <w:b/>
      <w:sz w:val="28"/>
      <w:szCs w:val="28"/>
      <w:lang w:eastAsia="ru-RU"/>
    </w:rPr>
  </w:style>
  <w:style w:type="paragraph" w:customStyle="1" w:styleId="2d">
    <w:name w:val="Заголовок 2 нов"/>
    <w:basedOn w:val="21"/>
    <w:link w:val="2e"/>
    <w:autoRedefine/>
    <w:rsid w:val="007C28CD"/>
    <w:pPr>
      <w:keepNext w:val="0"/>
      <w:keepLines w:val="0"/>
      <w:spacing w:before="0"/>
      <w:ind w:firstLine="360"/>
    </w:pPr>
    <w:rPr>
      <w:rFonts w:ascii="Times New Roman" w:hAnsi="Times New Roman"/>
      <w:b w:val="0"/>
      <w:iCs/>
      <w:color w:val="auto"/>
      <w:sz w:val="24"/>
      <w:szCs w:val="24"/>
    </w:rPr>
  </w:style>
  <w:style w:type="character" w:customStyle="1" w:styleId="2e">
    <w:name w:val="Заголовок 2 нов Знак"/>
    <w:link w:val="2d"/>
    <w:rsid w:val="007C28CD"/>
    <w:rPr>
      <w:rFonts w:ascii="Times New Roman" w:eastAsia="Times New Roman" w:hAnsi="Times New Roman" w:cs="Times New Roman"/>
      <w:bCs/>
      <w:iCs/>
      <w:sz w:val="24"/>
      <w:szCs w:val="24"/>
      <w:lang w:eastAsia="ru-RU"/>
    </w:rPr>
  </w:style>
  <w:style w:type="paragraph" w:customStyle="1" w:styleId="39">
    <w:name w:val="Обычный3"/>
    <w:rsid w:val="007C28CD"/>
    <w:rPr>
      <w:rFonts w:ascii="Times New Roman" w:eastAsia="Times New Roman" w:hAnsi="Times New Roman"/>
      <w:sz w:val="22"/>
      <w:szCs w:val="22"/>
    </w:rPr>
  </w:style>
  <w:style w:type="paragraph" w:customStyle="1" w:styleId="44">
    <w:name w:val="Обычный4"/>
    <w:rsid w:val="00013CEB"/>
    <w:rPr>
      <w:rFonts w:ascii="Times New Roman" w:eastAsia="Times New Roman" w:hAnsi="Times New Roman"/>
      <w:sz w:val="22"/>
    </w:rPr>
  </w:style>
  <w:style w:type="character" w:customStyle="1" w:styleId="afffa">
    <w:name w:val="Основной текст_"/>
    <w:link w:val="1e"/>
    <w:rsid w:val="0019473F"/>
    <w:rPr>
      <w:rFonts w:ascii="Times New Roman" w:eastAsia="Times New Roman" w:hAnsi="Times New Roman"/>
      <w:sz w:val="23"/>
      <w:szCs w:val="23"/>
      <w:shd w:val="clear" w:color="auto" w:fill="FFFFFF"/>
    </w:rPr>
  </w:style>
  <w:style w:type="paragraph" w:customStyle="1" w:styleId="1e">
    <w:name w:val="Основной текст1"/>
    <w:basedOn w:val="a0"/>
    <w:link w:val="afffa"/>
    <w:rsid w:val="0019473F"/>
    <w:pPr>
      <w:shd w:val="clear" w:color="auto" w:fill="FFFFFF"/>
      <w:spacing w:line="274" w:lineRule="exact"/>
      <w:jc w:val="left"/>
    </w:pPr>
    <w:rPr>
      <w:rFonts w:eastAsia="Times New Roman"/>
      <w:sz w:val="23"/>
      <w:szCs w:val="23"/>
    </w:rPr>
  </w:style>
  <w:style w:type="character" w:customStyle="1" w:styleId="9pt10">
    <w:name w:val="Основной текст + 9 pt;Полужирный;Масштаб 10%"/>
    <w:rsid w:val="002E7283"/>
    <w:rPr>
      <w:rFonts w:ascii="Times New Roman" w:eastAsia="Times New Roman" w:hAnsi="Times New Roman" w:cs="Times New Roman"/>
      <w:b/>
      <w:bCs/>
      <w:i w:val="0"/>
      <w:iCs w:val="0"/>
      <w:smallCaps w:val="0"/>
      <w:strike w:val="0"/>
      <w:spacing w:val="0"/>
      <w:w w:val="10"/>
      <w:sz w:val="18"/>
      <w:szCs w:val="18"/>
      <w:shd w:val="clear" w:color="auto" w:fill="FFFFFF"/>
    </w:rPr>
  </w:style>
  <w:style w:type="character" w:customStyle="1" w:styleId="Gungsuh0pt">
    <w:name w:val="Основной текст + Gungsuh;Интервал 0 pt"/>
    <w:rsid w:val="004B7C11"/>
    <w:rPr>
      <w:rFonts w:ascii="Gungsuh" w:eastAsia="Gungsuh" w:hAnsi="Gungsuh" w:cs="Gungsuh"/>
      <w:spacing w:val="-10"/>
      <w:sz w:val="17"/>
      <w:szCs w:val="17"/>
      <w:shd w:val="clear" w:color="auto" w:fill="FFFFFF"/>
    </w:rPr>
  </w:style>
  <w:style w:type="character" w:customStyle="1" w:styleId="Gungsuh4pt">
    <w:name w:val="Основной текст + Gungsuh;Интервал 4 pt"/>
    <w:rsid w:val="004B7C11"/>
    <w:rPr>
      <w:rFonts w:ascii="Gungsuh" w:eastAsia="Gungsuh" w:hAnsi="Gungsuh" w:cs="Gungsuh"/>
      <w:spacing w:val="80"/>
      <w:sz w:val="17"/>
      <w:szCs w:val="17"/>
      <w:shd w:val="clear" w:color="auto" w:fill="FFFFFF"/>
    </w:rPr>
  </w:style>
  <w:style w:type="character" w:customStyle="1" w:styleId="Gungsuh2pt">
    <w:name w:val="Основной текст + Gungsuh;Интервал 2 pt"/>
    <w:rsid w:val="004B7C11"/>
    <w:rPr>
      <w:rFonts w:ascii="Gungsuh" w:eastAsia="Gungsuh" w:hAnsi="Gungsuh" w:cs="Gungsuh"/>
      <w:b w:val="0"/>
      <w:bCs w:val="0"/>
      <w:i w:val="0"/>
      <w:iCs w:val="0"/>
      <w:smallCaps w:val="0"/>
      <w:strike w:val="0"/>
      <w:spacing w:val="50"/>
      <w:sz w:val="17"/>
      <w:szCs w:val="17"/>
      <w:u w:val="single"/>
      <w:shd w:val="clear" w:color="auto" w:fill="FFFFFF"/>
    </w:rPr>
  </w:style>
  <w:style w:type="character" w:customStyle="1" w:styleId="Gungsuh9pt">
    <w:name w:val="Основной текст + Gungsuh;9 pt;Полужирный;Малые прописные"/>
    <w:rsid w:val="004B7C11"/>
    <w:rPr>
      <w:rFonts w:ascii="Gungsuh" w:eastAsia="Gungsuh" w:hAnsi="Gungsuh" w:cs="Gungsuh"/>
      <w:b/>
      <w:bCs/>
      <w:i w:val="0"/>
      <w:iCs w:val="0"/>
      <w:smallCaps/>
      <w:strike w:val="0"/>
      <w:spacing w:val="0"/>
      <w:sz w:val="18"/>
      <w:szCs w:val="18"/>
      <w:shd w:val="clear" w:color="auto" w:fill="FFFFFF"/>
    </w:rPr>
  </w:style>
  <w:style w:type="character" w:customStyle="1" w:styleId="2f">
    <w:name w:val="Основной текст (2)_"/>
    <w:basedOn w:val="a1"/>
    <w:link w:val="2f0"/>
    <w:rsid w:val="00B32331"/>
    <w:rPr>
      <w:rFonts w:ascii="Arial" w:eastAsia="Arial" w:hAnsi="Arial" w:cs="Arial"/>
      <w:shd w:val="clear" w:color="auto" w:fill="FFFFFF"/>
    </w:rPr>
  </w:style>
  <w:style w:type="character" w:customStyle="1" w:styleId="2105pt">
    <w:name w:val="Основной текст (2) + 10;5 pt;Не полужирный;Курсив"/>
    <w:basedOn w:val="2f"/>
    <w:rsid w:val="00B32331"/>
    <w:rPr>
      <w:rFonts w:ascii="Arial" w:eastAsia="Arial" w:hAnsi="Arial" w:cs="Arial"/>
      <w:b/>
      <w:bCs/>
      <w:i/>
      <w:iCs/>
      <w:sz w:val="21"/>
      <w:szCs w:val="21"/>
      <w:shd w:val="clear" w:color="auto" w:fill="FFFFFF"/>
    </w:rPr>
  </w:style>
  <w:style w:type="paragraph" w:customStyle="1" w:styleId="2f0">
    <w:name w:val="Основной текст (2)"/>
    <w:basedOn w:val="a0"/>
    <w:link w:val="2f"/>
    <w:rsid w:val="00B32331"/>
    <w:pPr>
      <w:shd w:val="clear" w:color="auto" w:fill="FFFFFF"/>
      <w:spacing w:after="240" w:line="259" w:lineRule="exact"/>
      <w:jc w:val="center"/>
    </w:pPr>
    <w:rPr>
      <w:rFonts w:ascii="Arial" w:eastAsia="Arial" w:hAnsi="Arial" w:cs="Arial"/>
      <w:sz w:val="20"/>
      <w:szCs w:val="20"/>
    </w:rPr>
  </w:style>
  <w:style w:type="character" w:customStyle="1" w:styleId="aff9">
    <w:name w:val="Абзац списка Знак"/>
    <w:aliases w:val="Заголовок мой1 Знак,СписокСТПр Знак"/>
    <w:link w:val="aff8"/>
    <w:uiPriority w:val="34"/>
    <w:locked/>
    <w:rsid w:val="00A1527D"/>
    <w:rPr>
      <w:rFonts w:ascii="Times New Roman" w:hAnsi="Times New Roman"/>
      <w:sz w:val="28"/>
      <w:szCs w:val="24"/>
    </w:rPr>
  </w:style>
  <w:style w:type="numbering" w:customStyle="1" w:styleId="1f">
    <w:name w:val="Нет списка1"/>
    <w:next w:val="a3"/>
    <w:uiPriority w:val="99"/>
    <w:semiHidden/>
    <w:unhideWhenUsed/>
    <w:rsid w:val="009E28EC"/>
  </w:style>
  <w:style w:type="paragraph" w:customStyle="1" w:styleId="3-016">
    <w:name w:val="Стиль Заголовок 3 + малые прописные Справа:  -01 см Перед:  6 пт..."/>
    <w:basedOn w:val="30"/>
    <w:rsid w:val="009E28EC"/>
    <w:pPr>
      <w:keepNext w:val="0"/>
      <w:keepLines/>
      <w:widowControl w:val="0"/>
      <w:tabs>
        <w:tab w:val="left" w:pos="720"/>
      </w:tabs>
      <w:suppressAutoHyphens/>
      <w:overflowPunct w:val="0"/>
      <w:autoSpaceDE w:val="0"/>
      <w:spacing w:before="120" w:line="240" w:lineRule="auto"/>
      <w:ind w:firstLine="540"/>
      <w:textAlignment w:val="baseline"/>
    </w:pPr>
    <w:rPr>
      <w:rFonts w:eastAsia="Calibri"/>
      <w:b/>
      <w:bCs/>
      <w:color w:val="auto"/>
      <w:kern w:val="0"/>
      <w:szCs w:val="24"/>
      <w:u w:val="none"/>
      <w:lang w:eastAsia="ar-SA"/>
    </w:rPr>
  </w:style>
  <w:style w:type="character" w:customStyle="1" w:styleId="54">
    <w:name w:val="Основной шрифт абзаца5"/>
    <w:rsid w:val="009E28EC"/>
  </w:style>
  <w:style w:type="paragraph" w:customStyle="1" w:styleId="Iauiue">
    <w:name w:val="Iau?iue"/>
    <w:rsid w:val="009E28EC"/>
    <w:pPr>
      <w:widowControl w:val="0"/>
      <w:suppressAutoHyphens/>
      <w:overflowPunct w:val="0"/>
      <w:autoSpaceDE w:val="0"/>
      <w:textAlignment w:val="baseline"/>
    </w:pPr>
    <w:rPr>
      <w:rFonts w:ascii="Times New Roman" w:eastAsia="Times New Roman" w:hAnsi="Times New Roman"/>
      <w:lang w:eastAsia="ar-SA"/>
    </w:rPr>
  </w:style>
  <w:style w:type="paragraph" w:customStyle="1" w:styleId="1f0">
    <w:name w:val="Текст1"/>
    <w:basedOn w:val="a0"/>
    <w:rsid w:val="009E28EC"/>
    <w:pPr>
      <w:suppressAutoHyphens/>
      <w:jc w:val="left"/>
    </w:pPr>
    <w:rPr>
      <w:rFonts w:ascii="Courier New" w:hAnsi="Courier New" w:cs="Courier New"/>
      <w:sz w:val="20"/>
      <w:szCs w:val="20"/>
      <w:lang w:eastAsia="ar-SA"/>
    </w:rPr>
  </w:style>
  <w:style w:type="paragraph" w:customStyle="1" w:styleId="txt">
    <w:name w:val="txt"/>
    <w:basedOn w:val="a0"/>
    <w:rsid w:val="009E28EC"/>
    <w:pPr>
      <w:suppressAutoHyphens/>
      <w:spacing w:before="15" w:after="15"/>
      <w:ind w:left="15" w:right="15"/>
    </w:pPr>
    <w:rPr>
      <w:rFonts w:ascii="Verdana" w:hAnsi="Verdana"/>
      <w:color w:val="000000"/>
      <w:sz w:val="17"/>
      <w:szCs w:val="17"/>
      <w:lang w:eastAsia="ar-SA"/>
    </w:rPr>
  </w:style>
  <w:style w:type="paragraph" w:customStyle="1" w:styleId="1f1">
    <w:name w:val="Абзац списка1"/>
    <w:basedOn w:val="a0"/>
    <w:rsid w:val="009E28EC"/>
    <w:pPr>
      <w:suppressAutoHyphens/>
      <w:ind w:left="720"/>
      <w:contextualSpacing/>
      <w:jc w:val="left"/>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42554">
      <w:bodyDiv w:val="1"/>
      <w:marLeft w:val="0"/>
      <w:marRight w:val="0"/>
      <w:marTop w:val="0"/>
      <w:marBottom w:val="0"/>
      <w:divBdr>
        <w:top w:val="none" w:sz="0" w:space="0" w:color="auto"/>
        <w:left w:val="none" w:sz="0" w:space="0" w:color="auto"/>
        <w:bottom w:val="none" w:sz="0" w:space="0" w:color="auto"/>
        <w:right w:val="none" w:sz="0" w:space="0" w:color="auto"/>
      </w:divBdr>
    </w:div>
    <w:div w:id="296032160">
      <w:bodyDiv w:val="1"/>
      <w:marLeft w:val="0"/>
      <w:marRight w:val="0"/>
      <w:marTop w:val="0"/>
      <w:marBottom w:val="0"/>
      <w:divBdr>
        <w:top w:val="none" w:sz="0" w:space="0" w:color="auto"/>
        <w:left w:val="none" w:sz="0" w:space="0" w:color="auto"/>
        <w:bottom w:val="none" w:sz="0" w:space="0" w:color="auto"/>
        <w:right w:val="none" w:sz="0" w:space="0" w:color="auto"/>
      </w:divBdr>
    </w:div>
    <w:div w:id="633021850">
      <w:bodyDiv w:val="1"/>
      <w:marLeft w:val="0"/>
      <w:marRight w:val="0"/>
      <w:marTop w:val="0"/>
      <w:marBottom w:val="0"/>
      <w:divBdr>
        <w:top w:val="none" w:sz="0" w:space="0" w:color="auto"/>
        <w:left w:val="none" w:sz="0" w:space="0" w:color="auto"/>
        <w:bottom w:val="none" w:sz="0" w:space="0" w:color="auto"/>
        <w:right w:val="none" w:sz="0" w:space="0" w:color="auto"/>
      </w:divBdr>
    </w:div>
    <w:div w:id="759109681">
      <w:bodyDiv w:val="1"/>
      <w:marLeft w:val="0"/>
      <w:marRight w:val="0"/>
      <w:marTop w:val="0"/>
      <w:marBottom w:val="0"/>
      <w:divBdr>
        <w:top w:val="none" w:sz="0" w:space="0" w:color="auto"/>
        <w:left w:val="none" w:sz="0" w:space="0" w:color="auto"/>
        <w:bottom w:val="none" w:sz="0" w:space="0" w:color="auto"/>
        <w:right w:val="none" w:sz="0" w:space="0" w:color="auto"/>
      </w:divBdr>
    </w:div>
    <w:div w:id="761802628">
      <w:bodyDiv w:val="1"/>
      <w:marLeft w:val="0"/>
      <w:marRight w:val="0"/>
      <w:marTop w:val="0"/>
      <w:marBottom w:val="0"/>
      <w:divBdr>
        <w:top w:val="none" w:sz="0" w:space="0" w:color="auto"/>
        <w:left w:val="none" w:sz="0" w:space="0" w:color="auto"/>
        <w:bottom w:val="none" w:sz="0" w:space="0" w:color="auto"/>
        <w:right w:val="none" w:sz="0" w:space="0" w:color="auto"/>
      </w:divBdr>
    </w:div>
    <w:div w:id="1511480158">
      <w:bodyDiv w:val="1"/>
      <w:marLeft w:val="0"/>
      <w:marRight w:val="0"/>
      <w:marTop w:val="0"/>
      <w:marBottom w:val="0"/>
      <w:divBdr>
        <w:top w:val="none" w:sz="0" w:space="0" w:color="auto"/>
        <w:left w:val="none" w:sz="0" w:space="0" w:color="auto"/>
        <w:bottom w:val="none" w:sz="0" w:space="0" w:color="auto"/>
        <w:right w:val="none" w:sz="0" w:space="0" w:color="auto"/>
      </w:divBdr>
    </w:div>
    <w:div w:id="1523280995">
      <w:bodyDiv w:val="1"/>
      <w:marLeft w:val="0"/>
      <w:marRight w:val="0"/>
      <w:marTop w:val="0"/>
      <w:marBottom w:val="0"/>
      <w:divBdr>
        <w:top w:val="none" w:sz="0" w:space="0" w:color="auto"/>
        <w:left w:val="none" w:sz="0" w:space="0" w:color="auto"/>
        <w:bottom w:val="none" w:sz="0" w:space="0" w:color="auto"/>
        <w:right w:val="none" w:sz="0" w:space="0" w:color="auto"/>
      </w:divBdr>
    </w:div>
    <w:div w:id="1673222733">
      <w:bodyDiv w:val="1"/>
      <w:marLeft w:val="0"/>
      <w:marRight w:val="0"/>
      <w:marTop w:val="0"/>
      <w:marBottom w:val="0"/>
      <w:divBdr>
        <w:top w:val="none" w:sz="0" w:space="0" w:color="auto"/>
        <w:left w:val="none" w:sz="0" w:space="0" w:color="auto"/>
        <w:bottom w:val="none" w:sz="0" w:space="0" w:color="auto"/>
        <w:right w:val="none" w:sz="0" w:space="0" w:color="auto"/>
      </w:divBdr>
    </w:div>
    <w:div w:id="1679851089">
      <w:bodyDiv w:val="1"/>
      <w:marLeft w:val="0"/>
      <w:marRight w:val="0"/>
      <w:marTop w:val="0"/>
      <w:marBottom w:val="0"/>
      <w:divBdr>
        <w:top w:val="none" w:sz="0" w:space="0" w:color="auto"/>
        <w:left w:val="none" w:sz="0" w:space="0" w:color="auto"/>
        <w:bottom w:val="none" w:sz="0" w:space="0" w:color="auto"/>
        <w:right w:val="none" w:sz="0" w:space="0" w:color="auto"/>
      </w:divBdr>
    </w:div>
    <w:div w:id="1693457935">
      <w:bodyDiv w:val="1"/>
      <w:marLeft w:val="0"/>
      <w:marRight w:val="0"/>
      <w:marTop w:val="0"/>
      <w:marBottom w:val="0"/>
      <w:divBdr>
        <w:top w:val="none" w:sz="0" w:space="0" w:color="auto"/>
        <w:left w:val="none" w:sz="0" w:space="0" w:color="auto"/>
        <w:bottom w:val="none" w:sz="0" w:space="0" w:color="auto"/>
        <w:right w:val="none" w:sz="0" w:space="0" w:color="auto"/>
      </w:divBdr>
    </w:div>
    <w:div w:id="1713188904">
      <w:bodyDiv w:val="1"/>
      <w:marLeft w:val="0"/>
      <w:marRight w:val="0"/>
      <w:marTop w:val="0"/>
      <w:marBottom w:val="0"/>
      <w:divBdr>
        <w:top w:val="none" w:sz="0" w:space="0" w:color="auto"/>
        <w:left w:val="none" w:sz="0" w:space="0" w:color="auto"/>
        <w:bottom w:val="none" w:sz="0" w:space="0" w:color="auto"/>
        <w:right w:val="none" w:sz="0" w:space="0" w:color="auto"/>
      </w:divBdr>
    </w:div>
    <w:div w:id="1783450851">
      <w:bodyDiv w:val="1"/>
      <w:marLeft w:val="0"/>
      <w:marRight w:val="0"/>
      <w:marTop w:val="0"/>
      <w:marBottom w:val="0"/>
      <w:divBdr>
        <w:top w:val="none" w:sz="0" w:space="0" w:color="auto"/>
        <w:left w:val="none" w:sz="0" w:space="0" w:color="auto"/>
        <w:bottom w:val="none" w:sz="0" w:space="0" w:color="auto"/>
        <w:right w:val="none" w:sz="0" w:space="0" w:color="auto"/>
      </w:divBdr>
    </w:div>
    <w:div w:id="1786464739">
      <w:bodyDiv w:val="1"/>
      <w:marLeft w:val="0"/>
      <w:marRight w:val="0"/>
      <w:marTop w:val="0"/>
      <w:marBottom w:val="0"/>
      <w:divBdr>
        <w:top w:val="none" w:sz="0" w:space="0" w:color="auto"/>
        <w:left w:val="none" w:sz="0" w:space="0" w:color="auto"/>
        <w:bottom w:val="none" w:sz="0" w:space="0" w:color="auto"/>
        <w:right w:val="none" w:sz="0" w:space="0" w:color="auto"/>
      </w:divBdr>
    </w:div>
    <w:div w:id="1853228094">
      <w:bodyDiv w:val="1"/>
      <w:marLeft w:val="0"/>
      <w:marRight w:val="0"/>
      <w:marTop w:val="0"/>
      <w:marBottom w:val="0"/>
      <w:divBdr>
        <w:top w:val="none" w:sz="0" w:space="0" w:color="auto"/>
        <w:left w:val="none" w:sz="0" w:space="0" w:color="auto"/>
        <w:bottom w:val="none" w:sz="0" w:space="0" w:color="auto"/>
        <w:right w:val="none" w:sz="0" w:space="0" w:color="auto"/>
      </w:divBdr>
    </w:div>
    <w:div w:id="1872717925">
      <w:bodyDiv w:val="1"/>
      <w:marLeft w:val="0"/>
      <w:marRight w:val="0"/>
      <w:marTop w:val="0"/>
      <w:marBottom w:val="0"/>
      <w:divBdr>
        <w:top w:val="none" w:sz="0" w:space="0" w:color="auto"/>
        <w:left w:val="none" w:sz="0" w:space="0" w:color="auto"/>
        <w:bottom w:val="none" w:sz="0" w:space="0" w:color="auto"/>
        <w:right w:val="none" w:sz="0" w:space="0" w:color="auto"/>
      </w:divBdr>
    </w:div>
    <w:div w:id="1925341188">
      <w:bodyDiv w:val="1"/>
      <w:marLeft w:val="0"/>
      <w:marRight w:val="0"/>
      <w:marTop w:val="0"/>
      <w:marBottom w:val="0"/>
      <w:divBdr>
        <w:top w:val="none" w:sz="0" w:space="0" w:color="auto"/>
        <w:left w:val="none" w:sz="0" w:space="0" w:color="auto"/>
        <w:bottom w:val="none" w:sz="0" w:space="0" w:color="auto"/>
        <w:right w:val="none" w:sz="0" w:space="0" w:color="auto"/>
      </w:divBdr>
    </w:div>
    <w:div w:id="1977644291">
      <w:bodyDiv w:val="1"/>
      <w:marLeft w:val="0"/>
      <w:marRight w:val="0"/>
      <w:marTop w:val="0"/>
      <w:marBottom w:val="0"/>
      <w:divBdr>
        <w:top w:val="none" w:sz="0" w:space="0" w:color="auto"/>
        <w:left w:val="none" w:sz="0" w:space="0" w:color="auto"/>
        <w:bottom w:val="none" w:sz="0" w:space="0" w:color="auto"/>
        <w:right w:val="none" w:sz="0" w:space="0" w:color="auto"/>
      </w:divBdr>
    </w:div>
    <w:div w:id="2028167165">
      <w:bodyDiv w:val="1"/>
      <w:marLeft w:val="0"/>
      <w:marRight w:val="0"/>
      <w:marTop w:val="0"/>
      <w:marBottom w:val="0"/>
      <w:divBdr>
        <w:top w:val="none" w:sz="0" w:space="0" w:color="auto"/>
        <w:left w:val="none" w:sz="0" w:space="0" w:color="auto"/>
        <w:bottom w:val="none" w:sz="0" w:space="0" w:color="auto"/>
        <w:right w:val="none" w:sz="0" w:space="0" w:color="auto"/>
      </w:divBdr>
    </w:div>
    <w:div w:id="2049404011">
      <w:bodyDiv w:val="1"/>
      <w:marLeft w:val="0"/>
      <w:marRight w:val="0"/>
      <w:marTop w:val="0"/>
      <w:marBottom w:val="0"/>
      <w:divBdr>
        <w:top w:val="none" w:sz="0" w:space="0" w:color="auto"/>
        <w:left w:val="none" w:sz="0" w:space="0" w:color="auto"/>
        <w:bottom w:val="none" w:sz="0" w:space="0" w:color="auto"/>
        <w:right w:val="none" w:sz="0" w:space="0" w:color="auto"/>
      </w:divBdr>
    </w:div>
    <w:div w:id="214172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0F75C-C8DE-4B1D-BB71-656841DD7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6709</Words>
  <Characters>38246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44866</CharactersWithSpaces>
  <SharedDoc>false</SharedDoc>
  <HLinks>
    <vt:vector size="534" baseType="variant">
      <vt:variant>
        <vt:i4>458775</vt:i4>
      </vt:variant>
      <vt:variant>
        <vt:i4>489</vt:i4>
      </vt:variant>
      <vt:variant>
        <vt:i4>0</vt:i4>
      </vt:variant>
      <vt:variant>
        <vt:i4>5</vt:i4>
      </vt:variant>
      <vt:variant>
        <vt:lpwstr>http://stroy.dbases.ru/Data1/1/1900/index.htm</vt:lpwstr>
      </vt:variant>
      <vt:variant>
        <vt:lpwstr/>
      </vt:variant>
      <vt:variant>
        <vt:i4>65611</vt:i4>
      </vt:variant>
      <vt:variant>
        <vt:i4>480</vt:i4>
      </vt:variant>
      <vt:variant>
        <vt:i4>0</vt:i4>
      </vt:variant>
      <vt:variant>
        <vt:i4>5</vt:i4>
      </vt:variant>
      <vt:variant>
        <vt:lpwstr>http://dic.academic.ru/dic.nsf/ruwiki/708307</vt:lpwstr>
      </vt:variant>
      <vt:variant>
        <vt:lpwstr/>
      </vt:variant>
      <vt:variant>
        <vt:i4>393290</vt:i4>
      </vt:variant>
      <vt:variant>
        <vt:i4>477</vt:i4>
      </vt:variant>
      <vt:variant>
        <vt:i4>0</vt:i4>
      </vt:variant>
      <vt:variant>
        <vt:i4>5</vt:i4>
      </vt:variant>
      <vt:variant>
        <vt:lpwstr>http://dic.academic.ru/dic.nsf/ruwiki/708516</vt:lpwstr>
      </vt:variant>
      <vt:variant>
        <vt:lpwstr/>
      </vt:variant>
      <vt:variant>
        <vt:i4>852044</vt:i4>
      </vt:variant>
      <vt:variant>
        <vt:i4>474</vt:i4>
      </vt:variant>
      <vt:variant>
        <vt:i4>0</vt:i4>
      </vt:variant>
      <vt:variant>
        <vt:i4>5</vt:i4>
      </vt:variant>
      <vt:variant>
        <vt:lpwstr>http://dic.academic.ru/dic.nsf/ruwiki/707880</vt:lpwstr>
      </vt:variant>
      <vt:variant>
        <vt:lpwstr/>
      </vt:variant>
      <vt:variant>
        <vt:i4>327746</vt:i4>
      </vt:variant>
      <vt:variant>
        <vt:i4>471</vt:i4>
      </vt:variant>
      <vt:variant>
        <vt:i4>0</vt:i4>
      </vt:variant>
      <vt:variant>
        <vt:i4>5</vt:i4>
      </vt:variant>
      <vt:variant>
        <vt:lpwstr>http://dic.academic.ru/dic.nsf/ruwiki/755247</vt:lpwstr>
      </vt:variant>
      <vt:variant>
        <vt:lpwstr/>
      </vt:variant>
      <vt:variant>
        <vt:i4>68</vt:i4>
      </vt:variant>
      <vt:variant>
        <vt:i4>468</vt:i4>
      </vt:variant>
      <vt:variant>
        <vt:i4>0</vt:i4>
      </vt:variant>
      <vt:variant>
        <vt:i4>5</vt:i4>
      </vt:variant>
      <vt:variant>
        <vt:lpwstr>http://dic.academic.ru/dic.nsf/ruwiki/755222</vt:lpwstr>
      </vt:variant>
      <vt:variant>
        <vt:lpwstr/>
      </vt:variant>
      <vt:variant>
        <vt:i4>131143</vt:i4>
      </vt:variant>
      <vt:variant>
        <vt:i4>465</vt:i4>
      </vt:variant>
      <vt:variant>
        <vt:i4>0</vt:i4>
      </vt:variant>
      <vt:variant>
        <vt:i4>5</vt:i4>
      </vt:variant>
      <vt:variant>
        <vt:lpwstr>http://dic.academic.ru/dic.nsf/ruwiki/587619</vt:lpwstr>
      </vt:variant>
      <vt:variant>
        <vt:lpwstr/>
      </vt:variant>
      <vt:variant>
        <vt:i4>3539058</vt:i4>
      </vt:variant>
      <vt:variant>
        <vt:i4>462</vt:i4>
      </vt:variant>
      <vt:variant>
        <vt:i4>0</vt:i4>
      </vt:variant>
      <vt:variant>
        <vt:i4>5</vt:i4>
      </vt:variant>
      <vt:variant>
        <vt:lpwstr>http://dic.academic.ru/dic.nsf/ruwiki/1370</vt:lpwstr>
      </vt:variant>
      <vt:variant>
        <vt:lpwstr/>
      </vt:variant>
      <vt:variant>
        <vt:i4>3276918</vt:i4>
      </vt:variant>
      <vt:variant>
        <vt:i4>459</vt:i4>
      </vt:variant>
      <vt:variant>
        <vt:i4>0</vt:i4>
      </vt:variant>
      <vt:variant>
        <vt:i4>5</vt:i4>
      </vt:variant>
      <vt:variant>
        <vt:lpwstr>http://dic.academic.ru/dic.nsf/ruwiki/57701</vt:lpwstr>
      </vt:variant>
      <vt:variant>
        <vt:lpwstr/>
      </vt:variant>
      <vt:variant>
        <vt:i4>327746</vt:i4>
      </vt:variant>
      <vt:variant>
        <vt:i4>456</vt:i4>
      </vt:variant>
      <vt:variant>
        <vt:i4>0</vt:i4>
      </vt:variant>
      <vt:variant>
        <vt:i4>5</vt:i4>
      </vt:variant>
      <vt:variant>
        <vt:lpwstr>http://dic.academic.ru/dic.nsf/ruwiki/755247</vt:lpwstr>
      </vt:variant>
      <vt:variant>
        <vt:lpwstr/>
      </vt:variant>
      <vt:variant>
        <vt:i4>3342450</vt:i4>
      </vt:variant>
      <vt:variant>
        <vt:i4>453</vt:i4>
      </vt:variant>
      <vt:variant>
        <vt:i4>0</vt:i4>
      </vt:variant>
      <vt:variant>
        <vt:i4>5</vt:i4>
      </vt:variant>
      <vt:variant>
        <vt:lpwstr>http://dic.academic.ru/dic.nsf/ruwiki/13752</vt:lpwstr>
      </vt:variant>
      <vt:variant>
        <vt:lpwstr/>
      </vt:variant>
      <vt:variant>
        <vt:i4>196675</vt:i4>
      </vt:variant>
      <vt:variant>
        <vt:i4>450</vt:i4>
      </vt:variant>
      <vt:variant>
        <vt:i4>0</vt:i4>
      </vt:variant>
      <vt:variant>
        <vt:i4>5</vt:i4>
      </vt:variant>
      <vt:variant>
        <vt:lpwstr>http://dic.academic.ru/dic.nsf/ruwiki/643022</vt:lpwstr>
      </vt:variant>
      <vt:variant>
        <vt:lpwstr/>
      </vt:variant>
      <vt:variant>
        <vt:i4>393292</vt:i4>
      </vt:variant>
      <vt:variant>
        <vt:i4>447</vt:i4>
      </vt:variant>
      <vt:variant>
        <vt:i4>0</vt:i4>
      </vt:variant>
      <vt:variant>
        <vt:i4>5</vt:i4>
      </vt:variant>
      <vt:variant>
        <vt:lpwstr>http://dic.academic.ru/dic.nsf/ruwiki/707281</vt:lpwstr>
      </vt:variant>
      <vt:variant>
        <vt:lpwstr/>
      </vt:variant>
      <vt:variant>
        <vt:i4>393287</vt:i4>
      </vt:variant>
      <vt:variant>
        <vt:i4>444</vt:i4>
      </vt:variant>
      <vt:variant>
        <vt:i4>0</vt:i4>
      </vt:variant>
      <vt:variant>
        <vt:i4>5</vt:i4>
      </vt:variant>
      <vt:variant>
        <vt:lpwstr>http://dic.academic.ru/dic.nsf/ruwiki/707231</vt:lpwstr>
      </vt:variant>
      <vt:variant>
        <vt:lpwstr/>
      </vt:variant>
      <vt:variant>
        <vt:i4>3539070</vt:i4>
      </vt:variant>
      <vt:variant>
        <vt:i4>441</vt:i4>
      </vt:variant>
      <vt:variant>
        <vt:i4>0</vt:i4>
      </vt:variant>
      <vt:variant>
        <vt:i4>5</vt:i4>
      </vt:variant>
      <vt:variant>
        <vt:lpwstr>http://dic.academic.ru/dic.nsf/ruwiki/26857</vt:lpwstr>
      </vt:variant>
      <vt:variant>
        <vt:lpwstr/>
      </vt:variant>
      <vt:variant>
        <vt:i4>3932276</vt:i4>
      </vt:variant>
      <vt:variant>
        <vt:i4>438</vt:i4>
      </vt:variant>
      <vt:variant>
        <vt:i4>0</vt:i4>
      </vt:variant>
      <vt:variant>
        <vt:i4>5</vt:i4>
      </vt:variant>
      <vt:variant>
        <vt:lpwstr>http://dic.academic.ru/dic.nsf/ruwiki/39305</vt:lpwstr>
      </vt:variant>
      <vt:variant>
        <vt:lpwstr/>
      </vt:variant>
      <vt:variant>
        <vt:i4>262219</vt:i4>
      </vt:variant>
      <vt:variant>
        <vt:i4>435</vt:i4>
      </vt:variant>
      <vt:variant>
        <vt:i4>0</vt:i4>
      </vt:variant>
      <vt:variant>
        <vt:i4>5</vt:i4>
      </vt:variant>
      <vt:variant>
        <vt:lpwstr>http://dic.academic.ru/dic.nsf/ruwiki/119070</vt:lpwstr>
      </vt:variant>
      <vt:variant>
        <vt:lpwstr/>
      </vt:variant>
      <vt:variant>
        <vt:i4>1179707</vt:i4>
      </vt:variant>
      <vt:variant>
        <vt:i4>428</vt:i4>
      </vt:variant>
      <vt:variant>
        <vt:i4>0</vt:i4>
      </vt:variant>
      <vt:variant>
        <vt:i4>5</vt:i4>
      </vt:variant>
      <vt:variant>
        <vt:lpwstr/>
      </vt:variant>
      <vt:variant>
        <vt:lpwstr>_Toc311112877</vt:lpwstr>
      </vt:variant>
      <vt:variant>
        <vt:i4>1179707</vt:i4>
      </vt:variant>
      <vt:variant>
        <vt:i4>422</vt:i4>
      </vt:variant>
      <vt:variant>
        <vt:i4>0</vt:i4>
      </vt:variant>
      <vt:variant>
        <vt:i4>5</vt:i4>
      </vt:variant>
      <vt:variant>
        <vt:lpwstr/>
      </vt:variant>
      <vt:variant>
        <vt:lpwstr>_Toc311112876</vt:lpwstr>
      </vt:variant>
      <vt:variant>
        <vt:i4>1179707</vt:i4>
      </vt:variant>
      <vt:variant>
        <vt:i4>416</vt:i4>
      </vt:variant>
      <vt:variant>
        <vt:i4>0</vt:i4>
      </vt:variant>
      <vt:variant>
        <vt:i4>5</vt:i4>
      </vt:variant>
      <vt:variant>
        <vt:lpwstr/>
      </vt:variant>
      <vt:variant>
        <vt:lpwstr>_Toc311112875</vt:lpwstr>
      </vt:variant>
      <vt:variant>
        <vt:i4>1179707</vt:i4>
      </vt:variant>
      <vt:variant>
        <vt:i4>410</vt:i4>
      </vt:variant>
      <vt:variant>
        <vt:i4>0</vt:i4>
      </vt:variant>
      <vt:variant>
        <vt:i4>5</vt:i4>
      </vt:variant>
      <vt:variant>
        <vt:lpwstr/>
      </vt:variant>
      <vt:variant>
        <vt:lpwstr>_Toc311112874</vt:lpwstr>
      </vt:variant>
      <vt:variant>
        <vt:i4>1179707</vt:i4>
      </vt:variant>
      <vt:variant>
        <vt:i4>404</vt:i4>
      </vt:variant>
      <vt:variant>
        <vt:i4>0</vt:i4>
      </vt:variant>
      <vt:variant>
        <vt:i4>5</vt:i4>
      </vt:variant>
      <vt:variant>
        <vt:lpwstr/>
      </vt:variant>
      <vt:variant>
        <vt:lpwstr>_Toc311112873</vt:lpwstr>
      </vt:variant>
      <vt:variant>
        <vt:i4>1179707</vt:i4>
      </vt:variant>
      <vt:variant>
        <vt:i4>398</vt:i4>
      </vt:variant>
      <vt:variant>
        <vt:i4>0</vt:i4>
      </vt:variant>
      <vt:variant>
        <vt:i4>5</vt:i4>
      </vt:variant>
      <vt:variant>
        <vt:lpwstr/>
      </vt:variant>
      <vt:variant>
        <vt:lpwstr>_Toc311112872</vt:lpwstr>
      </vt:variant>
      <vt:variant>
        <vt:i4>1179707</vt:i4>
      </vt:variant>
      <vt:variant>
        <vt:i4>392</vt:i4>
      </vt:variant>
      <vt:variant>
        <vt:i4>0</vt:i4>
      </vt:variant>
      <vt:variant>
        <vt:i4>5</vt:i4>
      </vt:variant>
      <vt:variant>
        <vt:lpwstr/>
      </vt:variant>
      <vt:variant>
        <vt:lpwstr>_Toc311112871</vt:lpwstr>
      </vt:variant>
      <vt:variant>
        <vt:i4>1179707</vt:i4>
      </vt:variant>
      <vt:variant>
        <vt:i4>386</vt:i4>
      </vt:variant>
      <vt:variant>
        <vt:i4>0</vt:i4>
      </vt:variant>
      <vt:variant>
        <vt:i4>5</vt:i4>
      </vt:variant>
      <vt:variant>
        <vt:lpwstr/>
      </vt:variant>
      <vt:variant>
        <vt:lpwstr>_Toc311112870</vt:lpwstr>
      </vt:variant>
      <vt:variant>
        <vt:i4>1245243</vt:i4>
      </vt:variant>
      <vt:variant>
        <vt:i4>380</vt:i4>
      </vt:variant>
      <vt:variant>
        <vt:i4>0</vt:i4>
      </vt:variant>
      <vt:variant>
        <vt:i4>5</vt:i4>
      </vt:variant>
      <vt:variant>
        <vt:lpwstr/>
      </vt:variant>
      <vt:variant>
        <vt:lpwstr>_Toc311112869</vt:lpwstr>
      </vt:variant>
      <vt:variant>
        <vt:i4>1245243</vt:i4>
      </vt:variant>
      <vt:variant>
        <vt:i4>374</vt:i4>
      </vt:variant>
      <vt:variant>
        <vt:i4>0</vt:i4>
      </vt:variant>
      <vt:variant>
        <vt:i4>5</vt:i4>
      </vt:variant>
      <vt:variant>
        <vt:lpwstr/>
      </vt:variant>
      <vt:variant>
        <vt:lpwstr>_Toc311112868</vt:lpwstr>
      </vt:variant>
      <vt:variant>
        <vt:i4>1245243</vt:i4>
      </vt:variant>
      <vt:variant>
        <vt:i4>368</vt:i4>
      </vt:variant>
      <vt:variant>
        <vt:i4>0</vt:i4>
      </vt:variant>
      <vt:variant>
        <vt:i4>5</vt:i4>
      </vt:variant>
      <vt:variant>
        <vt:lpwstr/>
      </vt:variant>
      <vt:variant>
        <vt:lpwstr>_Toc311112867</vt:lpwstr>
      </vt:variant>
      <vt:variant>
        <vt:i4>1245243</vt:i4>
      </vt:variant>
      <vt:variant>
        <vt:i4>362</vt:i4>
      </vt:variant>
      <vt:variant>
        <vt:i4>0</vt:i4>
      </vt:variant>
      <vt:variant>
        <vt:i4>5</vt:i4>
      </vt:variant>
      <vt:variant>
        <vt:lpwstr/>
      </vt:variant>
      <vt:variant>
        <vt:lpwstr>_Toc311112866</vt:lpwstr>
      </vt:variant>
      <vt:variant>
        <vt:i4>1245243</vt:i4>
      </vt:variant>
      <vt:variant>
        <vt:i4>356</vt:i4>
      </vt:variant>
      <vt:variant>
        <vt:i4>0</vt:i4>
      </vt:variant>
      <vt:variant>
        <vt:i4>5</vt:i4>
      </vt:variant>
      <vt:variant>
        <vt:lpwstr/>
      </vt:variant>
      <vt:variant>
        <vt:lpwstr>_Toc311112865</vt:lpwstr>
      </vt:variant>
      <vt:variant>
        <vt:i4>1245243</vt:i4>
      </vt:variant>
      <vt:variant>
        <vt:i4>350</vt:i4>
      </vt:variant>
      <vt:variant>
        <vt:i4>0</vt:i4>
      </vt:variant>
      <vt:variant>
        <vt:i4>5</vt:i4>
      </vt:variant>
      <vt:variant>
        <vt:lpwstr/>
      </vt:variant>
      <vt:variant>
        <vt:lpwstr>_Toc311112864</vt:lpwstr>
      </vt:variant>
      <vt:variant>
        <vt:i4>1245243</vt:i4>
      </vt:variant>
      <vt:variant>
        <vt:i4>344</vt:i4>
      </vt:variant>
      <vt:variant>
        <vt:i4>0</vt:i4>
      </vt:variant>
      <vt:variant>
        <vt:i4>5</vt:i4>
      </vt:variant>
      <vt:variant>
        <vt:lpwstr/>
      </vt:variant>
      <vt:variant>
        <vt:lpwstr>_Toc311112863</vt:lpwstr>
      </vt:variant>
      <vt:variant>
        <vt:i4>1245243</vt:i4>
      </vt:variant>
      <vt:variant>
        <vt:i4>338</vt:i4>
      </vt:variant>
      <vt:variant>
        <vt:i4>0</vt:i4>
      </vt:variant>
      <vt:variant>
        <vt:i4>5</vt:i4>
      </vt:variant>
      <vt:variant>
        <vt:lpwstr/>
      </vt:variant>
      <vt:variant>
        <vt:lpwstr>_Toc311112862</vt:lpwstr>
      </vt:variant>
      <vt:variant>
        <vt:i4>1245243</vt:i4>
      </vt:variant>
      <vt:variant>
        <vt:i4>332</vt:i4>
      </vt:variant>
      <vt:variant>
        <vt:i4>0</vt:i4>
      </vt:variant>
      <vt:variant>
        <vt:i4>5</vt:i4>
      </vt:variant>
      <vt:variant>
        <vt:lpwstr/>
      </vt:variant>
      <vt:variant>
        <vt:lpwstr>_Toc311112861</vt:lpwstr>
      </vt:variant>
      <vt:variant>
        <vt:i4>1245243</vt:i4>
      </vt:variant>
      <vt:variant>
        <vt:i4>326</vt:i4>
      </vt:variant>
      <vt:variant>
        <vt:i4>0</vt:i4>
      </vt:variant>
      <vt:variant>
        <vt:i4>5</vt:i4>
      </vt:variant>
      <vt:variant>
        <vt:lpwstr/>
      </vt:variant>
      <vt:variant>
        <vt:lpwstr>_Toc311112860</vt:lpwstr>
      </vt:variant>
      <vt:variant>
        <vt:i4>1048635</vt:i4>
      </vt:variant>
      <vt:variant>
        <vt:i4>320</vt:i4>
      </vt:variant>
      <vt:variant>
        <vt:i4>0</vt:i4>
      </vt:variant>
      <vt:variant>
        <vt:i4>5</vt:i4>
      </vt:variant>
      <vt:variant>
        <vt:lpwstr/>
      </vt:variant>
      <vt:variant>
        <vt:lpwstr>_Toc311112859</vt:lpwstr>
      </vt:variant>
      <vt:variant>
        <vt:i4>1048635</vt:i4>
      </vt:variant>
      <vt:variant>
        <vt:i4>314</vt:i4>
      </vt:variant>
      <vt:variant>
        <vt:i4>0</vt:i4>
      </vt:variant>
      <vt:variant>
        <vt:i4>5</vt:i4>
      </vt:variant>
      <vt:variant>
        <vt:lpwstr/>
      </vt:variant>
      <vt:variant>
        <vt:lpwstr>_Toc311112858</vt:lpwstr>
      </vt:variant>
      <vt:variant>
        <vt:i4>1048635</vt:i4>
      </vt:variant>
      <vt:variant>
        <vt:i4>308</vt:i4>
      </vt:variant>
      <vt:variant>
        <vt:i4>0</vt:i4>
      </vt:variant>
      <vt:variant>
        <vt:i4>5</vt:i4>
      </vt:variant>
      <vt:variant>
        <vt:lpwstr/>
      </vt:variant>
      <vt:variant>
        <vt:lpwstr>_Toc311112857</vt:lpwstr>
      </vt:variant>
      <vt:variant>
        <vt:i4>1048635</vt:i4>
      </vt:variant>
      <vt:variant>
        <vt:i4>302</vt:i4>
      </vt:variant>
      <vt:variant>
        <vt:i4>0</vt:i4>
      </vt:variant>
      <vt:variant>
        <vt:i4>5</vt:i4>
      </vt:variant>
      <vt:variant>
        <vt:lpwstr/>
      </vt:variant>
      <vt:variant>
        <vt:lpwstr>_Toc311112856</vt:lpwstr>
      </vt:variant>
      <vt:variant>
        <vt:i4>1048635</vt:i4>
      </vt:variant>
      <vt:variant>
        <vt:i4>296</vt:i4>
      </vt:variant>
      <vt:variant>
        <vt:i4>0</vt:i4>
      </vt:variant>
      <vt:variant>
        <vt:i4>5</vt:i4>
      </vt:variant>
      <vt:variant>
        <vt:lpwstr/>
      </vt:variant>
      <vt:variant>
        <vt:lpwstr>_Toc311112855</vt:lpwstr>
      </vt:variant>
      <vt:variant>
        <vt:i4>1048635</vt:i4>
      </vt:variant>
      <vt:variant>
        <vt:i4>290</vt:i4>
      </vt:variant>
      <vt:variant>
        <vt:i4>0</vt:i4>
      </vt:variant>
      <vt:variant>
        <vt:i4>5</vt:i4>
      </vt:variant>
      <vt:variant>
        <vt:lpwstr/>
      </vt:variant>
      <vt:variant>
        <vt:lpwstr>_Toc311112854</vt:lpwstr>
      </vt:variant>
      <vt:variant>
        <vt:i4>1048635</vt:i4>
      </vt:variant>
      <vt:variant>
        <vt:i4>284</vt:i4>
      </vt:variant>
      <vt:variant>
        <vt:i4>0</vt:i4>
      </vt:variant>
      <vt:variant>
        <vt:i4>5</vt:i4>
      </vt:variant>
      <vt:variant>
        <vt:lpwstr/>
      </vt:variant>
      <vt:variant>
        <vt:lpwstr>_Toc311112853</vt:lpwstr>
      </vt:variant>
      <vt:variant>
        <vt:i4>1048635</vt:i4>
      </vt:variant>
      <vt:variant>
        <vt:i4>278</vt:i4>
      </vt:variant>
      <vt:variant>
        <vt:i4>0</vt:i4>
      </vt:variant>
      <vt:variant>
        <vt:i4>5</vt:i4>
      </vt:variant>
      <vt:variant>
        <vt:lpwstr/>
      </vt:variant>
      <vt:variant>
        <vt:lpwstr>_Toc311112852</vt:lpwstr>
      </vt:variant>
      <vt:variant>
        <vt:i4>1048635</vt:i4>
      </vt:variant>
      <vt:variant>
        <vt:i4>272</vt:i4>
      </vt:variant>
      <vt:variant>
        <vt:i4>0</vt:i4>
      </vt:variant>
      <vt:variant>
        <vt:i4>5</vt:i4>
      </vt:variant>
      <vt:variant>
        <vt:lpwstr/>
      </vt:variant>
      <vt:variant>
        <vt:lpwstr>_Toc311112851</vt:lpwstr>
      </vt:variant>
      <vt:variant>
        <vt:i4>1048635</vt:i4>
      </vt:variant>
      <vt:variant>
        <vt:i4>266</vt:i4>
      </vt:variant>
      <vt:variant>
        <vt:i4>0</vt:i4>
      </vt:variant>
      <vt:variant>
        <vt:i4>5</vt:i4>
      </vt:variant>
      <vt:variant>
        <vt:lpwstr/>
      </vt:variant>
      <vt:variant>
        <vt:lpwstr>_Toc311112850</vt:lpwstr>
      </vt:variant>
      <vt:variant>
        <vt:i4>1114171</vt:i4>
      </vt:variant>
      <vt:variant>
        <vt:i4>260</vt:i4>
      </vt:variant>
      <vt:variant>
        <vt:i4>0</vt:i4>
      </vt:variant>
      <vt:variant>
        <vt:i4>5</vt:i4>
      </vt:variant>
      <vt:variant>
        <vt:lpwstr/>
      </vt:variant>
      <vt:variant>
        <vt:lpwstr>_Toc311112849</vt:lpwstr>
      </vt:variant>
      <vt:variant>
        <vt:i4>1114171</vt:i4>
      </vt:variant>
      <vt:variant>
        <vt:i4>254</vt:i4>
      </vt:variant>
      <vt:variant>
        <vt:i4>0</vt:i4>
      </vt:variant>
      <vt:variant>
        <vt:i4>5</vt:i4>
      </vt:variant>
      <vt:variant>
        <vt:lpwstr/>
      </vt:variant>
      <vt:variant>
        <vt:lpwstr>_Toc311112848</vt:lpwstr>
      </vt:variant>
      <vt:variant>
        <vt:i4>1114171</vt:i4>
      </vt:variant>
      <vt:variant>
        <vt:i4>248</vt:i4>
      </vt:variant>
      <vt:variant>
        <vt:i4>0</vt:i4>
      </vt:variant>
      <vt:variant>
        <vt:i4>5</vt:i4>
      </vt:variant>
      <vt:variant>
        <vt:lpwstr/>
      </vt:variant>
      <vt:variant>
        <vt:lpwstr>_Toc311112847</vt:lpwstr>
      </vt:variant>
      <vt:variant>
        <vt:i4>1114171</vt:i4>
      </vt:variant>
      <vt:variant>
        <vt:i4>242</vt:i4>
      </vt:variant>
      <vt:variant>
        <vt:i4>0</vt:i4>
      </vt:variant>
      <vt:variant>
        <vt:i4>5</vt:i4>
      </vt:variant>
      <vt:variant>
        <vt:lpwstr/>
      </vt:variant>
      <vt:variant>
        <vt:lpwstr>_Toc311112846</vt:lpwstr>
      </vt:variant>
      <vt:variant>
        <vt:i4>1114171</vt:i4>
      </vt:variant>
      <vt:variant>
        <vt:i4>236</vt:i4>
      </vt:variant>
      <vt:variant>
        <vt:i4>0</vt:i4>
      </vt:variant>
      <vt:variant>
        <vt:i4>5</vt:i4>
      </vt:variant>
      <vt:variant>
        <vt:lpwstr/>
      </vt:variant>
      <vt:variant>
        <vt:lpwstr>_Toc311112845</vt:lpwstr>
      </vt:variant>
      <vt:variant>
        <vt:i4>1114171</vt:i4>
      </vt:variant>
      <vt:variant>
        <vt:i4>230</vt:i4>
      </vt:variant>
      <vt:variant>
        <vt:i4>0</vt:i4>
      </vt:variant>
      <vt:variant>
        <vt:i4>5</vt:i4>
      </vt:variant>
      <vt:variant>
        <vt:lpwstr/>
      </vt:variant>
      <vt:variant>
        <vt:lpwstr>_Toc311112844</vt:lpwstr>
      </vt:variant>
      <vt:variant>
        <vt:i4>1114171</vt:i4>
      </vt:variant>
      <vt:variant>
        <vt:i4>224</vt:i4>
      </vt:variant>
      <vt:variant>
        <vt:i4>0</vt:i4>
      </vt:variant>
      <vt:variant>
        <vt:i4>5</vt:i4>
      </vt:variant>
      <vt:variant>
        <vt:lpwstr/>
      </vt:variant>
      <vt:variant>
        <vt:lpwstr>_Toc311112843</vt:lpwstr>
      </vt:variant>
      <vt:variant>
        <vt:i4>1114171</vt:i4>
      </vt:variant>
      <vt:variant>
        <vt:i4>218</vt:i4>
      </vt:variant>
      <vt:variant>
        <vt:i4>0</vt:i4>
      </vt:variant>
      <vt:variant>
        <vt:i4>5</vt:i4>
      </vt:variant>
      <vt:variant>
        <vt:lpwstr/>
      </vt:variant>
      <vt:variant>
        <vt:lpwstr>_Toc311112842</vt:lpwstr>
      </vt:variant>
      <vt:variant>
        <vt:i4>1114171</vt:i4>
      </vt:variant>
      <vt:variant>
        <vt:i4>212</vt:i4>
      </vt:variant>
      <vt:variant>
        <vt:i4>0</vt:i4>
      </vt:variant>
      <vt:variant>
        <vt:i4>5</vt:i4>
      </vt:variant>
      <vt:variant>
        <vt:lpwstr/>
      </vt:variant>
      <vt:variant>
        <vt:lpwstr>_Toc311112841</vt:lpwstr>
      </vt:variant>
      <vt:variant>
        <vt:i4>1114171</vt:i4>
      </vt:variant>
      <vt:variant>
        <vt:i4>206</vt:i4>
      </vt:variant>
      <vt:variant>
        <vt:i4>0</vt:i4>
      </vt:variant>
      <vt:variant>
        <vt:i4>5</vt:i4>
      </vt:variant>
      <vt:variant>
        <vt:lpwstr/>
      </vt:variant>
      <vt:variant>
        <vt:lpwstr>_Toc311112840</vt:lpwstr>
      </vt:variant>
      <vt:variant>
        <vt:i4>1441851</vt:i4>
      </vt:variant>
      <vt:variant>
        <vt:i4>200</vt:i4>
      </vt:variant>
      <vt:variant>
        <vt:i4>0</vt:i4>
      </vt:variant>
      <vt:variant>
        <vt:i4>5</vt:i4>
      </vt:variant>
      <vt:variant>
        <vt:lpwstr/>
      </vt:variant>
      <vt:variant>
        <vt:lpwstr>_Toc311112839</vt:lpwstr>
      </vt:variant>
      <vt:variant>
        <vt:i4>1441851</vt:i4>
      </vt:variant>
      <vt:variant>
        <vt:i4>194</vt:i4>
      </vt:variant>
      <vt:variant>
        <vt:i4>0</vt:i4>
      </vt:variant>
      <vt:variant>
        <vt:i4>5</vt:i4>
      </vt:variant>
      <vt:variant>
        <vt:lpwstr/>
      </vt:variant>
      <vt:variant>
        <vt:lpwstr>_Toc311112838</vt:lpwstr>
      </vt:variant>
      <vt:variant>
        <vt:i4>1441851</vt:i4>
      </vt:variant>
      <vt:variant>
        <vt:i4>188</vt:i4>
      </vt:variant>
      <vt:variant>
        <vt:i4>0</vt:i4>
      </vt:variant>
      <vt:variant>
        <vt:i4>5</vt:i4>
      </vt:variant>
      <vt:variant>
        <vt:lpwstr/>
      </vt:variant>
      <vt:variant>
        <vt:lpwstr>_Toc311112837</vt:lpwstr>
      </vt:variant>
      <vt:variant>
        <vt:i4>1441851</vt:i4>
      </vt:variant>
      <vt:variant>
        <vt:i4>182</vt:i4>
      </vt:variant>
      <vt:variant>
        <vt:i4>0</vt:i4>
      </vt:variant>
      <vt:variant>
        <vt:i4>5</vt:i4>
      </vt:variant>
      <vt:variant>
        <vt:lpwstr/>
      </vt:variant>
      <vt:variant>
        <vt:lpwstr>_Toc311112836</vt:lpwstr>
      </vt:variant>
      <vt:variant>
        <vt:i4>1441851</vt:i4>
      </vt:variant>
      <vt:variant>
        <vt:i4>176</vt:i4>
      </vt:variant>
      <vt:variant>
        <vt:i4>0</vt:i4>
      </vt:variant>
      <vt:variant>
        <vt:i4>5</vt:i4>
      </vt:variant>
      <vt:variant>
        <vt:lpwstr/>
      </vt:variant>
      <vt:variant>
        <vt:lpwstr>_Toc311112835</vt:lpwstr>
      </vt:variant>
      <vt:variant>
        <vt:i4>1441851</vt:i4>
      </vt:variant>
      <vt:variant>
        <vt:i4>170</vt:i4>
      </vt:variant>
      <vt:variant>
        <vt:i4>0</vt:i4>
      </vt:variant>
      <vt:variant>
        <vt:i4>5</vt:i4>
      </vt:variant>
      <vt:variant>
        <vt:lpwstr/>
      </vt:variant>
      <vt:variant>
        <vt:lpwstr>_Toc311112834</vt:lpwstr>
      </vt:variant>
      <vt:variant>
        <vt:i4>1441851</vt:i4>
      </vt:variant>
      <vt:variant>
        <vt:i4>164</vt:i4>
      </vt:variant>
      <vt:variant>
        <vt:i4>0</vt:i4>
      </vt:variant>
      <vt:variant>
        <vt:i4>5</vt:i4>
      </vt:variant>
      <vt:variant>
        <vt:lpwstr/>
      </vt:variant>
      <vt:variant>
        <vt:lpwstr>_Toc311112833</vt:lpwstr>
      </vt:variant>
      <vt:variant>
        <vt:i4>1441851</vt:i4>
      </vt:variant>
      <vt:variant>
        <vt:i4>158</vt:i4>
      </vt:variant>
      <vt:variant>
        <vt:i4>0</vt:i4>
      </vt:variant>
      <vt:variant>
        <vt:i4>5</vt:i4>
      </vt:variant>
      <vt:variant>
        <vt:lpwstr/>
      </vt:variant>
      <vt:variant>
        <vt:lpwstr>_Toc311112832</vt:lpwstr>
      </vt:variant>
      <vt:variant>
        <vt:i4>1441851</vt:i4>
      </vt:variant>
      <vt:variant>
        <vt:i4>152</vt:i4>
      </vt:variant>
      <vt:variant>
        <vt:i4>0</vt:i4>
      </vt:variant>
      <vt:variant>
        <vt:i4>5</vt:i4>
      </vt:variant>
      <vt:variant>
        <vt:lpwstr/>
      </vt:variant>
      <vt:variant>
        <vt:lpwstr>_Toc311112831</vt:lpwstr>
      </vt:variant>
      <vt:variant>
        <vt:i4>1441851</vt:i4>
      </vt:variant>
      <vt:variant>
        <vt:i4>146</vt:i4>
      </vt:variant>
      <vt:variant>
        <vt:i4>0</vt:i4>
      </vt:variant>
      <vt:variant>
        <vt:i4>5</vt:i4>
      </vt:variant>
      <vt:variant>
        <vt:lpwstr/>
      </vt:variant>
      <vt:variant>
        <vt:lpwstr>_Toc311112830</vt:lpwstr>
      </vt:variant>
      <vt:variant>
        <vt:i4>1507387</vt:i4>
      </vt:variant>
      <vt:variant>
        <vt:i4>140</vt:i4>
      </vt:variant>
      <vt:variant>
        <vt:i4>0</vt:i4>
      </vt:variant>
      <vt:variant>
        <vt:i4>5</vt:i4>
      </vt:variant>
      <vt:variant>
        <vt:lpwstr/>
      </vt:variant>
      <vt:variant>
        <vt:lpwstr>_Toc311112829</vt:lpwstr>
      </vt:variant>
      <vt:variant>
        <vt:i4>1507387</vt:i4>
      </vt:variant>
      <vt:variant>
        <vt:i4>134</vt:i4>
      </vt:variant>
      <vt:variant>
        <vt:i4>0</vt:i4>
      </vt:variant>
      <vt:variant>
        <vt:i4>5</vt:i4>
      </vt:variant>
      <vt:variant>
        <vt:lpwstr/>
      </vt:variant>
      <vt:variant>
        <vt:lpwstr>_Toc311112828</vt:lpwstr>
      </vt:variant>
      <vt:variant>
        <vt:i4>1507387</vt:i4>
      </vt:variant>
      <vt:variant>
        <vt:i4>128</vt:i4>
      </vt:variant>
      <vt:variant>
        <vt:i4>0</vt:i4>
      </vt:variant>
      <vt:variant>
        <vt:i4>5</vt:i4>
      </vt:variant>
      <vt:variant>
        <vt:lpwstr/>
      </vt:variant>
      <vt:variant>
        <vt:lpwstr>_Toc311112827</vt:lpwstr>
      </vt:variant>
      <vt:variant>
        <vt:i4>1507387</vt:i4>
      </vt:variant>
      <vt:variant>
        <vt:i4>122</vt:i4>
      </vt:variant>
      <vt:variant>
        <vt:i4>0</vt:i4>
      </vt:variant>
      <vt:variant>
        <vt:i4>5</vt:i4>
      </vt:variant>
      <vt:variant>
        <vt:lpwstr/>
      </vt:variant>
      <vt:variant>
        <vt:lpwstr>_Toc311112826</vt:lpwstr>
      </vt:variant>
      <vt:variant>
        <vt:i4>1507387</vt:i4>
      </vt:variant>
      <vt:variant>
        <vt:i4>116</vt:i4>
      </vt:variant>
      <vt:variant>
        <vt:i4>0</vt:i4>
      </vt:variant>
      <vt:variant>
        <vt:i4>5</vt:i4>
      </vt:variant>
      <vt:variant>
        <vt:lpwstr/>
      </vt:variant>
      <vt:variant>
        <vt:lpwstr>_Toc311112825</vt:lpwstr>
      </vt:variant>
      <vt:variant>
        <vt:i4>1507387</vt:i4>
      </vt:variant>
      <vt:variant>
        <vt:i4>110</vt:i4>
      </vt:variant>
      <vt:variant>
        <vt:i4>0</vt:i4>
      </vt:variant>
      <vt:variant>
        <vt:i4>5</vt:i4>
      </vt:variant>
      <vt:variant>
        <vt:lpwstr/>
      </vt:variant>
      <vt:variant>
        <vt:lpwstr>_Toc311112824</vt:lpwstr>
      </vt:variant>
      <vt:variant>
        <vt:i4>1507387</vt:i4>
      </vt:variant>
      <vt:variant>
        <vt:i4>104</vt:i4>
      </vt:variant>
      <vt:variant>
        <vt:i4>0</vt:i4>
      </vt:variant>
      <vt:variant>
        <vt:i4>5</vt:i4>
      </vt:variant>
      <vt:variant>
        <vt:lpwstr/>
      </vt:variant>
      <vt:variant>
        <vt:lpwstr>_Toc311112823</vt:lpwstr>
      </vt:variant>
      <vt:variant>
        <vt:i4>1507387</vt:i4>
      </vt:variant>
      <vt:variant>
        <vt:i4>98</vt:i4>
      </vt:variant>
      <vt:variant>
        <vt:i4>0</vt:i4>
      </vt:variant>
      <vt:variant>
        <vt:i4>5</vt:i4>
      </vt:variant>
      <vt:variant>
        <vt:lpwstr/>
      </vt:variant>
      <vt:variant>
        <vt:lpwstr>_Toc311112822</vt:lpwstr>
      </vt:variant>
      <vt:variant>
        <vt:i4>1507387</vt:i4>
      </vt:variant>
      <vt:variant>
        <vt:i4>92</vt:i4>
      </vt:variant>
      <vt:variant>
        <vt:i4>0</vt:i4>
      </vt:variant>
      <vt:variant>
        <vt:i4>5</vt:i4>
      </vt:variant>
      <vt:variant>
        <vt:lpwstr/>
      </vt:variant>
      <vt:variant>
        <vt:lpwstr>_Toc311112821</vt:lpwstr>
      </vt:variant>
      <vt:variant>
        <vt:i4>1507387</vt:i4>
      </vt:variant>
      <vt:variant>
        <vt:i4>86</vt:i4>
      </vt:variant>
      <vt:variant>
        <vt:i4>0</vt:i4>
      </vt:variant>
      <vt:variant>
        <vt:i4>5</vt:i4>
      </vt:variant>
      <vt:variant>
        <vt:lpwstr/>
      </vt:variant>
      <vt:variant>
        <vt:lpwstr>_Toc311112820</vt:lpwstr>
      </vt:variant>
      <vt:variant>
        <vt:i4>1310779</vt:i4>
      </vt:variant>
      <vt:variant>
        <vt:i4>80</vt:i4>
      </vt:variant>
      <vt:variant>
        <vt:i4>0</vt:i4>
      </vt:variant>
      <vt:variant>
        <vt:i4>5</vt:i4>
      </vt:variant>
      <vt:variant>
        <vt:lpwstr/>
      </vt:variant>
      <vt:variant>
        <vt:lpwstr>_Toc311112819</vt:lpwstr>
      </vt:variant>
      <vt:variant>
        <vt:i4>1310779</vt:i4>
      </vt:variant>
      <vt:variant>
        <vt:i4>74</vt:i4>
      </vt:variant>
      <vt:variant>
        <vt:i4>0</vt:i4>
      </vt:variant>
      <vt:variant>
        <vt:i4>5</vt:i4>
      </vt:variant>
      <vt:variant>
        <vt:lpwstr/>
      </vt:variant>
      <vt:variant>
        <vt:lpwstr>_Toc311112818</vt:lpwstr>
      </vt:variant>
      <vt:variant>
        <vt:i4>1310779</vt:i4>
      </vt:variant>
      <vt:variant>
        <vt:i4>68</vt:i4>
      </vt:variant>
      <vt:variant>
        <vt:i4>0</vt:i4>
      </vt:variant>
      <vt:variant>
        <vt:i4>5</vt:i4>
      </vt:variant>
      <vt:variant>
        <vt:lpwstr/>
      </vt:variant>
      <vt:variant>
        <vt:lpwstr>_Toc311112817</vt:lpwstr>
      </vt:variant>
      <vt:variant>
        <vt:i4>1310779</vt:i4>
      </vt:variant>
      <vt:variant>
        <vt:i4>62</vt:i4>
      </vt:variant>
      <vt:variant>
        <vt:i4>0</vt:i4>
      </vt:variant>
      <vt:variant>
        <vt:i4>5</vt:i4>
      </vt:variant>
      <vt:variant>
        <vt:lpwstr/>
      </vt:variant>
      <vt:variant>
        <vt:lpwstr>_Toc311112816</vt:lpwstr>
      </vt:variant>
      <vt:variant>
        <vt:i4>1310779</vt:i4>
      </vt:variant>
      <vt:variant>
        <vt:i4>56</vt:i4>
      </vt:variant>
      <vt:variant>
        <vt:i4>0</vt:i4>
      </vt:variant>
      <vt:variant>
        <vt:i4>5</vt:i4>
      </vt:variant>
      <vt:variant>
        <vt:lpwstr/>
      </vt:variant>
      <vt:variant>
        <vt:lpwstr>_Toc311112815</vt:lpwstr>
      </vt:variant>
      <vt:variant>
        <vt:i4>1310779</vt:i4>
      </vt:variant>
      <vt:variant>
        <vt:i4>50</vt:i4>
      </vt:variant>
      <vt:variant>
        <vt:i4>0</vt:i4>
      </vt:variant>
      <vt:variant>
        <vt:i4>5</vt:i4>
      </vt:variant>
      <vt:variant>
        <vt:lpwstr/>
      </vt:variant>
      <vt:variant>
        <vt:lpwstr>_Toc311112814</vt:lpwstr>
      </vt:variant>
      <vt:variant>
        <vt:i4>1310779</vt:i4>
      </vt:variant>
      <vt:variant>
        <vt:i4>44</vt:i4>
      </vt:variant>
      <vt:variant>
        <vt:i4>0</vt:i4>
      </vt:variant>
      <vt:variant>
        <vt:i4>5</vt:i4>
      </vt:variant>
      <vt:variant>
        <vt:lpwstr/>
      </vt:variant>
      <vt:variant>
        <vt:lpwstr>_Toc311112813</vt:lpwstr>
      </vt:variant>
      <vt:variant>
        <vt:i4>1310779</vt:i4>
      </vt:variant>
      <vt:variant>
        <vt:i4>38</vt:i4>
      </vt:variant>
      <vt:variant>
        <vt:i4>0</vt:i4>
      </vt:variant>
      <vt:variant>
        <vt:i4>5</vt:i4>
      </vt:variant>
      <vt:variant>
        <vt:lpwstr/>
      </vt:variant>
      <vt:variant>
        <vt:lpwstr>_Toc311112812</vt:lpwstr>
      </vt:variant>
      <vt:variant>
        <vt:i4>1310779</vt:i4>
      </vt:variant>
      <vt:variant>
        <vt:i4>32</vt:i4>
      </vt:variant>
      <vt:variant>
        <vt:i4>0</vt:i4>
      </vt:variant>
      <vt:variant>
        <vt:i4>5</vt:i4>
      </vt:variant>
      <vt:variant>
        <vt:lpwstr/>
      </vt:variant>
      <vt:variant>
        <vt:lpwstr>_Toc311112811</vt:lpwstr>
      </vt:variant>
      <vt:variant>
        <vt:i4>1310779</vt:i4>
      </vt:variant>
      <vt:variant>
        <vt:i4>26</vt:i4>
      </vt:variant>
      <vt:variant>
        <vt:i4>0</vt:i4>
      </vt:variant>
      <vt:variant>
        <vt:i4>5</vt:i4>
      </vt:variant>
      <vt:variant>
        <vt:lpwstr/>
      </vt:variant>
      <vt:variant>
        <vt:lpwstr>_Toc311112810</vt:lpwstr>
      </vt:variant>
      <vt:variant>
        <vt:i4>1376315</vt:i4>
      </vt:variant>
      <vt:variant>
        <vt:i4>20</vt:i4>
      </vt:variant>
      <vt:variant>
        <vt:i4>0</vt:i4>
      </vt:variant>
      <vt:variant>
        <vt:i4>5</vt:i4>
      </vt:variant>
      <vt:variant>
        <vt:lpwstr/>
      </vt:variant>
      <vt:variant>
        <vt:lpwstr>_Toc311112809</vt:lpwstr>
      </vt:variant>
      <vt:variant>
        <vt:i4>1376315</vt:i4>
      </vt:variant>
      <vt:variant>
        <vt:i4>14</vt:i4>
      </vt:variant>
      <vt:variant>
        <vt:i4>0</vt:i4>
      </vt:variant>
      <vt:variant>
        <vt:i4>5</vt:i4>
      </vt:variant>
      <vt:variant>
        <vt:lpwstr/>
      </vt:variant>
      <vt:variant>
        <vt:lpwstr>_Toc311112808</vt:lpwstr>
      </vt:variant>
      <vt:variant>
        <vt:i4>1376315</vt:i4>
      </vt:variant>
      <vt:variant>
        <vt:i4>8</vt:i4>
      </vt:variant>
      <vt:variant>
        <vt:i4>0</vt:i4>
      </vt:variant>
      <vt:variant>
        <vt:i4>5</vt:i4>
      </vt:variant>
      <vt:variant>
        <vt:lpwstr/>
      </vt:variant>
      <vt:variant>
        <vt:lpwstr>_Toc311112807</vt:lpwstr>
      </vt:variant>
      <vt:variant>
        <vt:i4>1376315</vt:i4>
      </vt:variant>
      <vt:variant>
        <vt:i4>2</vt:i4>
      </vt:variant>
      <vt:variant>
        <vt:i4>0</vt:i4>
      </vt:variant>
      <vt:variant>
        <vt:i4>5</vt:i4>
      </vt:variant>
      <vt:variant>
        <vt:lpwstr/>
      </vt:variant>
      <vt:variant>
        <vt:lpwstr>_Toc311112806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rooma</dc:creator>
  <cp:keywords/>
  <dc:description/>
  <cp:lastModifiedBy>rooma</cp:lastModifiedBy>
  <cp:revision>3</cp:revision>
  <cp:lastPrinted>2012-01-13T09:59:00Z</cp:lastPrinted>
  <dcterms:created xsi:type="dcterms:W3CDTF">2021-07-11T13:26:00Z</dcterms:created>
  <dcterms:modified xsi:type="dcterms:W3CDTF">2021-07-11T13:26:00Z</dcterms:modified>
</cp:coreProperties>
</file>